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87" w:rsidRPr="00586509" w:rsidRDefault="00586509" w:rsidP="00586509">
      <w:pPr>
        <w:ind w:firstLine="709"/>
        <w:rPr>
          <w:rFonts w:cs="Times New Roman"/>
          <w:b/>
        </w:rPr>
      </w:pPr>
      <w:r w:rsidRPr="00586509">
        <w:rPr>
          <w:rFonts w:cs="Times New Roman"/>
          <w:b/>
        </w:rPr>
        <w:t xml:space="preserve">1. </w:t>
      </w:r>
      <w:r w:rsidR="00142887" w:rsidRPr="00586509">
        <w:rPr>
          <w:rFonts w:cs="Times New Roman"/>
          <w:b/>
        </w:rPr>
        <w:t>Содержательный раздел:</w:t>
      </w:r>
    </w:p>
    <w:p w:rsidR="00142887" w:rsidRPr="00586509" w:rsidRDefault="00142887" w:rsidP="00586509">
      <w:pPr>
        <w:pStyle w:val="ad"/>
        <w:spacing w:before="0" w:after="0"/>
        <w:ind w:firstLine="709"/>
        <w:rPr>
          <w:rFonts w:cs="Times New Roman"/>
          <w:b/>
          <w:bCs/>
        </w:rPr>
      </w:pPr>
      <w:r w:rsidRPr="00586509">
        <w:rPr>
          <w:rFonts w:cs="Times New Roman"/>
          <w:b/>
          <w:bCs/>
        </w:rPr>
        <w:t xml:space="preserve">2.1 Программа формирования универсальных учебных действий </w:t>
      </w:r>
    </w:p>
    <w:p w:rsidR="00142887" w:rsidRPr="00586509" w:rsidRDefault="00142887" w:rsidP="00586509">
      <w:pPr>
        <w:pStyle w:val="af3"/>
        <w:ind w:firstLine="709"/>
        <w:jc w:val="both"/>
        <w:rPr>
          <w:rFonts w:ascii="Times New Roman" w:hAnsi="Times New Roman" w:cs="Times New Roman"/>
          <w:b/>
          <w:sz w:val="24"/>
          <w:szCs w:val="24"/>
        </w:rPr>
      </w:pPr>
      <w:r w:rsidRPr="00586509">
        <w:rPr>
          <w:rFonts w:ascii="Times New Roman" w:hAnsi="Times New Roman" w:cs="Times New Roman"/>
          <w:b/>
          <w:sz w:val="24"/>
          <w:szCs w:val="24"/>
        </w:rPr>
        <w:t xml:space="preserve">               </w:t>
      </w:r>
      <w:r w:rsidR="00586509" w:rsidRPr="00586509">
        <w:rPr>
          <w:rFonts w:ascii="Times New Roman" w:hAnsi="Times New Roman" w:cs="Times New Roman"/>
          <w:sz w:val="24"/>
          <w:szCs w:val="24"/>
        </w:rPr>
        <w:t xml:space="preserve">           </w:t>
      </w:r>
    </w:p>
    <w:p w:rsidR="00142887" w:rsidRPr="00586509" w:rsidRDefault="00142887" w:rsidP="00586509">
      <w:pPr>
        <w:pStyle w:val="ad"/>
        <w:spacing w:before="0" w:after="0"/>
        <w:ind w:firstLine="709"/>
        <w:jc w:val="both"/>
        <w:rPr>
          <w:rFonts w:cs="Times New Roman"/>
        </w:rPr>
      </w:pPr>
      <w:r w:rsidRPr="00586509">
        <w:rPr>
          <w:rFonts w:cs="Times New Roman"/>
        </w:rPr>
        <w:t xml:space="preserve">Программа формирования универсальных учебных действий» разработана в соответствии с требованиями </w:t>
      </w:r>
      <w:hyperlink r:id="rId6" w:history="1">
        <w:r w:rsidRPr="00586509">
          <w:rPr>
            <w:rFonts w:cs="Times New Roman"/>
            <w:lang w:eastAsia="ru-RU"/>
          </w:rPr>
          <w:t>Федерального закона от 29 декабря 2012 года N 273-ФЗ "Об образовании в Российской Федерации"</w:t>
        </w:r>
      </w:hyperlink>
      <w:r w:rsidRPr="00586509">
        <w:rPr>
          <w:rFonts w:cs="Times New Roman"/>
          <w:lang w:eastAsia="ru-RU"/>
        </w:rPr>
        <w:t xml:space="preserve">; </w:t>
      </w:r>
      <w:r w:rsidRPr="00586509">
        <w:rPr>
          <w:rFonts w:cs="Times New Roman"/>
        </w:rPr>
        <w:t>Федерального государственного образовательного стандарта начального общего образования (приказ МОиН РФ № 373 от 06 октября 2009 года)</w:t>
      </w:r>
      <w:proofErr w:type="gramStart"/>
      <w:r w:rsidRPr="00586509">
        <w:rPr>
          <w:rFonts w:cs="Times New Roman"/>
        </w:rPr>
        <w:t>;</w:t>
      </w:r>
      <w:r w:rsidRPr="00586509">
        <w:rPr>
          <w:rFonts w:cs="Times New Roman"/>
          <w:lang w:eastAsia="ru-RU"/>
        </w:rPr>
        <w:t>с</w:t>
      </w:r>
      <w:proofErr w:type="gramEnd"/>
      <w:r w:rsidRPr="00586509">
        <w:rPr>
          <w:rFonts w:cs="Times New Roman"/>
          <w:lang w:eastAsia="ru-RU"/>
        </w:rPr>
        <w:t xml:space="preserve"> изменениями, внесенными </w:t>
      </w:r>
      <w:hyperlink r:id="rId7" w:history="1">
        <w:r w:rsidRPr="00586509">
          <w:rPr>
            <w:rFonts w:cs="Times New Roman"/>
            <w:lang w:eastAsia="ru-RU"/>
          </w:rPr>
          <w:t>приказами Министерства образования и науки Российской Федерации от 26 ноября 2010 года N 1241</w:t>
        </w:r>
      </w:hyperlink>
      <w:r w:rsidRPr="00586509">
        <w:rPr>
          <w:rFonts w:cs="Times New Roman"/>
          <w:lang w:eastAsia="ru-RU"/>
        </w:rPr>
        <w:t> (зарегистрирован Министерством юстиции Российской Федерации 4 февраля 2011 года, регистрационный N 19707), </w:t>
      </w:r>
      <w:hyperlink r:id="rId8" w:history="1">
        <w:r w:rsidRPr="00586509">
          <w:rPr>
            <w:rFonts w:cs="Times New Roman"/>
            <w:lang w:eastAsia="ru-RU"/>
          </w:rPr>
          <w:t>от 22 сентября 2011 года N 2357</w:t>
        </w:r>
      </w:hyperlink>
      <w:r w:rsidRPr="00586509">
        <w:rPr>
          <w:rFonts w:cs="Times New Roman"/>
          <w:lang w:eastAsia="ru-RU"/>
        </w:rPr>
        <w:t xml:space="preserve"> (зарегистрирован Министерством юстиции Российской Федерации 12 декабря 2011 года, </w:t>
      </w:r>
      <w:proofErr w:type="gramStart"/>
      <w:r w:rsidRPr="00586509">
        <w:rPr>
          <w:rFonts w:cs="Times New Roman"/>
          <w:lang w:eastAsia="ru-RU"/>
        </w:rPr>
        <w:t>регистрационный</w:t>
      </w:r>
      <w:proofErr w:type="gramEnd"/>
      <w:r w:rsidRPr="00586509">
        <w:rPr>
          <w:rFonts w:cs="Times New Roman"/>
          <w:lang w:eastAsia="ru-RU"/>
        </w:rPr>
        <w:t xml:space="preserve"> N 22540) и </w:t>
      </w:r>
      <w:hyperlink r:id="rId9" w:history="1">
        <w:r w:rsidRPr="00586509">
          <w:rPr>
            <w:rFonts w:cs="Times New Roman"/>
            <w:lang w:eastAsia="ru-RU"/>
          </w:rPr>
          <w:t>от 18 декабря 2012 года N 1060</w:t>
        </w:r>
      </w:hyperlink>
      <w:r w:rsidRPr="00586509">
        <w:rPr>
          <w:rFonts w:cs="Times New Roman"/>
          <w:lang w:eastAsia="ru-RU"/>
        </w:rPr>
        <w:t>(зарегистрирован Министерством юстиции Российской Федерации 11 февраля 2013 года, регистрационный N 26993),  </w:t>
      </w:r>
      <w:hyperlink r:id="rId10" w:history="1">
        <w:r w:rsidRPr="00586509">
          <w:rPr>
            <w:rFonts w:cs="Times New Roman"/>
            <w:lang w:eastAsia="ru-RU"/>
          </w:rPr>
          <w:t>от 29 декабря 2014 года N 1643</w:t>
        </w:r>
      </w:hyperlink>
      <w:r w:rsidRPr="00586509">
        <w:rPr>
          <w:rFonts w:cs="Times New Roman"/>
          <w:lang w:eastAsia="ru-RU"/>
        </w:rPr>
        <w:t> (зарегистрирован Министерством юстиции Российской Федерации 6 февраля  2015 года, регистрационный N 35916);</w:t>
      </w:r>
      <w:r w:rsidRPr="00586509">
        <w:t xml:space="preserve"> Примерной основной образовательной программы начального общего образования, подготовленной Институтом стратегических исследований в образовании РАО, </w:t>
      </w:r>
      <w:proofErr w:type="gramStart"/>
      <w:r w:rsidRPr="00586509">
        <w:t>г</w:t>
      </w:r>
      <w:proofErr w:type="gramEnd"/>
      <w:r w:rsidRPr="00586509">
        <w:t>. Москва издательство «Просвещение» 2012 года, с учётом образовательных потребностей и запросов участников образовательной деятельности</w:t>
      </w:r>
      <w:r w:rsidRPr="00586509">
        <w:rPr>
          <w:rFonts w:cs="Times New Roman"/>
        </w:rPr>
        <w:t xml:space="preserve">, при получении начального общего образования.  </w:t>
      </w:r>
      <w:r w:rsidR="00317490" w:rsidRPr="00586509">
        <w:rPr>
          <w:rFonts w:cs="Times New Roman"/>
        </w:rPr>
        <w:t>МБОУ</w:t>
      </w:r>
      <w:r w:rsidRPr="00586509">
        <w:rPr>
          <w:rFonts w:cs="Times New Roman"/>
        </w:rPr>
        <w:t xml:space="preserve"> «Горная  СШ»  работает по программе  «Начальная школа 21  века» под редакцией Н.Ф. Виноградовой,  1 – 4 класс.</w:t>
      </w:r>
    </w:p>
    <w:p w:rsidR="00142887" w:rsidRPr="00586509" w:rsidRDefault="00142887" w:rsidP="00586509">
      <w:pPr>
        <w:ind w:firstLine="709"/>
        <w:jc w:val="both"/>
        <w:rPr>
          <w:rFonts w:cs="Times New Roman"/>
        </w:rPr>
      </w:pPr>
      <w:r w:rsidRPr="00586509">
        <w:rPr>
          <w:rFonts w:cs="Times New Roman"/>
          <w:b/>
          <w:bCs/>
        </w:rPr>
        <w:t>Цель программы:</w:t>
      </w:r>
      <w:r w:rsidRPr="00586509">
        <w:rPr>
          <w:rFonts w:cs="Times New Roman"/>
          <w:bCs/>
        </w:rPr>
        <w:t xml:space="preserve">  обеспечить  </w:t>
      </w:r>
      <w:r w:rsidRPr="00586509">
        <w:rPr>
          <w:rFonts w:cs="Times New Roman"/>
        </w:rPr>
        <w:t>регулирование  различных аспектов освоения метапредметных умений, т.е. способов деятельности, применимых в рамках, как образовательной деятельности, так и при решении проблем в реальных жизненных ситуациях.</w:t>
      </w:r>
    </w:p>
    <w:p w:rsidR="00142887" w:rsidRPr="00586509" w:rsidRDefault="00142887" w:rsidP="00586509">
      <w:pPr>
        <w:ind w:firstLine="709"/>
        <w:jc w:val="both"/>
        <w:rPr>
          <w:rFonts w:cs="Times New Roman"/>
        </w:rPr>
      </w:pPr>
      <w:r w:rsidRPr="00586509">
        <w:rPr>
          <w:rFonts w:cs="Times New Roman"/>
        </w:rPr>
        <w:t>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w:t>
      </w:r>
    </w:p>
    <w:p w:rsidR="00142887" w:rsidRPr="00586509" w:rsidRDefault="00142887" w:rsidP="00586509">
      <w:pPr>
        <w:ind w:firstLine="709"/>
        <w:jc w:val="both"/>
        <w:rPr>
          <w:rFonts w:cs="Times New Roman"/>
          <w:b/>
        </w:rPr>
      </w:pPr>
      <w:r w:rsidRPr="00586509">
        <w:rPr>
          <w:rFonts w:cs="Times New Roman"/>
          <w:b/>
        </w:rPr>
        <w:t xml:space="preserve">Задачи программы: </w:t>
      </w:r>
    </w:p>
    <w:p w:rsidR="00142887" w:rsidRPr="00586509" w:rsidRDefault="00142887" w:rsidP="00586509">
      <w:pPr>
        <w:widowControl w:val="0"/>
        <w:numPr>
          <w:ilvl w:val="0"/>
          <w:numId w:val="11"/>
        </w:numPr>
        <w:tabs>
          <w:tab w:val="clear" w:pos="1429"/>
          <w:tab w:val="num" w:pos="567"/>
        </w:tabs>
        <w:ind w:left="567" w:firstLine="709"/>
        <w:jc w:val="both"/>
        <w:rPr>
          <w:rFonts w:cs="Times New Roman"/>
        </w:rPr>
      </w:pPr>
      <w:r w:rsidRPr="00586509">
        <w:rPr>
          <w:rFonts w:cs="Times New Roman"/>
        </w:rPr>
        <w:t>установить ценностные ориентиры начального общего образования;</w:t>
      </w:r>
    </w:p>
    <w:p w:rsidR="00142887" w:rsidRPr="00586509" w:rsidRDefault="00142887" w:rsidP="00586509">
      <w:pPr>
        <w:widowControl w:val="0"/>
        <w:numPr>
          <w:ilvl w:val="0"/>
          <w:numId w:val="11"/>
        </w:numPr>
        <w:tabs>
          <w:tab w:val="clear" w:pos="1429"/>
          <w:tab w:val="num" w:pos="567"/>
        </w:tabs>
        <w:ind w:left="567" w:firstLine="709"/>
        <w:jc w:val="both"/>
        <w:rPr>
          <w:rFonts w:cs="Times New Roman"/>
        </w:rPr>
      </w:pPr>
      <w:r w:rsidRPr="00586509">
        <w:rPr>
          <w:rFonts w:cs="Times New Roman"/>
        </w:rPr>
        <w:t>определить состав и характеристику универсальных учебных действий;</w:t>
      </w:r>
    </w:p>
    <w:p w:rsidR="00142887" w:rsidRPr="00586509" w:rsidRDefault="00142887" w:rsidP="00586509">
      <w:pPr>
        <w:widowControl w:val="0"/>
        <w:numPr>
          <w:ilvl w:val="0"/>
          <w:numId w:val="11"/>
        </w:numPr>
        <w:tabs>
          <w:tab w:val="clear" w:pos="1429"/>
          <w:tab w:val="num" w:pos="567"/>
        </w:tabs>
        <w:ind w:left="567" w:firstLine="709"/>
        <w:jc w:val="both"/>
        <w:rPr>
          <w:rFonts w:cs="Times New Roman"/>
        </w:rPr>
      </w:pPr>
      <w:r w:rsidRPr="00586509">
        <w:rPr>
          <w:rFonts w:cs="Times New Roman"/>
        </w:rPr>
        <w:t xml:space="preserve">выявить в содержании предметных линий  универсальные учебные действия  и  определить условия формирования  в образовательной деятельности и жизненно важных ситуациях. </w:t>
      </w:r>
    </w:p>
    <w:p w:rsidR="00142887" w:rsidRPr="00586509" w:rsidRDefault="00142887" w:rsidP="00586509">
      <w:pPr>
        <w:ind w:firstLine="709"/>
        <w:jc w:val="both"/>
        <w:rPr>
          <w:rFonts w:cs="Times New Roman"/>
        </w:rPr>
      </w:pPr>
      <w:r w:rsidRPr="00586509">
        <w:rPr>
          <w:rFonts w:cs="Times New Roman"/>
          <w:b/>
        </w:rPr>
        <w:t xml:space="preserve">Программа  </w:t>
      </w:r>
      <w:r w:rsidRPr="00586509">
        <w:rPr>
          <w:rFonts w:cs="Times New Roman"/>
          <w:b/>
          <w:bCs/>
        </w:rPr>
        <w:t>формирования универсальных учебных действий</w:t>
      </w:r>
      <w:r w:rsidRPr="00586509">
        <w:rPr>
          <w:rFonts w:cs="Times New Roman"/>
          <w:b/>
        </w:rPr>
        <w:t xml:space="preserve"> содержит</w:t>
      </w:r>
      <w:r w:rsidRPr="00586509">
        <w:rPr>
          <w:rFonts w:cs="Times New Roman"/>
        </w:rPr>
        <w:t>:</w:t>
      </w:r>
    </w:p>
    <w:p w:rsidR="00142887" w:rsidRPr="00586509" w:rsidRDefault="00142887" w:rsidP="00586509">
      <w:pPr>
        <w:numPr>
          <w:ilvl w:val="0"/>
          <w:numId w:val="10"/>
        </w:numPr>
        <w:suppressAutoHyphens w:val="0"/>
        <w:ind w:firstLine="709"/>
        <w:jc w:val="both"/>
        <w:rPr>
          <w:rFonts w:cs="Times New Roman"/>
        </w:rPr>
      </w:pPr>
      <w:r w:rsidRPr="00586509">
        <w:rPr>
          <w:rFonts w:cs="Times New Roman"/>
        </w:rPr>
        <w:t xml:space="preserve">Описание ценностных ориентиров при получении начального общего образования; </w:t>
      </w:r>
    </w:p>
    <w:p w:rsidR="00142887" w:rsidRPr="00586509" w:rsidRDefault="00142887" w:rsidP="00586509">
      <w:pPr>
        <w:numPr>
          <w:ilvl w:val="0"/>
          <w:numId w:val="10"/>
        </w:numPr>
        <w:suppressAutoHyphens w:val="0"/>
        <w:ind w:firstLine="709"/>
        <w:jc w:val="both"/>
        <w:rPr>
          <w:rFonts w:cs="Times New Roman"/>
        </w:rPr>
      </w:pPr>
      <w:r w:rsidRPr="00586509">
        <w:rPr>
          <w:rFonts w:cs="Times New Roman"/>
        </w:rPr>
        <w:t>Характеристики личностных, регулятивных, познавательных, коммуникативных универсальных учебных действий.</w:t>
      </w:r>
    </w:p>
    <w:p w:rsidR="00142887" w:rsidRPr="00586509" w:rsidRDefault="00142887" w:rsidP="00586509">
      <w:pPr>
        <w:numPr>
          <w:ilvl w:val="0"/>
          <w:numId w:val="10"/>
        </w:numPr>
        <w:suppressAutoHyphens w:val="0"/>
        <w:ind w:firstLine="709"/>
        <w:jc w:val="both"/>
        <w:rPr>
          <w:rFonts w:cs="Times New Roman"/>
        </w:rPr>
      </w:pPr>
      <w:r w:rsidRPr="00586509">
        <w:rPr>
          <w:rFonts w:cs="Times New Roman"/>
        </w:rPr>
        <w:t xml:space="preserve">Связь универсальных учебных действий с содержанием учебных предметов в соответствии с УМК «Начальная школа XXI века» под редакцией Н.Ф. Виноградовой; </w:t>
      </w:r>
    </w:p>
    <w:p w:rsidR="00142887" w:rsidRPr="00586509" w:rsidRDefault="00142887" w:rsidP="00586509">
      <w:pPr>
        <w:numPr>
          <w:ilvl w:val="0"/>
          <w:numId w:val="10"/>
        </w:numPr>
        <w:suppressAutoHyphens w:val="0"/>
        <w:ind w:firstLine="709"/>
        <w:jc w:val="both"/>
        <w:rPr>
          <w:rFonts w:cs="Times New Roman"/>
        </w:rPr>
      </w:pPr>
      <w:r w:rsidRPr="00586509">
        <w:rPr>
          <w:rFonts w:cs="Times New Roman"/>
        </w:rPr>
        <w:t xml:space="preserve">Типовые задачи формирования личностных, регулятивных, познавательных, коммуникативных универсальных учебных действий в соответствии с УМК «Начальная школа XXI века» под редакцией Н.Ф. Виноградовой; </w:t>
      </w:r>
    </w:p>
    <w:p w:rsidR="00142887" w:rsidRPr="00586509" w:rsidRDefault="00142887" w:rsidP="00586509">
      <w:pPr>
        <w:numPr>
          <w:ilvl w:val="0"/>
          <w:numId w:val="10"/>
        </w:numPr>
        <w:suppressAutoHyphens w:val="0"/>
        <w:ind w:firstLine="709"/>
        <w:jc w:val="both"/>
        <w:rPr>
          <w:rFonts w:cs="Times New Roman"/>
        </w:rPr>
      </w:pPr>
      <w:r w:rsidRPr="00586509">
        <w:rPr>
          <w:rFonts w:cs="Times New Roman"/>
        </w:rPr>
        <w:t>Описание преемственности программы формирования универсальных учебных действий при получении начального общего образования в соответствии с УМК «Начальная школа XXI века» под редакцией Н.Ф. Виноградовой;</w:t>
      </w:r>
    </w:p>
    <w:p w:rsidR="00142887" w:rsidRPr="00586509" w:rsidRDefault="00142887" w:rsidP="00586509">
      <w:pPr>
        <w:ind w:firstLine="709"/>
        <w:jc w:val="both"/>
        <w:rPr>
          <w:rFonts w:cs="Times New Roman"/>
        </w:rPr>
      </w:pPr>
      <w:r w:rsidRPr="00586509">
        <w:rPr>
          <w:rFonts w:cs="Times New Roman"/>
        </w:rPr>
        <w:t xml:space="preserve">        6.Планируемые результаты сформированности УУД.</w:t>
      </w:r>
    </w:p>
    <w:p w:rsidR="00142887" w:rsidRPr="00586509" w:rsidRDefault="00142887" w:rsidP="00586509">
      <w:pPr>
        <w:ind w:firstLine="709"/>
        <w:jc w:val="both"/>
        <w:rPr>
          <w:rFonts w:cs="Times New Roman"/>
        </w:rPr>
      </w:pPr>
      <w:r w:rsidRPr="00586509">
        <w:rPr>
          <w:rFonts w:cs="Times New Roman"/>
        </w:rPr>
        <w:lastRenderedPageBreak/>
        <w:t xml:space="preserve"> Программа формирования универсальных учебных действий является основой разработки рабочих программ отдельных учебных предметов.</w:t>
      </w:r>
    </w:p>
    <w:p w:rsidR="00142887" w:rsidRPr="00586509" w:rsidRDefault="00142887" w:rsidP="00586509">
      <w:pPr>
        <w:ind w:left="360" w:firstLine="709"/>
        <w:jc w:val="both"/>
        <w:rPr>
          <w:rFonts w:cs="Times New Roman"/>
        </w:rPr>
      </w:pPr>
    </w:p>
    <w:p w:rsidR="00142887" w:rsidRPr="00586509" w:rsidRDefault="00142887" w:rsidP="00586509">
      <w:pPr>
        <w:ind w:firstLine="709"/>
        <w:jc w:val="both"/>
        <w:rPr>
          <w:rFonts w:cs="Times New Roman"/>
        </w:rPr>
      </w:pPr>
      <w:r w:rsidRPr="00586509">
        <w:rPr>
          <w:rFonts w:cs="Times New Roman"/>
          <w:b/>
        </w:rPr>
        <w:t>2.1.1</w:t>
      </w:r>
      <w:r w:rsidRPr="00586509">
        <w:rPr>
          <w:rFonts w:cs="Times New Roman"/>
        </w:rPr>
        <w:t xml:space="preserve"> </w:t>
      </w:r>
      <w:r w:rsidRPr="00586509">
        <w:rPr>
          <w:rFonts w:cs="Times New Roman"/>
          <w:b/>
        </w:rPr>
        <w:t>Ценностные ориентиры содержания образования при получении начального общего образования</w:t>
      </w:r>
      <w:r w:rsidRPr="00586509">
        <w:rPr>
          <w:rFonts w:cs="Times New Roman"/>
        </w:rPr>
        <w:t xml:space="preserve">  следующим образом: </w:t>
      </w:r>
    </w:p>
    <w:p w:rsidR="00142887" w:rsidRPr="00586509" w:rsidRDefault="00142887" w:rsidP="00586509">
      <w:pPr>
        <w:ind w:firstLine="709"/>
        <w:jc w:val="both"/>
        <w:rPr>
          <w:rFonts w:cs="Times New Roman"/>
        </w:rPr>
      </w:pPr>
      <w:r w:rsidRPr="00586509">
        <w:rPr>
          <w:rFonts w:cs="Times New Roman"/>
        </w:rPr>
        <w:t>1. Формирование основ гражданской идентичности личности, включая</w:t>
      </w:r>
    </w:p>
    <w:p w:rsidR="00142887" w:rsidRPr="00586509" w:rsidRDefault="00142887" w:rsidP="00586509">
      <w:pPr>
        <w:ind w:firstLine="709"/>
        <w:jc w:val="both"/>
        <w:rPr>
          <w:rFonts w:cs="Times New Roman"/>
        </w:rPr>
      </w:pPr>
      <w:r w:rsidRPr="00586509">
        <w:rPr>
          <w:rFonts w:cs="Times New Roman"/>
        </w:rPr>
        <w:t>-  чувство сопричастности и гордости за свою Родину, народ и историю;</w:t>
      </w:r>
    </w:p>
    <w:p w:rsidR="00142887" w:rsidRPr="00586509" w:rsidRDefault="00142887" w:rsidP="00586509">
      <w:pPr>
        <w:ind w:firstLine="709"/>
        <w:jc w:val="both"/>
        <w:rPr>
          <w:rFonts w:cs="Times New Roman"/>
        </w:rPr>
      </w:pPr>
      <w:r w:rsidRPr="00586509">
        <w:rPr>
          <w:rFonts w:cs="Times New Roman"/>
        </w:rPr>
        <w:t>- осознание ответственности человека за благосостояние общества;</w:t>
      </w:r>
    </w:p>
    <w:p w:rsidR="00142887" w:rsidRPr="00586509" w:rsidRDefault="00142887" w:rsidP="00586509">
      <w:pPr>
        <w:ind w:firstLine="709"/>
        <w:jc w:val="both"/>
        <w:rPr>
          <w:rFonts w:cs="Times New Roman"/>
        </w:rPr>
      </w:pPr>
      <w:r w:rsidRPr="00586509">
        <w:rPr>
          <w:rFonts w:cs="Times New Roman"/>
        </w:rPr>
        <w:t>- восприятие мира как единого и целостного при разнообразии культур, национальностей, религий;</w:t>
      </w:r>
    </w:p>
    <w:p w:rsidR="00142887" w:rsidRPr="00586509" w:rsidRDefault="00142887" w:rsidP="00586509">
      <w:pPr>
        <w:ind w:firstLine="709"/>
        <w:jc w:val="both"/>
        <w:rPr>
          <w:rFonts w:cs="Times New Roman"/>
        </w:rPr>
      </w:pPr>
      <w:r w:rsidRPr="00586509">
        <w:rPr>
          <w:rFonts w:cs="Times New Roman"/>
        </w:rPr>
        <w:t xml:space="preserve">- отказ от деления на «своих» и «чужих»; </w:t>
      </w:r>
    </w:p>
    <w:p w:rsidR="00142887" w:rsidRPr="00586509" w:rsidRDefault="00142887" w:rsidP="00586509">
      <w:pPr>
        <w:ind w:firstLine="709"/>
        <w:jc w:val="both"/>
        <w:rPr>
          <w:rFonts w:cs="Times New Roman"/>
        </w:rPr>
      </w:pPr>
      <w:r w:rsidRPr="00586509">
        <w:rPr>
          <w:rFonts w:cs="Times New Roman"/>
        </w:rPr>
        <w:t>- уважение истории и культуры каждого народа.</w:t>
      </w:r>
    </w:p>
    <w:p w:rsidR="00142887" w:rsidRPr="00586509" w:rsidRDefault="00142887" w:rsidP="00586509">
      <w:pPr>
        <w:ind w:firstLine="709"/>
        <w:jc w:val="both"/>
        <w:rPr>
          <w:rFonts w:cs="Times New Roman"/>
        </w:rPr>
      </w:pPr>
      <w:r w:rsidRPr="00586509">
        <w:rPr>
          <w:rFonts w:cs="Times New Roman"/>
        </w:rPr>
        <w:t>2. Формирование психологических условий развития общения, кооперации сотрудничества.</w:t>
      </w:r>
    </w:p>
    <w:p w:rsidR="00142887" w:rsidRPr="00586509" w:rsidRDefault="00142887" w:rsidP="00586509">
      <w:pPr>
        <w:ind w:firstLine="709"/>
        <w:jc w:val="both"/>
        <w:rPr>
          <w:rFonts w:cs="Times New Roman"/>
        </w:rPr>
      </w:pPr>
      <w:r w:rsidRPr="00586509">
        <w:rPr>
          <w:rFonts w:cs="Times New Roman"/>
        </w:rPr>
        <w:t xml:space="preserve">- доброжелательность, доверие и  внимание к людям, </w:t>
      </w:r>
    </w:p>
    <w:p w:rsidR="00142887" w:rsidRPr="00586509" w:rsidRDefault="00142887" w:rsidP="00586509">
      <w:pPr>
        <w:ind w:firstLine="709"/>
        <w:jc w:val="both"/>
        <w:rPr>
          <w:rFonts w:cs="Times New Roman"/>
        </w:rPr>
      </w:pPr>
      <w:r w:rsidRPr="00586509">
        <w:rPr>
          <w:rFonts w:cs="Times New Roman"/>
        </w:rPr>
        <w:t>- готовность к сотрудничеству и дружбе, оказанию помощи тем, кто в ней нуждается;</w:t>
      </w:r>
    </w:p>
    <w:p w:rsidR="00142887" w:rsidRPr="00586509" w:rsidRDefault="00142887" w:rsidP="00586509">
      <w:pPr>
        <w:ind w:firstLine="709"/>
        <w:jc w:val="both"/>
        <w:rPr>
          <w:rFonts w:cs="Times New Roman"/>
        </w:rPr>
      </w:pPr>
      <w:r w:rsidRPr="00586509">
        <w:rPr>
          <w:rFonts w:cs="Times New Roman"/>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142887" w:rsidRPr="00586509" w:rsidRDefault="00142887" w:rsidP="00586509">
      <w:pPr>
        <w:ind w:firstLine="709"/>
        <w:jc w:val="both"/>
        <w:rPr>
          <w:rFonts w:cs="Times New Roman"/>
        </w:rPr>
      </w:pPr>
      <w:r w:rsidRPr="00586509">
        <w:rPr>
          <w:rFonts w:cs="Times New Roman"/>
        </w:rPr>
        <w:t>3. Развитие ценностно-смысловой сферы личности на основе общечеловеческой нравственности и гуманизма.</w:t>
      </w:r>
    </w:p>
    <w:p w:rsidR="00142887" w:rsidRPr="00586509" w:rsidRDefault="00142887" w:rsidP="00586509">
      <w:pPr>
        <w:ind w:firstLine="709"/>
        <w:jc w:val="both"/>
        <w:rPr>
          <w:rFonts w:cs="Times New Roman"/>
        </w:rPr>
      </w:pPr>
      <w:r w:rsidRPr="00586509">
        <w:rPr>
          <w:rFonts w:cs="Times New Roman"/>
        </w:rPr>
        <w:t xml:space="preserve">- </w:t>
      </w:r>
      <w:proofErr w:type="gramStart"/>
      <w:r w:rsidRPr="00586509">
        <w:rPr>
          <w:rFonts w:cs="Times New Roman"/>
        </w:rPr>
        <w:t>п</w:t>
      </w:r>
      <w:proofErr w:type="gramEnd"/>
      <w:r w:rsidRPr="00586509">
        <w:rPr>
          <w:rFonts w:cs="Times New Roman"/>
        </w:rPr>
        <w:t>ринятие и уважение ценностей семьи и общества, школы и коллектива и стремление следовать им;</w:t>
      </w:r>
    </w:p>
    <w:p w:rsidR="00142887" w:rsidRPr="00586509" w:rsidRDefault="00142887" w:rsidP="00586509">
      <w:pPr>
        <w:ind w:firstLine="709"/>
        <w:jc w:val="both"/>
        <w:rPr>
          <w:rFonts w:cs="Times New Roman"/>
        </w:rPr>
      </w:pPr>
      <w:r w:rsidRPr="00586509">
        <w:rPr>
          <w:rFonts w:cs="Times New Roman"/>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142887" w:rsidRPr="00586509" w:rsidRDefault="00142887" w:rsidP="00586509">
      <w:pPr>
        <w:ind w:firstLine="709"/>
        <w:jc w:val="both"/>
        <w:rPr>
          <w:rFonts w:cs="Times New Roman"/>
        </w:rPr>
      </w:pPr>
      <w:r w:rsidRPr="00586509">
        <w:rPr>
          <w:rFonts w:cs="Times New Roman"/>
        </w:rPr>
        <w:t>-  формирование чувства прекрасного и эстетических чувств на основе знакомства с мировой и отечественной художественной культурой.</w:t>
      </w:r>
    </w:p>
    <w:p w:rsidR="00142887" w:rsidRPr="00586509" w:rsidRDefault="00142887" w:rsidP="00586509">
      <w:pPr>
        <w:ind w:firstLine="709"/>
        <w:jc w:val="both"/>
        <w:rPr>
          <w:rFonts w:cs="Times New Roman"/>
        </w:rPr>
      </w:pPr>
      <w:r w:rsidRPr="00586509">
        <w:rPr>
          <w:rFonts w:cs="Times New Roman"/>
        </w:rPr>
        <w:t>4. Развитие умения учиться как первого шага к самообразованию и самовоспитанию:</w:t>
      </w:r>
    </w:p>
    <w:p w:rsidR="00142887" w:rsidRPr="00586509" w:rsidRDefault="00142887" w:rsidP="00586509">
      <w:pPr>
        <w:ind w:firstLine="709"/>
        <w:jc w:val="both"/>
        <w:rPr>
          <w:rFonts w:cs="Times New Roman"/>
        </w:rPr>
      </w:pPr>
      <w:r w:rsidRPr="00586509">
        <w:rPr>
          <w:rFonts w:cs="Times New Roman"/>
        </w:rPr>
        <w:t>- развитие широких познавательных интересов, инициативы  и любознательности, мотивов познания и творчества;</w:t>
      </w:r>
    </w:p>
    <w:p w:rsidR="00142887" w:rsidRPr="00586509" w:rsidRDefault="00142887" w:rsidP="00586509">
      <w:pPr>
        <w:ind w:firstLine="709"/>
        <w:jc w:val="both"/>
        <w:rPr>
          <w:rFonts w:cs="Times New Roman"/>
        </w:rPr>
      </w:pPr>
      <w:r w:rsidRPr="00586509">
        <w:rPr>
          <w:rFonts w:cs="Times New Roman"/>
        </w:rPr>
        <w:t>- формирование умения учиться и способности к организации своей деятельности (планированию, контролю, оценке).</w:t>
      </w:r>
    </w:p>
    <w:p w:rsidR="00142887" w:rsidRPr="00586509" w:rsidRDefault="00142887" w:rsidP="00586509">
      <w:pPr>
        <w:ind w:firstLine="709"/>
        <w:jc w:val="both"/>
        <w:rPr>
          <w:rFonts w:cs="Times New Roman"/>
        </w:rPr>
      </w:pPr>
      <w:r w:rsidRPr="00586509">
        <w:rPr>
          <w:rFonts w:cs="Times New Roman"/>
        </w:rPr>
        <w:t>5. Развитие самостоятельности, инициативы и ответственности личности как условия ее самоактуализации:</w:t>
      </w:r>
    </w:p>
    <w:p w:rsidR="00142887" w:rsidRPr="00586509" w:rsidRDefault="00142887" w:rsidP="00586509">
      <w:pPr>
        <w:ind w:firstLine="709"/>
        <w:jc w:val="both"/>
        <w:rPr>
          <w:rFonts w:cs="Times New Roman"/>
        </w:rPr>
      </w:pPr>
      <w:r w:rsidRPr="00586509">
        <w:rPr>
          <w:rFonts w:cs="Times New Roman"/>
        </w:rPr>
        <w:t>-  формирование самоуважения и эмоционально-положительного отношения к себе;</w:t>
      </w:r>
    </w:p>
    <w:p w:rsidR="00142887" w:rsidRPr="00586509" w:rsidRDefault="00142887" w:rsidP="00586509">
      <w:pPr>
        <w:ind w:firstLine="709"/>
        <w:jc w:val="both"/>
        <w:rPr>
          <w:rFonts w:cs="Times New Roman"/>
        </w:rPr>
      </w:pPr>
      <w:r w:rsidRPr="00586509">
        <w:rPr>
          <w:rFonts w:cs="Times New Roman"/>
        </w:rPr>
        <w:t>- готовность открыто выражать и отстаивать свою позицию;</w:t>
      </w:r>
    </w:p>
    <w:p w:rsidR="00142887" w:rsidRPr="00586509" w:rsidRDefault="00142887" w:rsidP="00586509">
      <w:pPr>
        <w:ind w:firstLine="709"/>
        <w:jc w:val="both"/>
        <w:rPr>
          <w:rFonts w:cs="Times New Roman"/>
        </w:rPr>
      </w:pPr>
      <w:r w:rsidRPr="00586509">
        <w:rPr>
          <w:rFonts w:cs="Times New Roman"/>
        </w:rPr>
        <w:t>- критичность к своим поступкам и умение адекватно их оценивать;</w:t>
      </w:r>
    </w:p>
    <w:p w:rsidR="00142887" w:rsidRPr="00586509" w:rsidRDefault="00142887" w:rsidP="00586509">
      <w:pPr>
        <w:ind w:firstLine="709"/>
        <w:jc w:val="both"/>
        <w:rPr>
          <w:rFonts w:cs="Times New Roman"/>
        </w:rPr>
      </w:pPr>
      <w:r w:rsidRPr="00586509">
        <w:rPr>
          <w:rFonts w:cs="Times New Roman"/>
        </w:rPr>
        <w:t>- готовность к самостоятельным действиям, ответственность за их результаты;</w:t>
      </w:r>
    </w:p>
    <w:p w:rsidR="00142887" w:rsidRPr="00586509" w:rsidRDefault="00142887" w:rsidP="00586509">
      <w:pPr>
        <w:ind w:firstLine="709"/>
        <w:jc w:val="both"/>
        <w:rPr>
          <w:rFonts w:cs="Times New Roman"/>
        </w:rPr>
      </w:pPr>
      <w:r w:rsidRPr="00586509">
        <w:rPr>
          <w:rFonts w:cs="Times New Roman"/>
        </w:rPr>
        <w:t>- целеустремленность и настойчивость в достижении целей;</w:t>
      </w:r>
    </w:p>
    <w:p w:rsidR="00142887" w:rsidRPr="00586509" w:rsidRDefault="00142887" w:rsidP="00586509">
      <w:pPr>
        <w:ind w:firstLine="709"/>
        <w:jc w:val="both"/>
        <w:rPr>
          <w:rFonts w:cs="Times New Roman"/>
        </w:rPr>
      </w:pPr>
      <w:r w:rsidRPr="00586509">
        <w:rPr>
          <w:rFonts w:cs="Times New Roman"/>
        </w:rPr>
        <w:t>- готовность к преодолению трудностей и жизненного оптимизма;</w:t>
      </w:r>
    </w:p>
    <w:p w:rsidR="00142887" w:rsidRPr="00586509" w:rsidRDefault="00142887" w:rsidP="00586509">
      <w:pPr>
        <w:ind w:firstLine="709"/>
        <w:jc w:val="both"/>
        <w:rPr>
          <w:rFonts w:cs="Times New Roman"/>
        </w:rPr>
      </w:pPr>
      <w:r w:rsidRPr="00586509">
        <w:rPr>
          <w:rFonts w:cs="Times New Roman"/>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142887" w:rsidRPr="00586509" w:rsidRDefault="00142887" w:rsidP="00586509">
      <w:pPr>
        <w:ind w:firstLine="709"/>
        <w:jc w:val="both"/>
        <w:rPr>
          <w:rFonts w:cs="Times New Roman"/>
        </w:rPr>
      </w:pPr>
      <w:r w:rsidRPr="00586509">
        <w:rPr>
          <w:rFonts w:cs="Times New Roman"/>
        </w:rPr>
        <w:t xml:space="preserve">   </w:t>
      </w:r>
      <w:r w:rsidRPr="00586509">
        <w:rPr>
          <w:rFonts w:cs="Times New Roman"/>
        </w:rPr>
        <w:tab/>
        <w:t xml:space="preserve">В концепции УМК «Начальная школа XXI века» под редакцией Н.Ф. Виноградовой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142887" w:rsidRPr="00586509" w:rsidRDefault="00142887" w:rsidP="00586509">
      <w:pPr>
        <w:ind w:firstLine="709"/>
        <w:jc w:val="both"/>
        <w:rPr>
          <w:rFonts w:cs="Times New Roman"/>
        </w:rPr>
      </w:pPr>
      <w:r w:rsidRPr="00586509">
        <w:rPr>
          <w:rFonts w:cs="Times New Roman"/>
        </w:rPr>
        <w:t xml:space="preserve">     Это человек: </w:t>
      </w:r>
    </w:p>
    <w:p w:rsidR="00142887" w:rsidRPr="00586509" w:rsidRDefault="00142887" w:rsidP="00586509">
      <w:pPr>
        <w:numPr>
          <w:ilvl w:val="0"/>
          <w:numId w:val="20"/>
        </w:numPr>
        <w:suppressAutoHyphens w:val="0"/>
        <w:ind w:firstLine="709"/>
        <w:jc w:val="both"/>
        <w:rPr>
          <w:rFonts w:cs="Times New Roman"/>
        </w:rPr>
      </w:pPr>
      <w:r w:rsidRPr="00586509">
        <w:rPr>
          <w:rFonts w:cs="Times New Roman"/>
        </w:rPr>
        <w:t>Любознательный,  интересующийся, активно познающий мир</w:t>
      </w:r>
    </w:p>
    <w:p w:rsidR="00142887" w:rsidRPr="00586509" w:rsidRDefault="00142887" w:rsidP="00586509">
      <w:pPr>
        <w:numPr>
          <w:ilvl w:val="0"/>
          <w:numId w:val="20"/>
        </w:numPr>
        <w:suppressAutoHyphens w:val="0"/>
        <w:ind w:firstLine="709"/>
        <w:jc w:val="both"/>
        <w:rPr>
          <w:rFonts w:cs="Times New Roman"/>
        </w:rPr>
      </w:pPr>
      <w:proofErr w:type="gramStart"/>
      <w:r w:rsidRPr="00586509">
        <w:rPr>
          <w:rFonts w:cs="Times New Roman"/>
        </w:rPr>
        <w:t>Владеющий</w:t>
      </w:r>
      <w:proofErr w:type="gramEnd"/>
      <w:r w:rsidRPr="00586509">
        <w:rPr>
          <w:rFonts w:cs="Times New Roman"/>
        </w:rPr>
        <w:t xml:space="preserve"> основами умения учиться.</w:t>
      </w:r>
    </w:p>
    <w:p w:rsidR="00142887" w:rsidRPr="00586509" w:rsidRDefault="00142887" w:rsidP="00586509">
      <w:pPr>
        <w:numPr>
          <w:ilvl w:val="0"/>
          <w:numId w:val="20"/>
        </w:numPr>
        <w:suppressAutoHyphens w:val="0"/>
        <w:ind w:firstLine="709"/>
        <w:jc w:val="both"/>
        <w:rPr>
          <w:rFonts w:cs="Times New Roman"/>
        </w:rPr>
      </w:pPr>
      <w:r w:rsidRPr="00586509">
        <w:rPr>
          <w:rFonts w:cs="Times New Roman"/>
        </w:rPr>
        <w:t>Любящий родной край и свою страну.</w:t>
      </w:r>
    </w:p>
    <w:p w:rsidR="00142887" w:rsidRPr="00586509" w:rsidRDefault="00142887" w:rsidP="00586509">
      <w:pPr>
        <w:numPr>
          <w:ilvl w:val="0"/>
          <w:numId w:val="20"/>
        </w:numPr>
        <w:suppressAutoHyphens w:val="0"/>
        <w:ind w:firstLine="709"/>
        <w:jc w:val="both"/>
        <w:rPr>
          <w:rFonts w:cs="Times New Roman"/>
        </w:rPr>
      </w:pPr>
      <w:proofErr w:type="gramStart"/>
      <w:r w:rsidRPr="00586509">
        <w:rPr>
          <w:rFonts w:cs="Times New Roman"/>
        </w:rPr>
        <w:t>Уважающий</w:t>
      </w:r>
      <w:proofErr w:type="gramEnd"/>
      <w:r w:rsidRPr="00586509">
        <w:rPr>
          <w:rFonts w:cs="Times New Roman"/>
        </w:rPr>
        <w:t xml:space="preserve"> и принимающий ценности семьи и общества</w:t>
      </w:r>
    </w:p>
    <w:p w:rsidR="00142887" w:rsidRPr="00586509" w:rsidRDefault="00142887" w:rsidP="00586509">
      <w:pPr>
        <w:numPr>
          <w:ilvl w:val="0"/>
          <w:numId w:val="20"/>
        </w:numPr>
        <w:suppressAutoHyphens w:val="0"/>
        <w:ind w:firstLine="709"/>
        <w:jc w:val="both"/>
        <w:rPr>
          <w:rFonts w:cs="Times New Roman"/>
        </w:rPr>
      </w:pPr>
      <w:proofErr w:type="gramStart"/>
      <w:r w:rsidRPr="00586509">
        <w:rPr>
          <w:rFonts w:cs="Times New Roman"/>
        </w:rPr>
        <w:t>Готовый</w:t>
      </w:r>
      <w:proofErr w:type="gramEnd"/>
      <w:r w:rsidRPr="00586509">
        <w:rPr>
          <w:rFonts w:cs="Times New Roman"/>
        </w:rPr>
        <w:t xml:space="preserve"> самостоятельно действовать и отвечать за свои поступки перед семьей и школой.</w:t>
      </w:r>
    </w:p>
    <w:p w:rsidR="00142887" w:rsidRPr="00586509" w:rsidRDefault="00142887" w:rsidP="00586509">
      <w:pPr>
        <w:numPr>
          <w:ilvl w:val="0"/>
          <w:numId w:val="20"/>
        </w:numPr>
        <w:suppressAutoHyphens w:val="0"/>
        <w:ind w:firstLine="709"/>
        <w:jc w:val="both"/>
        <w:rPr>
          <w:rFonts w:cs="Times New Roman"/>
        </w:rPr>
      </w:pPr>
      <w:proofErr w:type="gramStart"/>
      <w:r w:rsidRPr="00586509">
        <w:rPr>
          <w:rFonts w:cs="Times New Roman"/>
        </w:rPr>
        <w:t>Доброжелательный</w:t>
      </w:r>
      <w:proofErr w:type="gramEnd"/>
      <w:r w:rsidRPr="00586509">
        <w:rPr>
          <w:rFonts w:cs="Times New Roman"/>
        </w:rPr>
        <w:t xml:space="preserve">, умеющий слушать и слышать партнера, </w:t>
      </w:r>
    </w:p>
    <w:p w:rsidR="00142887" w:rsidRPr="00586509" w:rsidRDefault="00142887" w:rsidP="00586509">
      <w:pPr>
        <w:numPr>
          <w:ilvl w:val="0"/>
          <w:numId w:val="20"/>
        </w:numPr>
        <w:suppressAutoHyphens w:val="0"/>
        <w:ind w:firstLine="709"/>
        <w:jc w:val="both"/>
        <w:rPr>
          <w:rFonts w:cs="Times New Roman"/>
        </w:rPr>
      </w:pPr>
      <w:proofErr w:type="gramStart"/>
      <w:r w:rsidRPr="00586509">
        <w:rPr>
          <w:rFonts w:cs="Times New Roman"/>
        </w:rPr>
        <w:t>умеющий</w:t>
      </w:r>
      <w:proofErr w:type="gramEnd"/>
      <w:r w:rsidRPr="00586509">
        <w:rPr>
          <w:rFonts w:cs="Times New Roman"/>
        </w:rPr>
        <w:t xml:space="preserve"> высказать свое мнение.</w:t>
      </w:r>
    </w:p>
    <w:p w:rsidR="00142887" w:rsidRPr="00586509" w:rsidRDefault="00142887" w:rsidP="00586509">
      <w:pPr>
        <w:numPr>
          <w:ilvl w:val="0"/>
          <w:numId w:val="20"/>
        </w:numPr>
        <w:suppressAutoHyphens w:val="0"/>
        <w:ind w:firstLine="709"/>
        <w:jc w:val="both"/>
        <w:rPr>
          <w:rFonts w:cs="Times New Roman"/>
        </w:rPr>
      </w:pPr>
      <w:proofErr w:type="gramStart"/>
      <w:r w:rsidRPr="00586509">
        <w:rPr>
          <w:rFonts w:cs="Times New Roman"/>
        </w:rPr>
        <w:t>Выполняющий</w:t>
      </w:r>
      <w:proofErr w:type="gramEnd"/>
      <w:r w:rsidRPr="00586509">
        <w:rPr>
          <w:rFonts w:cs="Times New Roman"/>
        </w:rPr>
        <w:t xml:space="preserve"> правила здорового и безопасного образа жизни для себя и окружающих.</w:t>
      </w:r>
    </w:p>
    <w:p w:rsidR="00142887" w:rsidRPr="00586509" w:rsidRDefault="00142887" w:rsidP="00586509">
      <w:pPr>
        <w:ind w:firstLine="709"/>
        <w:jc w:val="both"/>
        <w:rPr>
          <w:rFonts w:cs="Times New Roman"/>
          <w:b/>
        </w:rPr>
      </w:pPr>
      <w:r w:rsidRPr="00586509">
        <w:rPr>
          <w:rFonts w:cs="Times New Roman"/>
          <w:b/>
        </w:rPr>
        <w:t xml:space="preserve">      2.1.2 Характеристика универсальных учебных действий при получении начального общего образования: </w:t>
      </w:r>
    </w:p>
    <w:p w:rsidR="00142887" w:rsidRPr="00586509" w:rsidRDefault="00142887" w:rsidP="00586509">
      <w:pPr>
        <w:tabs>
          <w:tab w:val="left" w:pos="9180"/>
        </w:tabs>
        <w:ind w:firstLine="709"/>
        <w:jc w:val="both"/>
        <w:rPr>
          <w:rFonts w:cs="Times New Roman"/>
          <w:bCs/>
        </w:rPr>
      </w:pPr>
      <w:r w:rsidRPr="00586509">
        <w:rPr>
          <w:rFonts w:cs="Times New Roman"/>
          <w:b/>
          <w:bCs/>
          <w:iCs/>
        </w:rPr>
        <w:t>Личностные универсальные учебные действия</w:t>
      </w:r>
      <w:r w:rsidRPr="00586509">
        <w:rPr>
          <w:rFonts w:cs="Times New Roman"/>
          <w:bCs/>
          <w:i/>
          <w:iCs/>
        </w:rPr>
        <w:t xml:space="preserve"> </w:t>
      </w:r>
      <w:r w:rsidRPr="00586509">
        <w:rPr>
          <w:rFonts w:cs="Times New Roman"/>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42887" w:rsidRPr="00586509" w:rsidRDefault="00142887" w:rsidP="00586509">
      <w:pPr>
        <w:tabs>
          <w:tab w:val="left" w:pos="9180"/>
        </w:tabs>
        <w:ind w:firstLine="709"/>
        <w:jc w:val="both"/>
        <w:rPr>
          <w:rFonts w:cs="Times New Roman"/>
          <w:bCs/>
        </w:rPr>
      </w:pPr>
      <w:r w:rsidRPr="00586509">
        <w:rPr>
          <w:rFonts w:cs="Times New Roman"/>
          <w:bCs/>
        </w:rPr>
        <w:t>Применительно к учебной деятельности следует выделить три вида личностных действий:</w:t>
      </w:r>
    </w:p>
    <w:p w:rsidR="00142887" w:rsidRPr="00586509" w:rsidRDefault="00142887" w:rsidP="00586509">
      <w:pPr>
        <w:tabs>
          <w:tab w:val="left" w:pos="9180"/>
        </w:tabs>
        <w:ind w:firstLine="709"/>
        <w:jc w:val="both"/>
        <w:rPr>
          <w:rFonts w:cs="Times New Roman"/>
          <w:bCs/>
        </w:rPr>
      </w:pPr>
      <w:r w:rsidRPr="00586509">
        <w:rPr>
          <w:rFonts w:cs="Times New Roman"/>
          <w:bCs/>
        </w:rPr>
        <w:t>• личностное, профессиональное, жизненное самоопределение;</w:t>
      </w:r>
    </w:p>
    <w:p w:rsidR="00142887" w:rsidRPr="00586509" w:rsidRDefault="00142887" w:rsidP="00586509">
      <w:pPr>
        <w:tabs>
          <w:tab w:val="left" w:pos="9180"/>
        </w:tabs>
        <w:ind w:firstLine="709"/>
        <w:jc w:val="both"/>
        <w:rPr>
          <w:rFonts w:cs="Times New Roman"/>
          <w:bCs/>
        </w:rPr>
      </w:pPr>
      <w:r w:rsidRPr="00586509">
        <w:rPr>
          <w:rFonts w:cs="Times New Roman"/>
          <w:bCs/>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Обучающийся должен задаваться </w:t>
      </w:r>
      <w:proofErr w:type="gramStart"/>
      <w:r w:rsidRPr="00586509">
        <w:rPr>
          <w:rFonts w:cs="Times New Roman"/>
          <w:bCs/>
        </w:rPr>
        <w:t>вопросом</w:t>
      </w:r>
      <w:proofErr w:type="gramEnd"/>
      <w:r w:rsidRPr="00586509">
        <w:rPr>
          <w:rFonts w:cs="Times New Roman"/>
          <w:bCs/>
        </w:rPr>
        <w:t xml:space="preserve">: </w:t>
      </w:r>
      <w:r w:rsidRPr="00586509">
        <w:rPr>
          <w:rFonts w:cs="Times New Roman"/>
          <w:bCs/>
          <w:i/>
          <w:iCs/>
        </w:rPr>
        <w:t xml:space="preserve">какое значение и </w:t>
      </w:r>
      <w:proofErr w:type="gramStart"/>
      <w:r w:rsidRPr="00586509">
        <w:rPr>
          <w:rFonts w:cs="Times New Roman"/>
          <w:bCs/>
          <w:i/>
          <w:iCs/>
        </w:rPr>
        <w:t>какой</w:t>
      </w:r>
      <w:proofErr w:type="gramEnd"/>
      <w:r w:rsidRPr="00586509">
        <w:rPr>
          <w:rFonts w:cs="Times New Roman"/>
          <w:bCs/>
          <w:i/>
          <w:iCs/>
        </w:rPr>
        <w:t xml:space="preserve"> смысл имеет для меня учение? </w:t>
      </w:r>
      <w:r w:rsidRPr="00586509">
        <w:rPr>
          <w:rFonts w:cs="Times New Roman"/>
          <w:bCs/>
        </w:rPr>
        <w:t xml:space="preserve">— и уметь на него отвечать; </w:t>
      </w:r>
    </w:p>
    <w:p w:rsidR="00142887" w:rsidRPr="00586509" w:rsidRDefault="00142887" w:rsidP="00586509">
      <w:pPr>
        <w:tabs>
          <w:tab w:val="left" w:pos="9180"/>
        </w:tabs>
        <w:ind w:firstLine="709"/>
        <w:jc w:val="both"/>
        <w:rPr>
          <w:rFonts w:cs="Times New Roman"/>
          <w:bCs/>
        </w:rPr>
      </w:pPr>
      <w:r w:rsidRPr="00586509">
        <w:rPr>
          <w:rFonts w:cs="Times New Roman"/>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42887" w:rsidRPr="00586509" w:rsidRDefault="00142887" w:rsidP="00586509">
      <w:pPr>
        <w:tabs>
          <w:tab w:val="left" w:pos="9180"/>
        </w:tabs>
        <w:ind w:firstLine="709"/>
        <w:jc w:val="both"/>
        <w:rPr>
          <w:rFonts w:cs="Times New Roman"/>
          <w:bCs/>
        </w:rPr>
      </w:pPr>
      <w:r w:rsidRPr="00586509">
        <w:rPr>
          <w:rFonts w:cs="Times New Roman"/>
          <w:b/>
          <w:bCs/>
          <w:iCs/>
        </w:rPr>
        <w:t>Регулятивные универсальные учебные действия</w:t>
      </w:r>
      <w:r w:rsidRPr="00586509">
        <w:rPr>
          <w:rFonts w:cs="Times New Roman"/>
          <w:bCs/>
          <w:i/>
          <w:iCs/>
        </w:rPr>
        <w:t xml:space="preserve"> </w:t>
      </w:r>
      <w:r w:rsidRPr="00586509">
        <w:rPr>
          <w:rFonts w:cs="Times New Roman"/>
          <w:bCs/>
        </w:rPr>
        <w:t xml:space="preserve">обеспечивают </w:t>
      </w:r>
      <w:proofErr w:type="gramStart"/>
      <w:r w:rsidRPr="00586509">
        <w:rPr>
          <w:rFonts w:cs="Times New Roman"/>
          <w:bCs/>
        </w:rPr>
        <w:t>обучающимся</w:t>
      </w:r>
      <w:proofErr w:type="gramEnd"/>
      <w:r w:rsidRPr="00586509">
        <w:rPr>
          <w:rFonts w:cs="Times New Roman"/>
          <w:bCs/>
        </w:rPr>
        <w:t xml:space="preserve"> организацию своей учебной деятельности. </w:t>
      </w:r>
    </w:p>
    <w:p w:rsidR="00142887" w:rsidRPr="00586509" w:rsidRDefault="00142887" w:rsidP="00586509">
      <w:pPr>
        <w:tabs>
          <w:tab w:val="left" w:pos="9180"/>
        </w:tabs>
        <w:ind w:firstLine="709"/>
        <w:jc w:val="both"/>
        <w:rPr>
          <w:rFonts w:cs="Times New Roman"/>
          <w:bCs/>
        </w:rPr>
      </w:pPr>
      <w:r w:rsidRPr="00586509">
        <w:rPr>
          <w:rFonts w:cs="Times New Roman"/>
          <w:bCs/>
        </w:rPr>
        <w:t>К ним относятся:</w:t>
      </w:r>
    </w:p>
    <w:p w:rsidR="00142887" w:rsidRPr="00586509" w:rsidRDefault="00142887" w:rsidP="00586509">
      <w:pPr>
        <w:tabs>
          <w:tab w:val="left" w:pos="9180"/>
        </w:tabs>
        <w:ind w:firstLine="709"/>
        <w:jc w:val="both"/>
        <w:rPr>
          <w:rFonts w:cs="Times New Roman"/>
          <w:bCs/>
        </w:rPr>
      </w:pPr>
      <w:r w:rsidRPr="00586509">
        <w:rPr>
          <w:rFonts w:cs="Times New Roman"/>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142887" w:rsidRPr="00586509" w:rsidRDefault="00142887" w:rsidP="00586509">
      <w:pPr>
        <w:tabs>
          <w:tab w:val="left" w:pos="9180"/>
        </w:tabs>
        <w:ind w:firstLine="709"/>
        <w:jc w:val="both"/>
        <w:rPr>
          <w:rFonts w:cs="Times New Roman"/>
          <w:bCs/>
        </w:rPr>
      </w:pPr>
      <w:r w:rsidRPr="00586509">
        <w:rPr>
          <w:rFonts w:cs="Times New Roman"/>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42887" w:rsidRPr="00586509" w:rsidRDefault="00142887" w:rsidP="00586509">
      <w:pPr>
        <w:tabs>
          <w:tab w:val="left" w:pos="9180"/>
        </w:tabs>
        <w:ind w:firstLine="709"/>
        <w:jc w:val="both"/>
        <w:rPr>
          <w:rFonts w:cs="Times New Roman"/>
          <w:bCs/>
        </w:rPr>
      </w:pPr>
      <w:r w:rsidRPr="00586509">
        <w:rPr>
          <w:rFonts w:cs="Times New Roman"/>
          <w:bCs/>
        </w:rPr>
        <w:t>• прогнозирование — предвосхищение результата и уровня усвоения знаний, его временных  характеристик;</w:t>
      </w:r>
    </w:p>
    <w:p w:rsidR="00142887" w:rsidRPr="00586509" w:rsidRDefault="00142887" w:rsidP="00586509">
      <w:pPr>
        <w:tabs>
          <w:tab w:val="left" w:pos="9180"/>
        </w:tabs>
        <w:ind w:firstLine="709"/>
        <w:jc w:val="both"/>
        <w:rPr>
          <w:rFonts w:cs="Times New Roman"/>
          <w:bCs/>
        </w:rPr>
      </w:pPr>
      <w:r w:rsidRPr="00586509">
        <w:rPr>
          <w:rFonts w:cs="Times New Roman"/>
          <w:bCs/>
        </w:rPr>
        <w:t>• контроль в форме сличения способа действия и его результата с заданным эталоном с целью обнаружения отклонений и отличий от эталона;</w:t>
      </w:r>
    </w:p>
    <w:p w:rsidR="00142887" w:rsidRPr="00586509" w:rsidRDefault="00142887" w:rsidP="00586509">
      <w:pPr>
        <w:tabs>
          <w:tab w:val="left" w:pos="9180"/>
        </w:tabs>
        <w:ind w:firstLine="709"/>
        <w:jc w:val="both"/>
        <w:rPr>
          <w:rFonts w:cs="Times New Roman"/>
          <w:bCs/>
        </w:rPr>
      </w:pPr>
      <w:r w:rsidRPr="00586509">
        <w:rPr>
          <w:rFonts w:cs="Times New Roman"/>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142887" w:rsidRPr="00586509" w:rsidRDefault="00142887" w:rsidP="00586509">
      <w:pPr>
        <w:tabs>
          <w:tab w:val="left" w:pos="9180"/>
        </w:tabs>
        <w:ind w:firstLine="709"/>
        <w:jc w:val="both"/>
        <w:rPr>
          <w:rFonts w:cs="Times New Roman"/>
          <w:bCs/>
        </w:rPr>
      </w:pPr>
      <w:r w:rsidRPr="00586509">
        <w:rPr>
          <w:rFonts w:cs="Times New Roman"/>
          <w:bCs/>
        </w:rPr>
        <w:t xml:space="preserve">• оценка — выделение и осознание </w:t>
      </w:r>
      <w:proofErr w:type="gramStart"/>
      <w:r w:rsidRPr="00586509">
        <w:rPr>
          <w:rFonts w:cs="Times New Roman"/>
          <w:bCs/>
        </w:rPr>
        <w:t>обучающимся</w:t>
      </w:r>
      <w:proofErr w:type="gramEnd"/>
      <w:r w:rsidRPr="00586509">
        <w:rPr>
          <w:rFonts w:cs="Times New Roman"/>
          <w:bCs/>
        </w:rPr>
        <w:t xml:space="preserve"> того, что уже усвоено и что ещё нужно усвоить, осознание качества и уровня усвоения; оценка результатов работы;</w:t>
      </w:r>
    </w:p>
    <w:p w:rsidR="00142887" w:rsidRPr="00586509" w:rsidRDefault="00142887" w:rsidP="00586509">
      <w:pPr>
        <w:tabs>
          <w:tab w:val="left" w:pos="9180"/>
        </w:tabs>
        <w:ind w:firstLine="709"/>
        <w:jc w:val="both"/>
        <w:rPr>
          <w:rFonts w:cs="Times New Roman"/>
          <w:bCs/>
        </w:rPr>
      </w:pPr>
      <w:r w:rsidRPr="00586509">
        <w:rPr>
          <w:rFonts w:cs="Times New Roman"/>
          <w:bCs/>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42887" w:rsidRPr="00586509" w:rsidRDefault="00142887" w:rsidP="00586509">
      <w:pPr>
        <w:tabs>
          <w:tab w:val="left" w:pos="9180"/>
        </w:tabs>
        <w:ind w:firstLine="709"/>
        <w:jc w:val="both"/>
        <w:rPr>
          <w:rFonts w:cs="Times New Roman"/>
          <w:bCs/>
        </w:rPr>
      </w:pPr>
      <w:r w:rsidRPr="00586509">
        <w:rPr>
          <w:rFonts w:cs="Times New Roman"/>
          <w:b/>
          <w:bCs/>
          <w:iCs/>
        </w:rPr>
        <w:t xml:space="preserve">Познавательные универсальные учебные действия </w:t>
      </w:r>
      <w:r w:rsidRPr="00586509">
        <w:rPr>
          <w:rFonts w:cs="Times New Roman"/>
          <w:bCs/>
        </w:rPr>
        <w:t>включают: общеучебные, логические учебные действия, а также постановку и решение проблемы.</w:t>
      </w:r>
    </w:p>
    <w:p w:rsidR="00142887" w:rsidRPr="00586509" w:rsidRDefault="00142887" w:rsidP="00586509">
      <w:pPr>
        <w:tabs>
          <w:tab w:val="left" w:pos="9180"/>
        </w:tabs>
        <w:ind w:firstLine="709"/>
        <w:jc w:val="both"/>
        <w:rPr>
          <w:rFonts w:cs="Times New Roman"/>
          <w:b/>
          <w:bCs/>
        </w:rPr>
      </w:pPr>
      <w:r w:rsidRPr="00586509">
        <w:rPr>
          <w:rFonts w:cs="Times New Roman"/>
          <w:b/>
          <w:bCs/>
          <w:iCs/>
        </w:rPr>
        <w:t>Общеучебные универсальные действия</w:t>
      </w:r>
      <w:r w:rsidRPr="00586509">
        <w:rPr>
          <w:rFonts w:cs="Times New Roman"/>
          <w:b/>
          <w:bCs/>
        </w:rPr>
        <w:t>:</w:t>
      </w:r>
    </w:p>
    <w:p w:rsidR="00142887" w:rsidRPr="00586509" w:rsidRDefault="00142887" w:rsidP="00586509">
      <w:pPr>
        <w:tabs>
          <w:tab w:val="left" w:pos="9180"/>
        </w:tabs>
        <w:ind w:firstLine="709"/>
        <w:jc w:val="both"/>
        <w:rPr>
          <w:rFonts w:cs="Times New Roman"/>
          <w:bCs/>
        </w:rPr>
      </w:pPr>
      <w:r w:rsidRPr="00586509">
        <w:rPr>
          <w:rFonts w:cs="Times New Roman"/>
          <w:bCs/>
        </w:rPr>
        <w:t>• самостоятельное выделение и формулирование познавательной цели;</w:t>
      </w:r>
    </w:p>
    <w:p w:rsidR="00142887" w:rsidRPr="00586509" w:rsidRDefault="00142887" w:rsidP="00586509">
      <w:pPr>
        <w:tabs>
          <w:tab w:val="left" w:pos="9180"/>
        </w:tabs>
        <w:ind w:firstLine="709"/>
        <w:jc w:val="both"/>
        <w:rPr>
          <w:rFonts w:cs="Times New Roman"/>
          <w:bCs/>
        </w:rPr>
      </w:pPr>
      <w:r w:rsidRPr="00586509">
        <w:rPr>
          <w:rFonts w:cs="Times New Roman"/>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142887" w:rsidRPr="00586509" w:rsidRDefault="00142887" w:rsidP="00586509">
      <w:pPr>
        <w:tabs>
          <w:tab w:val="left" w:pos="9180"/>
        </w:tabs>
        <w:ind w:firstLine="709"/>
        <w:jc w:val="both"/>
        <w:rPr>
          <w:rFonts w:cs="Times New Roman"/>
          <w:bCs/>
        </w:rPr>
      </w:pPr>
      <w:r w:rsidRPr="00586509">
        <w:rPr>
          <w:rFonts w:cs="Times New Roman"/>
          <w:bCs/>
        </w:rPr>
        <w:t>• структурирование знаний;</w:t>
      </w:r>
    </w:p>
    <w:p w:rsidR="00142887" w:rsidRPr="00586509" w:rsidRDefault="00142887" w:rsidP="00586509">
      <w:pPr>
        <w:tabs>
          <w:tab w:val="left" w:pos="9180"/>
        </w:tabs>
        <w:ind w:firstLine="709"/>
        <w:jc w:val="both"/>
        <w:rPr>
          <w:rFonts w:cs="Times New Roman"/>
          <w:bCs/>
        </w:rPr>
      </w:pPr>
      <w:r w:rsidRPr="00586509">
        <w:rPr>
          <w:rFonts w:cs="Times New Roman"/>
          <w:bCs/>
        </w:rPr>
        <w:t>• осознанное и произвольное построение речевого высказывания в устной и письменной форме;</w:t>
      </w:r>
    </w:p>
    <w:p w:rsidR="00142887" w:rsidRPr="00586509" w:rsidRDefault="00142887" w:rsidP="00586509">
      <w:pPr>
        <w:tabs>
          <w:tab w:val="left" w:pos="9180"/>
        </w:tabs>
        <w:ind w:firstLine="709"/>
        <w:jc w:val="both"/>
        <w:rPr>
          <w:rFonts w:cs="Times New Roman"/>
          <w:bCs/>
        </w:rPr>
      </w:pPr>
      <w:r w:rsidRPr="00586509">
        <w:rPr>
          <w:rFonts w:cs="Times New Roman"/>
          <w:bCs/>
        </w:rPr>
        <w:t xml:space="preserve">• выбор наиболее эффективных способов решения задач </w:t>
      </w:r>
      <w:proofErr w:type="gramStart"/>
      <w:r w:rsidRPr="00586509">
        <w:rPr>
          <w:rFonts w:cs="Times New Roman"/>
          <w:bCs/>
        </w:rPr>
        <w:t>в</w:t>
      </w:r>
      <w:proofErr w:type="gramEnd"/>
    </w:p>
    <w:p w:rsidR="00142887" w:rsidRPr="00586509" w:rsidRDefault="00142887" w:rsidP="00586509">
      <w:pPr>
        <w:tabs>
          <w:tab w:val="left" w:pos="9180"/>
        </w:tabs>
        <w:ind w:firstLine="709"/>
        <w:jc w:val="both"/>
        <w:rPr>
          <w:rFonts w:cs="Times New Roman"/>
          <w:bCs/>
        </w:rPr>
      </w:pPr>
      <w:r w:rsidRPr="00586509">
        <w:rPr>
          <w:rFonts w:cs="Times New Roman"/>
          <w:bCs/>
        </w:rPr>
        <w:t>зависимости от конкретных условий;</w:t>
      </w:r>
    </w:p>
    <w:p w:rsidR="00142887" w:rsidRPr="00586509" w:rsidRDefault="00142887" w:rsidP="00586509">
      <w:pPr>
        <w:tabs>
          <w:tab w:val="left" w:pos="9180"/>
        </w:tabs>
        <w:ind w:firstLine="709"/>
        <w:jc w:val="both"/>
        <w:rPr>
          <w:rFonts w:cs="Times New Roman"/>
          <w:bCs/>
        </w:rPr>
      </w:pPr>
      <w:r w:rsidRPr="00586509">
        <w:rPr>
          <w:rFonts w:cs="Times New Roman"/>
          <w:bCs/>
        </w:rPr>
        <w:t>• рефлексия способов и условий действия, контроль и оценка процесса и результатов деятельности;</w:t>
      </w:r>
    </w:p>
    <w:p w:rsidR="00142887" w:rsidRPr="00586509" w:rsidRDefault="00142887" w:rsidP="00586509">
      <w:pPr>
        <w:tabs>
          <w:tab w:val="left" w:pos="9180"/>
        </w:tabs>
        <w:ind w:firstLine="709"/>
        <w:jc w:val="both"/>
        <w:rPr>
          <w:rFonts w:cs="Times New Roman"/>
          <w:bCs/>
        </w:rPr>
      </w:pPr>
      <w:r w:rsidRPr="00586509">
        <w:rPr>
          <w:rFonts w:cs="Times New Roman"/>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142887" w:rsidRPr="00586509" w:rsidRDefault="00142887" w:rsidP="00586509">
      <w:pPr>
        <w:tabs>
          <w:tab w:val="left" w:pos="9180"/>
        </w:tabs>
        <w:ind w:firstLine="709"/>
        <w:jc w:val="both"/>
        <w:rPr>
          <w:rFonts w:cs="Times New Roman"/>
          <w:bCs/>
        </w:rPr>
      </w:pPr>
      <w:r w:rsidRPr="00586509">
        <w:rPr>
          <w:rFonts w:cs="Times New Roman"/>
          <w:bCs/>
        </w:rPr>
        <w:t xml:space="preserve">определение основной и второстепенной информации; свободная ориентация и восприятие текстов </w:t>
      </w:r>
      <w:proofErr w:type="gramStart"/>
      <w:r w:rsidRPr="00586509">
        <w:rPr>
          <w:rFonts w:cs="Times New Roman"/>
          <w:bCs/>
        </w:rPr>
        <w:t>художественного</w:t>
      </w:r>
      <w:proofErr w:type="gramEnd"/>
      <w:r w:rsidRPr="00586509">
        <w:rPr>
          <w:rFonts w:cs="Times New Roman"/>
          <w:bCs/>
        </w:rPr>
        <w:t>,</w:t>
      </w:r>
    </w:p>
    <w:p w:rsidR="00142887" w:rsidRPr="00586509" w:rsidRDefault="00142887" w:rsidP="00586509">
      <w:pPr>
        <w:tabs>
          <w:tab w:val="left" w:pos="9180"/>
        </w:tabs>
        <w:ind w:firstLine="709"/>
        <w:jc w:val="both"/>
        <w:rPr>
          <w:rFonts w:cs="Times New Roman"/>
          <w:bCs/>
        </w:rPr>
      </w:pPr>
      <w:r w:rsidRPr="00586509">
        <w:rPr>
          <w:rFonts w:cs="Times New Roman"/>
          <w:bCs/>
        </w:rPr>
        <w:t>научного, публицистического и официально-делового стилей; понимание и адекватная оценка языка средств массовой информации;</w:t>
      </w:r>
    </w:p>
    <w:p w:rsidR="00142887" w:rsidRPr="00586509" w:rsidRDefault="00142887" w:rsidP="00586509">
      <w:pPr>
        <w:tabs>
          <w:tab w:val="left" w:pos="9180"/>
        </w:tabs>
        <w:ind w:firstLine="709"/>
        <w:jc w:val="both"/>
        <w:rPr>
          <w:rFonts w:cs="Times New Roman"/>
          <w:bCs/>
        </w:rPr>
      </w:pPr>
      <w:r w:rsidRPr="00586509">
        <w:rPr>
          <w:rFonts w:cs="Times New Roman"/>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42887" w:rsidRPr="00586509" w:rsidRDefault="00142887" w:rsidP="00586509">
      <w:pPr>
        <w:tabs>
          <w:tab w:val="left" w:pos="9180"/>
        </w:tabs>
        <w:ind w:firstLine="709"/>
        <w:jc w:val="both"/>
        <w:rPr>
          <w:rFonts w:cs="Times New Roman"/>
          <w:b/>
          <w:bCs/>
        </w:rPr>
      </w:pPr>
      <w:r w:rsidRPr="00586509">
        <w:rPr>
          <w:rFonts w:cs="Times New Roman"/>
          <w:bCs/>
        </w:rPr>
        <w:t xml:space="preserve">Особую группу общеучебных универсальных действий составляют </w:t>
      </w:r>
      <w:r w:rsidRPr="00586509">
        <w:rPr>
          <w:rFonts w:cs="Times New Roman"/>
          <w:b/>
          <w:bCs/>
          <w:iCs/>
        </w:rPr>
        <w:t>знаково-символические действия</w:t>
      </w:r>
      <w:r w:rsidRPr="00586509">
        <w:rPr>
          <w:rFonts w:cs="Times New Roman"/>
          <w:b/>
          <w:bCs/>
        </w:rPr>
        <w:t>:</w:t>
      </w:r>
    </w:p>
    <w:p w:rsidR="00142887" w:rsidRPr="00586509" w:rsidRDefault="00142887" w:rsidP="00586509">
      <w:pPr>
        <w:tabs>
          <w:tab w:val="left" w:pos="9180"/>
        </w:tabs>
        <w:ind w:firstLine="709"/>
        <w:jc w:val="both"/>
        <w:rPr>
          <w:rFonts w:cs="Times New Roman"/>
          <w:bCs/>
        </w:rPr>
      </w:pPr>
      <w:proofErr w:type="gramStart"/>
      <w:r w:rsidRPr="00586509">
        <w:rPr>
          <w:rFonts w:cs="Times New Roman"/>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142887" w:rsidRPr="00586509" w:rsidRDefault="00142887" w:rsidP="00586509">
      <w:pPr>
        <w:tabs>
          <w:tab w:val="left" w:pos="9180"/>
        </w:tabs>
        <w:ind w:firstLine="709"/>
        <w:jc w:val="both"/>
        <w:rPr>
          <w:rFonts w:cs="Times New Roman"/>
          <w:bCs/>
        </w:rPr>
      </w:pPr>
      <w:r w:rsidRPr="00586509">
        <w:rPr>
          <w:rFonts w:cs="Times New Roman"/>
          <w:bCs/>
        </w:rPr>
        <w:t>• преобразование модели с целью выявления общих законов, определяющих данную предметную область.</w:t>
      </w:r>
    </w:p>
    <w:p w:rsidR="00142887" w:rsidRPr="00586509" w:rsidRDefault="00142887" w:rsidP="00586509">
      <w:pPr>
        <w:tabs>
          <w:tab w:val="left" w:pos="9180"/>
        </w:tabs>
        <w:ind w:firstLine="709"/>
        <w:jc w:val="both"/>
        <w:rPr>
          <w:rFonts w:cs="Times New Roman"/>
          <w:bCs/>
        </w:rPr>
      </w:pPr>
      <w:r w:rsidRPr="00586509">
        <w:rPr>
          <w:rFonts w:cs="Times New Roman"/>
          <w:b/>
          <w:bCs/>
          <w:iCs/>
        </w:rPr>
        <w:t>Логические универсальные действия</w:t>
      </w:r>
      <w:r w:rsidRPr="00586509">
        <w:rPr>
          <w:rFonts w:cs="Times New Roman"/>
          <w:bCs/>
        </w:rPr>
        <w:t>:</w:t>
      </w:r>
    </w:p>
    <w:p w:rsidR="00142887" w:rsidRPr="00586509" w:rsidRDefault="00142887" w:rsidP="00586509">
      <w:pPr>
        <w:tabs>
          <w:tab w:val="left" w:pos="9180"/>
        </w:tabs>
        <w:ind w:firstLine="709"/>
        <w:jc w:val="both"/>
        <w:rPr>
          <w:rFonts w:cs="Times New Roman"/>
          <w:bCs/>
        </w:rPr>
      </w:pPr>
      <w:r w:rsidRPr="00586509">
        <w:rPr>
          <w:rFonts w:cs="Times New Roman"/>
          <w:bCs/>
        </w:rPr>
        <w:t>• анализ объектов с целью выделения признаков (существенных, несущественных);</w:t>
      </w:r>
    </w:p>
    <w:p w:rsidR="00142887" w:rsidRPr="00586509" w:rsidRDefault="00142887" w:rsidP="00586509">
      <w:pPr>
        <w:tabs>
          <w:tab w:val="left" w:pos="9180"/>
        </w:tabs>
        <w:ind w:firstLine="709"/>
        <w:jc w:val="both"/>
        <w:rPr>
          <w:rFonts w:cs="Times New Roman"/>
          <w:bCs/>
        </w:rPr>
      </w:pPr>
      <w:r w:rsidRPr="00586509">
        <w:rPr>
          <w:rFonts w:cs="Times New Roman"/>
          <w:bCs/>
        </w:rPr>
        <w:t>• синтез — составление целого из частей, в том числе самостоятельное достраивание с восполнением недостающих компонентов;</w:t>
      </w:r>
    </w:p>
    <w:p w:rsidR="00142887" w:rsidRPr="00586509" w:rsidRDefault="00142887" w:rsidP="00586509">
      <w:pPr>
        <w:tabs>
          <w:tab w:val="left" w:pos="9180"/>
        </w:tabs>
        <w:ind w:firstLine="709"/>
        <w:jc w:val="both"/>
        <w:rPr>
          <w:rFonts w:cs="Times New Roman"/>
          <w:bCs/>
        </w:rPr>
      </w:pPr>
      <w:r w:rsidRPr="00586509">
        <w:rPr>
          <w:rFonts w:cs="Times New Roman"/>
          <w:bCs/>
        </w:rPr>
        <w:t>• выбор оснований и критериев для сравнения, сериации, классификации объектов;</w:t>
      </w:r>
    </w:p>
    <w:p w:rsidR="00142887" w:rsidRPr="00586509" w:rsidRDefault="00142887" w:rsidP="00586509">
      <w:pPr>
        <w:tabs>
          <w:tab w:val="left" w:pos="9180"/>
        </w:tabs>
        <w:ind w:firstLine="709"/>
        <w:jc w:val="both"/>
        <w:rPr>
          <w:rFonts w:cs="Times New Roman"/>
          <w:bCs/>
        </w:rPr>
      </w:pPr>
      <w:r w:rsidRPr="00586509">
        <w:rPr>
          <w:rFonts w:cs="Times New Roman"/>
          <w:bCs/>
        </w:rPr>
        <w:t xml:space="preserve">• подведение под понятие, выведение следствий; </w:t>
      </w:r>
    </w:p>
    <w:p w:rsidR="00142887" w:rsidRPr="00586509" w:rsidRDefault="00142887" w:rsidP="00586509">
      <w:pPr>
        <w:tabs>
          <w:tab w:val="left" w:pos="9180"/>
        </w:tabs>
        <w:ind w:firstLine="709"/>
        <w:jc w:val="both"/>
        <w:rPr>
          <w:rFonts w:cs="Times New Roman"/>
          <w:bCs/>
        </w:rPr>
      </w:pPr>
      <w:r w:rsidRPr="00586509">
        <w:rPr>
          <w:rFonts w:cs="Times New Roman"/>
          <w:bCs/>
        </w:rPr>
        <w:t>• установление причинно-следственных связей, представление цепочек объектов и явлений;</w:t>
      </w:r>
    </w:p>
    <w:p w:rsidR="00142887" w:rsidRPr="00586509" w:rsidRDefault="00142887" w:rsidP="00586509">
      <w:pPr>
        <w:tabs>
          <w:tab w:val="left" w:pos="9180"/>
        </w:tabs>
        <w:ind w:firstLine="709"/>
        <w:jc w:val="both"/>
        <w:rPr>
          <w:rFonts w:cs="Times New Roman"/>
          <w:bCs/>
        </w:rPr>
      </w:pPr>
      <w:r w:rsidRPr="00586509">
        <w:rPr>
          <w:rFonts w:cs="Times New Roman"/>
          <w:bCs/>
        </w:rPr>
        <w:t>• построение логической цепочки рассуждений, анализ истинности утверждений;</w:t>
      </w:r>
    </w:p>
    <w:p w:rsidR="00142887" w:rsidRPr="00586509" w:rsidRDefault="00142887" w:rsidP="00586509">
      <w:pPr>
        <w:tabs>
          <w:tab w:val="left" w:pos="9180"/>
        </w:tabs>
        <w:ind w:firstLine="709"/>
        <w:jc w:val="both"/>
        <w:rPr>
          <w:rFonts w:cs="Times New Roman"/>
          <w:bCs/>
        </w:rPr>
      </w:pPr>
      <w:r w:rsidRPr="00586509">
        <w:rPr>
          <w:rFonts w:cs="Times New Roman"/>
          <w:bCs/>
        </w:rPr>
        <w:t>• доказательство;</w:t>
      </w:r>
    </w:p>
    <w:p w:rsidR="00142887" w:rsidRPr="00586509" w:rsidRDefault="00142887" w:rsidP="00586509">
      <w:pPr>
        <w:tabs>
          <w:tab w:val="left" w:pos="9180"/>
        </w:tabs>
        <w:ind w:firstLine="709"/>
        <w:jc w:val="both"/>
        <w:rPr>
          <w:rFonts w:cs="Times New Roman"/>
          <w:bCs/>
        </w:rPr>
      </w:pPr>
      <w:r w:rsidRPr="00586509">
        <w:rPr>
          <w:rFonts w:cs="Times New Roman"/>
          <w:bCs/>
        </w:rPr>
        <w:t>• выдвижение гипотез и их обоснование.</w:t>
      </w:r>
    </w:p>
    <w:p w:rsidR="00142887" w:rsidRPr="00586509" w:rsidRDefault="00142887" w:rsidP="00586509">
      <w:pPr>
        <w:tabs>
          <w:tab w:val="left" w:pos="9180"/>
        </w:tabs>
        <w:ind w:firstLine="709"/>
        <w:jc w:val="both"/>
        <w:rPr>
          <w:rFonts w:cs="Times New Roman"/>
          <w:b/>
          <w:bCs/>
        </w:rPr>
      </w:pPr>
      <w:r w:rsidRPr="00586509">
        <w:rPr>
          <w:rFonts w:cs="Times New Roman"/>
          <w:b/>
          <w:bCs/>
          <w:iCs/>
        </w:rPr>
        <w:t>Постановка и решение проблемы</w:t>
      </w:r>
      <w:r w:rsidRPr="00586509">
        <w:rPr>
          <w:rFonts w:cs="Times New Roman"/>
          <w:b/>
          <w:bCs/>
        </w:rPr>
        <w:t>:</w:t>
      </w:r>
    </w:p>
    <w:p w:rsidR="00142887" w:rsidRPr="00586509" w:rsidRDefault="00142887" w:rsidP="00586509">
      <w:pPr>
        <w:tabs>
          <w:tab w:val="left" w:pos="9180"/>
        </w:tabs>
        <w:ind w:firstLine="709"/>
        <w:jc w:val="both"/>
        <w:rPr>
          <w:rFonts w:cs="Times New Roman"/>
          <w:bCs/>
        </w:rPr>
      </w:pPr>
      <w:r w:rsidRPr="00586509">
        <w:rPr>
          <w:rFonts w:cs="Times New Roman"/>
          <w:bCs/>
        </w:rPr>
        <w:t>• формулирование проблемы;</w:t>
      </w:r>
    </w:p>
    <w:p w:rsidR="00142887" w:rsidRPr="00586509" w:rsidRDefault="00142887" w:rsidP="00586509">
      <w:pPr>
        <w:tabs>
          <w:tab w:val="left" w:pos="9180"/>
        </w:tabs>
        <w:ind w:firstLine="709"/>
        <w:jc w:val="both"/>
        <w:rPr>
          <w:rFonts w:cs="Times New Roman"/>
          <w:bCs/>
        </w:rPr>
      </w:pPr>
      <w:r w:rsidRPr="00586509">
        <w:rPr>
          <w:rFonts w:cs="Times New Roman"/>
          <w:bCs/>
        </w:rPr>
        <w:t>• самостоятельное создание способов решения проблем творческого и поискового характера.</w:t>
      </w:r>
    </w:p>
    <w:p w:rsidR="00142887" w:rsidRPr="00586509" w:rsidRDefault="00142887" w:rsidP="00586509">
      <w:pPr>
        <w:tabs>
          <w:tab w:val="left" w:pos="9180"/>
        </w:tabs>
        <w:ind w:firstLine="709"/>
        <w:jc w:val="both"/>
        <w:rPr>
          <w:rFonts w:cs="Times New Roman"/>
          <w:bCs/>
          <w:iCs/>
        </w:rPr>
      </w:pPr>
      <w:r w:rsidRPr="00586509">
        <w:rPr>
          <w:rFonts w:cs="Times New Roman"/>
          <w:bCs/>
          <w:iC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42887" w:rsidRPr="00586509" w:rsidRDefault="00142887" w:rsidP="00586509">
      <w:pPr>
        <w:tabs>
          <w:tab w:val="left" w:pos="9180"/>
        </w:tabs>
        <w:ind w:firstLine="709"/>
        <w:jc w:val="both"/>
        <w:rPr>
          <w:rFonts w:cs="Times New Roman"/>
          <w:bCs/>
          <w:iCs/>
        </w:rPr>
      </w:pPr>
      <w:r w:rsidRPr="00586509">
        <w:rPr>
          <w:rFonts w:cs="Times New Roman"/>
          <w:b/>
          <w:bCs/>
          <w:iCs/>
        </w:rPr>
        <w:t>К коммуникативным действиям</w:t>
      </w:r>
      <w:r w:rsidRPr="00586509">
        <w:rPr>
          <w:rFonts w:cs="Times New Roman"/>
          <w:bCs/>
          <w:iCs/>
        </w:rPr>
        <w:t xml:space="preserve"> относятся:</w:t>
      </w:r>
    </w:p>
    <w:p w:rsidR="00142887" w:rsidRPr="00586509" w:rsidRDefault="00142887" w:rsidP="00586509">
      <w:pPr>
        <w:tabs>
          <w:tab w:val="left" w:pos="9180"/>
        </w:tabs>
        <w:ind w:firstLine="709"/>
        <w:jc w:val="both"/>
        <w:rPr>
          <w:rFonts w:cs="Times New Roman"/>
          <w:bCs/>
          <w:iCs/>
        </w:rPr>
      </w:pPr>
      <w:r w:rsidRPr="00586509">
        <w:rPr>
          <w:rFonts w:cs="Times New Roman"/>
          <w:bCs/>
          <w:iCs/>
        </w:rPr>
        <w:t>• планирование учебного сотрудничества с учителем и сверстниками — определение цели, функций участников, способов взаимодействия;</w:t>
      </w:r>
    </w:p>
    <w:p w:rsidR="00142887" w:rsidRPr="00586509" w:rsidRDefault="00142887" w:rsidP="00586509">
      <w:pPr>
        <w:tabs>
          <w:tab w:val="left" w:pos="9180"/>
        </w:tabs>
        <w:ind w:firstLine="709"/>
        <w:jc w:val="both"/>
        <w:rPr>
          <w:rFonts w:cs="Times New Roman"/>
          <w:bCs/>
          <w:iCs/>
        </w:rPr>
      </w:pPr>
      <w:r w:rsidRPr="00586509">
        <w:rPr>
          <w:rFonts w:cs="Times New Roman"/>
          <w:bCs/>
          <w:iCs/>
        </w:rPr>
        <w:t>• постановка вопросов — инициативное сотрудничество в поиске и сборе информации;</w:t>
      </w:r>
    </w:p>
    <w:p w:rsidR="00142887" w:rsidRPr="00586509" w:rsidRDefault="00142887" w:rsidP="00586509">
      <w:pPr>
        <w:tabs>
          <w:tab w:val="left" w:pos="9180"/>
        </w:tabs>
        <w:ind w:firstLine="709"/>
        <w:jc w:val="both"/>
        <w:rPr>
          <w:rFonts w:cs="Times New Roman"/>
          <w:bCs/>
          <w:iCs/>
        </w:rPr>
      </w:pPr>
      <w:r w:rsidRPr="00586509">
        <w:rPr>
          <w:rFonts w:cs="Times New Roman"/>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42887" w:rsidRPr="00586509" w:rsidRDefault="00142887" w:rsidP="00586509">
      <w:pPr>
        <w:tabs>
          <w:tab w:val="left" w:pos="9180"/>
        </w:tabs>
        <w:ind w:firstLine="709"/>
        <w:jc w:val="both"/>
        <w:rPr>
          <w:rFonts w:cs="Times New Roman"/>
          <w:bCs/>
          <w:iCs/>
        </w:rPr>
      </w:pPr>
      <w:r w:rsidRPr="00586509">
        <w:rPr>
          <w:rFonts w:cs="Times New Roman"/>
          <w:bCs/>
          <w:iCs/>
        </w:rPr>
        <w:t>• управление поведением партнёра — контроль, коррекция, оценка его действий;</w:t>
      </w:r>
    </w:p>
    <w:p w:rsidR="00142887" w:rsidRPr="00586509" w:rsidRDefault="00142887" w:rsidP="00586509">
      <w:pPr>
        <w:tabs>
          <w:tab w:val="left" w:pos="9180"/>
        </w:tabs>
        <w:ind w:firstLine="709"/>
        <w:jc w:val="both"/>
        <w:rPr>
          <w:rFonts w:cs="Times New Roman"/>
          <w:bCs/>
          <w:iCs/>
        </w:rPr>
      </w:pPr>
      <w:r w:rsidRPr="00586509">
        <w:rPr>
          <w:rFonts w:cs="Times New Roman"/>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42887" w:rsidRPr="00586509" w:rsidRDefault="00142887" w:rsidP="00586509">
      <w:pPr>
        <w:tabs>
          <w:tab w:val="left" w:pos="9180"/>
        </w:tabs>
        <w:ind w:firstLine="709"/>
        <w:jc w:val="both"/>
        <w:rPr>
          <w:rFonts w:cs="Times New Roman"/>
          <w:bCs/>
          <w:iCs/>
        </w:rPr>
      </w:pPr>
      <w:r w:rsidRPr="00586509">
        <w:rPr>
          <w:rFonts w:cs="Times New Roman"/>
          <w:bCs/>
          <w:iCs/>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42887" w:rsidRPr="00586509" w:rsidRDefault="00142887" w:rsidP="00586509">
      <w:pPr>
        <w:tabs>
          <w:tab w:val="left" w:pos="9180"/>
        </w:tabs>
        <w:ind w:firstLine="709"/>
        <w:jc w:val="both"/>
        <w:rPr>
          <w:rFonts w:cs="Times New Roman"/>
          <w:bCs/>
          <w:iCs/>
        </w:rPr>
      </w:pPr>
      <w:r w:rsidRPr="00586509">
        <w:rPr>
          <w:rFonts w:cs="Times New Roman"/>
          <w:bCs/>
          <w:iCs/>
        </w:rPr>
        <w:t xml:space="preserve">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142887" w:rsidRPr="00586509" w:rsidRDefault="00142887" w:rsidP="00586509">
      <w:pPr>
        <w:ind w:left="-540" w:firstLine="709"/>
        <w:jc w:val="center"/>
        <w:rPr>
          <w:rFonts w:cs="Times New Roman"/>
          <w:b/>
          <w:bCs/>
        </w:rPr>
      </w:pPr>
      <w:r w:rsidRPr="00586509">
        <w:rPr>
          <w:rFonts w:cs="Times New Roman"/>
          <w:b/>
          <w:bCs/>
        </w:rPr>
        <w:t xml:space="preserve">Характеристика результатов формирования универсальных учебных действий на разных этапах обучения  по УМК  </w:t>
      </w:r>
      <w:r w:rsidRPr="00586509">
        <w:rPr>
          <w:rFonts w:cs="Times New Roman"/>
          <w:b/>
        </w:rPr>
        <w:t xml:space="preserve">«Начальная школа XXI века» </w:t>
      </w:r>
      <w:r w:rsidRPr="00586509">
        <w:rPr>
          <w:rFonts w:cs="Times New Roman"/>
          <w:b/>
          <w:bCs/>
        </w:rPr>
        <w:t xml:space="preserve">при получении начального общего образования. </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98"/>
        <w:gridCol w:w="2205"/>
        <w:gridCol w:w="2441"/>
        <w:gridCol w:w="2745"/>
      </w:tblGrid>
      <w:tr w:rsidR="00142887" w:rsidRPr="00586509" w:rsidTr="00705169">
        <w:trPr>
          <w:cantSplit/>
          <w:trHeight w:val="1134"/>
        </w:trPr>
        <w:tc>
          <w:tcPr>
            <w:tcW w:w="567" w:type="dxa"/>
            <w:textDirection w:val="btLr"/>
          </w:tcPr>
          <w:p w:rsidR="00142887" w:rsidRPr="00586509" w:rsidRDefault="00142887" w:rsidP="00705169">
            <w:pPr>
              <w:ind w:left="113" w:right="113"/>
              <w:rPr>
                <w:rFonts w:cs="Times New Roman"/>
                <w:b/>
                <w:bCs/>
              </w:rPr>
            </w:pPr>
            <w:r w:rsidRPr="00586509">
              <w:rPr>
                <w:rFonts w:cs="Times New Roman"/>
                <w:b/>
                <w:bCs/>
              </w:rPr>
              <w:t>Класс</w:t>
            </w:r>
          </w:p>
        </w:tc>
        <w:tc>
          <w:tcPr>
            <w:tcW w:w="1998" w:type="dxa"/>
          </w:tcPr>
          <w:p w:rsidR="00142887" w:rsidRPr="00586509" w:rsidRDefault="00142887" w:rsidP="00705169">
            <w:pPr>
              <w:rPr>
                <w:rFonts w:cs="Times New Roman"/>
                <w:b/>
                <w:bCs/>
              </w:rPr>
            </w:pPr>
            <w:r w:rsidRPr="00586509">
              <w:rPr>
                <w:rFonts w:cs="Times New Roman"/>
                <w:b/>
                <w:bCs/>
              </w:rPr>
              <w:t>Личностные УУД</w:t>
            </w:r>
          </w:p>
        </w:tc>
        <w:tc>
          <w:tcPr>
            <w:tcW w:w="2205" w:type="dxa"/>
          </w:tcPr>
          <w:p w:rsidR="00142887" w:rsidRPr="00586509" w:rsidRDefault="00142887" w:rsidP="00705169">
            <w:pPr>
              <w:rPr>
                <w:rFonts w:cs="Times New Roman"/>
                <w:b/>
                <w:bCs/>
              </w:rPr>
            </w:pPr>
            <w:r w:rsidRPr="00586509">
              <w:rPr>
                <w:rFonts w:cs="Times New Roman"/>
                <w:b/>
                <w:bCs/>
              </w:rPr>
              <w:t xml:space="preserve">Регулятивные УУД </w:t>
            </w:r>
          </w:p>
        </w:tc>
        <w:tc>
          <w:tcPr>
            <w:tcW w:w="2441" w:type="dxa"/>
          </w:tcPr>
          <w:p w:rsidR="00142887" w:rsidRPr="00586509" w:rsidRDefault="00142887" w:rsidP="00705169">
            <w:pPr>
              <w:rPr>
                <w:rFonts w:cs="Times New Roman"/>
                <w:b/>
                <w:bCs/>
              </w:rPr>
            </w:pPr>
            <w:r w:rsidRPr="00586509">
              <w:rPr>
                <w:rFonts w:cs="Times New Roman"/>
                <w:b/>
                <w:bCs/>
              </w:rPr>
              <w:t>Познавательные УУД</w:t>
            </w:r>
          </w:p>
        </w:tc>
        <w:tc>
          <w:tcPr>
            <w:tcW w:w="2745" w:type="dxa"/>
          </w:tcPr>
          <w:p w:rsidR="00142887" w:rsidRPr="00586509" w:rsidRDefault="00142887" w:rsidP="00705169">
            <w:pPr>
              <w:rPr>
                <w:rFonts w:cs="Times New Roman"/>
                <w:b/>
                <w:bCs/>
              </w:rPr>
            </w:pPr>
            <w:r w:rsidRPr="00586509">
              <w:rPr>
                <w:rFonts w:cs="Times New Roman"/>
                <w:b/>
                <w:bCs/>
              </w:rPr>
              <w:t>Коммуникативные УУД</w:t>
            </w:r>
          </w:p>
        </w:tc>
      </w:tr>
      <w:tr w:rsidR="00142887" w:rsidRPr="00586509" w:rsidTr="00705169">
        <w:trPr>
          <w:cantSplit/>
          <w:trHeight w:val="1134"/>
        </w:trPr>
        <w:tc>
          <w:tcPr>
            <w:tcW w:w="567" w:type="dxa"/>
            <w:textDirection w:val="btLr"/>
          </w:tcPr>
          <w:p w:rsidR="00142887" w:rsidRPr="00586509" w:rsidRDefault="00142887" w:rsidP="00705169">
            <w:pPr>
              <w:ind w:right="113" w:firstLine="709"/>
              <w:jc w:val="both"/>
              <w:rPr>
                <w:rFonts w:cs="Times New Roman"/>
                <w:b/>
                <w:bCs/>
              </w:rPr>
            </w:pPr>
            <w:r w:rsidRPr="00586509">
              <w:rPr>
                <w:rFonts w:cs="Times New Roman"/>
                <w:b/>
                <w:bCs/>
              </w:rPr>
              <w:t>1 класс</w:t>
            </w:r>
          </w:p>
        </w:tc>
        <w:tc>
          <w:tcPr>
            <w:tcW w:w="1998" w:type="dxa"/>
          </w:tcPr>
          <w:p w:rsidR="00142887" w:rsidRPr="00586509" w:rsidRDefault="00142887" w:rsidP="00705169">
            <w:pPr>
              <w:ind w:firstLine="709"/>
              <w:rPr>
                <w:rFonts w:cs="Times New Roman"/>
                <w:bCs/>
              </w:rPr>
            </w:pPr>
            <w:r w:rsidRPr="00586509">
              <w:rPr>
                <w:rFonts w:cs="Times New Roman"/>
                <w:bCs/>
              </w:rPr>
              <w:t>1. Ценить и принимать следующие базовые ценности:  «добро», «терпение», «родина», «природа», «семья».</w:t>
            </w:r>
          </w:p>
          <w:p w:rsidR="00142887" w:rsidRPr="00586509" w:rsidRDefault="00142887" w:rsidP="00705169">
            <w:pPr>
              <w:ind w:firstLine="709"/>
              <w:rPr>
                <w:rFonts w:cs="Times New Roman"/>
                <w:bCs/>
              </w:rPr>
            </w:pPr>
            <w:r w:rsidRPr="00586509">
              <w:rPr>
                <w:rFonts w:cs="Times New Roman"/>
                <w:bCs/>
              </w:rPr>
              <w:t xml:space="preserve">2. Уважать к своей семье, к своим родственникам, любовь к родителям. </w:t>
            </w:r>
          </w:p>
          <w:p w:rsidR="00142887" w:rsidRPr="00586509" w:rsidRDefault="00142887" w:rsidP="00705169">
            <w:pPr>
              <w:ind w:firstLine="709"/>
              <w:rPr>
                <w:rFonts w:cs="Times New Roman"/>
                <w:bCs/>
              </w:rPr>
            </w:pPr>
            <w:r w:rsidRPr="00586509">
              <w:rPr>
                <w:rFonts w:cs="Times New Roman"/>
                <w:bCs/>
              </w:rPr>
              <w:t>3. Освоить  роли  ученика; формирование интереса (мотивации) к учению.</w:t>
            </w:r>
          </w:p>
          <w:p w:rsidR="00142887" w:rsidRPr="00586509" w:rsidRDefault="00142887" w:rsidP="00705169">
            <w:pPr>
              <w:ind w:firstLine="709"/>
              <w:rPr>
                <w:rFonts w:cs="Times New Roman"/>
                <w:bCs/>
              </w:rPr>
            </w:pPr>
            <w:r w:rsidRPr="00586509">
              <w:rPr>
                <w:rFonts w:cs="Times New Roman"/>
                <w:bCs/>
              </w:rPr>
              <w:t>4. Оценивать  жизненные ситуаций  и поступки героев художественных текстов с точки зрения общечеловеческих норм.</w:t>
            </w:r>
          </w:p>
        </w:tc>
        <w:tc>
          <w:tcPr>
            <w:tcW w:w="2205" w:type="dxa"/>
          </w:tcPr>
          <w:p w:rsidR="00142887" w:rsidRPr="00586509" w:rsidRDefault="00142887" w:rsidP="00705169">
            <w:pPr>
              <w:ind w:firstLine="709"/>
              <w:rPr>
                <w:rStyle w:val="a4"/>
                <w:rFonts w:cs="Times New Roman"/>
              </w:rPr>
            </w:pPr>
            <w:r w:rsidRPr="00586509">
              <w:rPr>
                <w:rStyle w:val="a4"/>
                <w:rFonts w:cs="Times New Roman"/>
              </w:rPr>
              <w:t xml:space="preserve">1. Организовывать свое рабочее место под руководством учителя. </w:t>
            </w:r>
          </w:p>
          <w:p w:rsidR="00142887" w:rsidRPr="00586509" w:rsidRDefault="00142887" w:rsidP="00705169">
            <w:pPr>
              <w:tabs>
                <w:tab w:val="left" w:pos="327"/>
              </w:tabs>
              <w:ind w:firstLine="709"/>
              <w:rPr>
                <w:rStyle w:val="a4"/>
                <w:rFonts w:cs="Times New Roman"/>
              </w:rPr>
            </w:pPr>
            <w:r w:rsidRPr="00586509">
              <w:rPr>
                <w:rStyle w:val="a4"/>
                <w:rFonts w:cs="Times New Roman"/>
              </w:rPr>
              <w:t xml:space="preserve">2. Определять цель выполнения заданий на уроке, во внеурочной деятельности, в жизненных ситуациях под руководством учителя. </w:t>
            </w:r>
          </w:p>
          <w:p w:rsidR="00142887" w:rsidRPr="00586509" w:rsidRDefault="00142887" w:rsidP="00705169">
            <w:pPr>
              <w:ind w:firstLine="709"/>
              <w:rPr>
                <w:rStyle w:val="a4"/>
                <w:rFonts w:cs="Times New Roman"/>
              </w:rPr>
            </w:pPr>
            <w:r w:rsidRPr="00586509">
              <w:rPr>
                <w:rStyle w:val="a4"/>
                <w:rFonts w:cs="Times New Roman"/>
              </w:rPr>
              <w:t>3. Определять план выполнения заданий на уроках, внеурочной деятельности, жизненных ситуациях под руководством учителя.</w:t>
            </w:r>
          </w:p>
          <w:p w:rsidR="00142887" w:rsidRPr="00586509" w:rsidRDefault="00142887" w:rsidP="00705169">
            <w:pPr>
              <w:ind w:firstLine="709"/>
              <w:rPr>
                <w:rStyle w:val="a4"/>
                <w:rFonts w:cs="Times New Roman"/>
              </w:rPr>
            </w:pPr>
            <w:r w:rsidRPr="00586509">
              <w:rPr>
                <w:rStyle w:val="a4"/>
                <w:rFonts w:cs="Times New Roman"/>
              </w:rPr>
              <w:t>4. Использовать в своей деятельности простейшие приборы: линейку, треугольник и т.д.</w:t>
            </w:r>
          </w:p>
        </w:tc>
        <w:tc>
          <w:tcPr>
            <w:tcW w:w="2441" w:type="dxa"/>
          </w:tcPr>
          <w:p w:rsidR="00142887" w:rsidRPr="00586509" w:rsidRDefault="00142887" w:rsidP="00705169">
            <w:pPr>
              <w:ind w:firstLine="709"/>
              <w:rPr>
                <w:rStyle w:val="a4"/>
                <w:rFonts w:cs="Times New Roman"/>
              </w:rPr>
            </w:pPr>
            <w:r w:rsidRPr="00586509">
              <w:rPr>
                <w:rStyle w:val="a4"/>
                <w:rFonts w:cs="Times New Roman"/>
              </w:rPr>
              <w:t xml:space="preserve">1.Ориентироваться в учебнике: определять умения, которые будут сформированы на основе изучения данного раздела. </w:t>
            </w:r>
          </w:p>
          <w:p w:rsidR="00142887" w:rsidRPr="00586509" w:rsidRDefault="00142887" w:rsidP="00705169">
            <w:pPr>
              <w:ind w:firstLine="709"/>
              <w:rPr>
                <w:rStyle w:val="a4"/>
                <w:rFonts w:cs="Times New Roman"/>
              </w:rPr>
            </w:pPr>
            <w:r w:rsidRPr="00586509">
              <w:rPr>
                <w:rStyle w:val="a4"/>
                <w:rFonts w:cs="Times New Roman"/>
              </w:rPr>
              <w:t>2. Отвечать на простые вопросы учителя, находить нужную информацию в учебнике.</w:t>
            </w:r>
          </w:p>
          <w:p w:rsidR="00142887" w:rsidRPr="00586509" w:rsidRDefault="00142887" w:rsidP="00705169">
            <w:pPr>
              <w:ind w:firstLine="709"/>
              <w:rPr>
                <w:rStyle w:val="a4"/>
                <w:rFonts w:cs="Times New Roman"/>
              </w:rPr>
            </w:pPr>
            <w:r w:rsidRPr="00586509">
              <w:rPr>
                <w:rStyle w:val="a4"/>
                <w:rFonts w:cs="Times New Roman"/>
              </w:rPr>
              <w:t>3. Сравнивать предметы, объекты: находить общее и различие.</w:t>
            </w:r>
          </w:p>
          <w:p w:rsidR="00142887" w:rsidRPr="00586509" w:rsidRDefault="00142887" w:rsidP="00705169">
            <w:pPr>
              <w:ind w:firstLine="709"/>
              <w:rPr>
                <w:rStyle w:val="a4"/>
                <w:rFonts w:cs="Times New Roman"/>
              </w:rPr>
            </w:pPr>
            <w:r w:rsidRPr="00586509">
              <w:rPr>
                <w:rStyle w:val="a4"/>
                <w:rFonts w:cs="Times New Roman"/>
              </w:rPr>
              <w:t>4. Группировать предметы, объекты на основе существенных признаков.</w:t>
            </w:r>
          </w:p>
          <w:p w:rsidR="00142887" w:rsidRPr="00586509" w:rsidRDefault="00142887" w:rsidP="00705169">
            <w:pPr>
              <w:ind w:firstLine="709"/>
              <w:rPr>
                <w:rStyle w:val="a4"/>
                <w:rFonts w:cs="Times New Roman"/>
              </w:rPr>
            </w:pPr>
            <w:r w:rsidRPr="00586509">
              <w:rPr>
                <w:rStyle w:val="a4"/>
                <w:rFonts w:cs="Times New Roman"/>
              </w:rPr>
              <w:t xml:space="preserve">5. Подробно пересказывать </w:t>
            </w:r>
            <w:proofErr w:type="gramStart"/>
            <w:r w:rsidRPr="00586509">
              <w:rPr>
                <w:rStyle w:val="a4"/>
                <w:rFonts w:cs="Times New Roman"/>
              </w:rPr>
              <w:t>прочитанное</w:t>
            </w:r>
            <w:proofErr w:type="gramEnd"/>
            <w:r w:rsidRPr="00586509">
              <w:rPr>
                <w:rStyle w:val="a4"/>
                <w:rFonts w:cs="Times New Roman"/>
              </w:rPr>
              <w:t xml:space="preserve"> или прослушанное; определять тему. </w:t>
            </w:r>
          </w:p>
        </w:tc>
        <w:tc>
          <w:tcPr>
            <w:tcW w:w="2745" w:type="dxa"/>
          </w:tcPr>
          <w:p w:rsidR="00142887" w:rsidRPr="00586509" w:rsidRDefault="00142887" w:rsidP="00705169">
            <w:pPr>
              <w:ind w:firstLine="709"/>
              <w:rPr>
                <w:rStyle w:val="a4"/>
                <w:rFonts w:cs="Times New Roman"/>
              </w:rPr>
            </w:pPr>
            <w:r w:rsidRPr="00586509">
              <w:rPr>
                <w:rStyle w:val="a4"/>
                <w:rFonts w:cs="Times New Roman"/>
              </w:rPr>
              <w:t>1. Участвовать в диалоге на уроке и в жизненных ситуациях.</w:t>
            </w:r>
          </w:p>
          <w:p w:rsidR="00142887" w:rsidRPr="00586509" w:rsidRDefault="00142887" w:rsidP="00705169">
            <w:pPr>
              <w:ind w:firstLine="709"/>
              <w:rPr>
                <w:rStyle w:val="a4"/>
                <w:rFonts w:cs="Times New Roman"/>
              </w:rPr>
            </w:pPr>
            <w:r w:rsidRPr="00586509">
              <w:rPr>
                <w:rStyle w:val="a4"/>
                <w:rFonts w:cs="Times New Roman"/>
              </w:rPr>
              <w:t xml:space="preserve">2. Отвечать на вопросы учителя, товарищей по классу. </w:t>
            </w:r>
          </w:p>
          <w:p w:rsidR="00142887" w:rsidRPr="00586509" w:rsidRDefault="00142887" w:rsidP="00705169">
            <w:pPr>
              <w:ind w:firstLine="709"/>
              <w:rPr>
                <w:rStyle w:val="a4"/>
                <w:rFonts w:cs="Times New Roman"/>
              </w:rPr>
            </w:pPr>
            <w:r w:rsidRPr="00586509">
              <w:rPr>
                <w:rStyle w:val="a4"/>
                <w:rFonts w:cs="Times New Roman"/>
              </w:rPr>
              <w:t>2. Соблюдать простейшие нормы речевого этикета: здороваться, прощаться, благодарить.</w:t>
            </w:r>
          </w:p>
          <w:p w:rsidR="00142887" w:rsidRPr="00586509" w:rsidRDefault="00142887" w:rsidP="00705169">
            <w:pPr>
              <w:ind w:firstLine="709"/>
              <w:rPr>
                <w:rStyle w:val="a4"/>
                <w:rFonts w:cs="Times New Roman"/>
              </w:rPr>
            </w:pPr>
            <w:r w:rsidRPr="00586509">
              <w:rPr>
                <w:rStyle w:val="a4"/>
                <w:rFonts w:cs="Times New Roman"/>
              </w:rPr>
              <w:t>3. Слушать и понимать речь других.</w:t>
            </w:r>
          </w:p>
          <w:p w:rsidR="00142887" w:rsidRPr="00586509" w:rsidRDefault="00142887" w:rsidP="00705169">
            <w:pPr>
              <w:ind w:firstLine="709"/>
              <w:rPr>
                <w:rStyle w:val="a4"/>
                <w:rFonts w:cs="Times New Roman"/>
              </w:rPr>
            </w:pPr>
            <w:r w:rsidRPr="00586509">
              <w:rPr>
                <w:rStyle w:val="a4"/>
                <w:rFonts w:cs="Times New Roman"/>
              </w:rPr>
              <w:t xml:space="preserve">4. Участвовать  в паре. </w:t>
            </w:r>
          </w:p>
          <w:p w:rsidR="00142887" w:rsidRPr="00586509" w:rsidRDefault="00142887" w:rsidP="00705169">
            <w:pPr>
              <w:ind w:firstLine="709"/>
              <w:rPr>
                <w:rStyle w:val="a4"/>
                <w:rFonts w:cs="Times New Roman"/>
              </w:rPr>
            </w:pPr>
          </w:p>
        </w:tc>
      </w:tr>
      <w:tr w:rsidR="00142887" w:rsidRPr="00586509" w:rsidTr="00705169">
        <w:trPr>
          <w:cantSplit/>
          <w:trHeight w:val="1134"/>
        </w:trPr>
        <w:tc>
          <w:tcPr>
            <w:tcW w:w="567" w:type="dxa"/>
            <w:textDirection w:val="btLr"/>
          </w:tcPr>
          <w:p w:rsidR="00142887" w:rsidRPr="00586509" w:rsidRDefault="00705169" w:rsidP="00705169">
            <w:pPr>
              <w:ind w:right="113" w:firstLine="709"/>
              <w:jc w:val="both"/>
              <w:rPr>
                <w:rFonts w:cs="Times New Roman"/>
                <w:b/>
                <w:bCs/>
              </w:rPr>
            </w:pPr>
            <w:r>
              <w:rPr>
                <w:rFonts w:cs="Times New Roman"/>
                <w:b/>
                <w:bCs/>
              </w:rPr>
              <w:t xml:space="preserve">                                                                                                  </w:t>
            </w:r>
            <w:r w:rsidR="00142887" w:rsidRPr="00586509">
              <w:rPr>
                <w:rFonts w:cs="Times New Roman"/>
                <w:b/>
                <w:bCs/>
              </w:rPr>
              <w:t>2 класс</w:t>
            </w:r>
          </w:p>
        </w:tc>
        <w:tc>
          <w:tcPr>
            <w:tcW w:w="1998" w:type="dxa"/>
          </w:tcPr>
          <w:p w:rsidR="00142887" w:rsidRPr="00586509" w:rsidRDefault="00142887" w:rsidP="00705169">
            <w:pPr>
              <w:ind w:firstLine="709"/>
              <w:rPr>
                <w:rFonts w:cs="Times New Roman"/>
                <w:bCs/>
              </w:rPr>
            </w:pPr>
            <w:r w:rsidRPr="00586509">
              <w:rPr>
                <w:rFonts w:cs="Times New Roman"/>
                <w:bCs/>
              </w:rPr>
              <w:t xml:space="preserve">1. </w:t>
            </w:r>
            <w:proofErr w:type="gramStart"/>
            <w:r w:rsidRPr="00586509">
              <w:rPr>
                <w:rFonts w:cs="Times New Roman"/>
                <w:bCs/>
              </w:rPr>
              <w:t>Ценить и принимать следующие базовые ценности:  «добро», «терпение», «родина», «природа», «семья», «мир», «настоящий друг».</w:t>
            </w:r>
            <w:proofErr w:type="gramEnd"/>
          </w:p>
          <w:p w:rsidR="00142887" w:rsidRPr="00586509" w:rsidRDefault="00142887" w:rsidP="00705169">
            <w:pPr>
              <w:ind w:firstLine="709"/>
              <w:rPr>
                <w:rFonts w:cs="Times New Roman"/>
                <w:bCs/>
              </w:rPr>
            </w:pPr>
            <w:r w:rsidRPr="00586509">
              <w:rPr>
                <w:rFonts w:cs="Times New Roman"/>
                <w:bCs/>
              </w:rPr>
              <w:t xml:space="preserve">2. Уважение к своему народу, к своей родине.  </w:t>
            </w:r>
          </w:p>
          <w:p w:rsidR="00142887" w:rsidRPr="00586509" w:rsidRDefault="00142887" w:rsidP="00705169">
            <w:pPr>
              <w:ind w:firstLine="709"/>
              <w:rPr>
                <w:rFonts w:cs="Times New Roman"/>
                <w:bCs/>
              </w:rPr>
            </w:pPr>
            <w:r w:rsidRPr="00586509">
              <w:rPr>
                <w:rFonts w:cs="Times New Roman"/>
                <w:bCs/>
              </w:rPr>
              <w:t xml:space="preserve">3. Освоение личностного смысла учения, желания учиться. </w:t>
            </w:r>
          </w:p>
          <w:p w:rsidR="00142887" w:rsidRPr="00586509" w:rsidRDefault="00142887" w:rsidP="00705169">
            <w:pPr>
              <w:ind w:firstLine="709"/>
              <w:rPr>
                <w:rFonts w:cs="Times New Roman"/>
                <w:bCs/>
              </w:rPr>
            </w:pPr>
            <w:r w:rsidRPr="00586509">
              <w:rPr>
                <w:rFonts w:cs="Times New Roman"/>
                <w:bCs/>
              </w:rPr>
              <w:t>4. Оценка жизненных ситуаций  и поступков героев художественных текстов с точки зрения общечеловеческих норм.</w:t>
            </w:r>
          </w:p>
        </w:tc>
        <w:tc>
          <w:tcPr>
            <w:tcW w:w="2205" w:type="dxa"/>
          </w:tcPr>
          <w:p w:rsidR="00142887" w:rsidRPr="00586509" w:rsidRDefault="00142887" w:rsidP="00705169">
            <w:pPr>
              <w:ind w:firstLine="709"/>
              <w:rPr>
                <w:rStyle w:val="a4"/>
                <w:rFonts w:cs="Times New Roman"/>
              </w:rPr>
            </w:pPr>
            <w:r w:rsidRPr="00586509">
              <w:rPr>
                <w:rStyle w:val="a4"/>
                <w:rFonts w:cs="Times New Roman"/>
              </w:rPr>
              <w:t>1. Самостоятельно организовывать свое рабочее место.</w:t>
            </w:r>
          </w:p>
          <w:p w:rsidR="00142887" w:rsidRPr="00586509" w:rsidRDefault="00142887" w:rsidP="00705169">
            <w:pPr>
              <w:ind w:firstLine="709"/>
              <w:rPr>
                <w:rStyle w:val="a4"/>
                <w:rFonts w:cs="Times New Roman"/>
              </w:rPr>
            </w:pPr>
            <w:r w:rsidRPr="00586509">
              <w:rPr>
                <w:rStyle w:val="a4"/>
                <w:rFonts w:cs="Times New Roman"/>
              </w:rPr>
              <w:t>2. Следовать режиму организации учебной и внеучебной деятельности.</w:t>
            </w:r>
          </w:p>
          <w:p w:rsidR="00142887" w:rsidRPr="00586509" w:rsidRDefault="00142887" w:rsidP="00705169">
            <w:pPr>
              <w:ind w:firstLine="709"/>
              <w:rPr>
                <w:rStyle w:val="a4"/>
                <w:rFonts w:cs="Times New Roman"/>
              </w:rPr>
            </w:pPr>
            <w:r w:rsidRPr="00586509">
              <w:rPr>
                <w:rStyle w:val="a4"/>
                <w:rFonts w:cs="Times New Roman"/>
              </w:rPr>
              <w:t xml:space="preserve">3. Определять цель учебной деятельности с помощью учителя и самостоятельно. </w:t>
            </w:r>
          </w:p>
          <w:p w:rsidR="00142887" w:rsidRPr="00586509" w:rsidRDefault="00142887" w:rsidP="00705169">
            <w:pPr>
              <w:ind w:firstLine="709"/>
              <w:rPr>
                <w:rStyle w:val="a4"/>
                <w:rFonts w:cs="Times New Roman"/>
              </w:rPr>
            </w:pPr>
            <w:r w:rsidRPr="00586509">
              <w:rPr>
                <w:rStyle w:val="a4"/>
                <w:rFonts w:cs="Times New Roman"/>
              </w:rPr>
              <w:t>4. Определять план выполнения заданий на уроках, внеурочной деятельности, жизненных ситуациях под руководством учителя.</w:t>
            </w:r>
          </w:p>
          <w:p w:rsidR="00142887" w:rsidRPr="00586509" w:rsidRDefault="00142887" w:rsidP="00705169">
            <w:pPr>
              <w:ind w:firstLine="709"/>
              <w:rPr>
                <w:rStyle w:val="a4"/>
                <w:rFonts w:cs="Times New Roman"/>
              </w:rPr>
            </w:pPr>
            <w:r w:rsidRPr="00586509">
              <w:rPr>
                <w:rStyle w:val="a4"/>
                <w:rFonts w:cs="Times New Roman"/>
              </w:rPr>
              <w:t>5.  Соотносить выполненное задание  с образцом, предложенным учителем.</w:t>
            </w:r>
          </w:p>
          <w:p w:rsidR="00142887" w:rsidRPr="00586509" w:rsidRDefault="00142887" w:rsidP="00705169">
            <w:pPr>
              <w:ind w:firstLine="709"/>
              <w:rPr>
                <w:rStyle w:val="a4"/>
                <w:rFonts w:cs="Times New Roman"/>
              </w:rPr>
            </w:pPr>
            <w:r w:rsidRPr="00586509">
              <w:rPr>
                <w:rStyle w:val="a4"/>
                <w:rFonts w:cs="Times New Roman"/>
              </w:rPr>
              <w:t xml:space="preserve">6. Использовать в работе простейшие  инструменты и более сложные приборы (циркуль). </w:t>
            </w:r>
          </w:p>
          <w:p w:rsidR="00142887" w:rsidRPr="00586509" w:rsidRDefault="00142887" w:rsidP="00705169">
            <w:pPr>
              <w:ind w:firstLine="709"/>
              <w:rPr>
                <w:rStyle w:val="a4"/>
                <w:rFonts w:cs="Times New Roman"/>
              </w:rPr>
            </w:pPr>
            <w:r w:rsidRPr="00586509">
              <w:rPr>
                <w:rStyle w:val="a4"/>
                <w:rFonts w:cs="Times New Roman"/>
              </w:rPr>
              <w:t>6. Корректировать выполнение задания в дальнейшем.</w:t>
            </w:r>
          </w:p>
          <w:p w:rsidR="00142887" w:rsidRPr="00586509" w:rsidRDefault="00142887" w:rsidP="00705169">
            <w:pPr>
              <w:ind w:firstLine="709"/>
              <w:rPr>
                <w:rFonts w:eastAsia="Lucida Sans Unicode" w:cs="Times New Roman"/>
                <w:kern w:val="1"/>
                <w:lang w:eastAsia="hi-IN" w:bidi="hi-IN"/>
              </w:rPr>
            </w:pPr>
            <w:r w:rsidRPr="00586509">
              <w:rPr>
                <w:rStyle w:val="a4"/>
                <w:rFonts w:cs="Times New Roman"/>
              </w:rPr>
              <w:t>7. Оценка своего задания по следующим параметрам: легко выполнять, возникли сложности при выполнении.</w:t>
            </w:r>
          </w:p>
        </w:tc>
        <w:tc>
          <w:tcPr>
            <w:tcW w:w="2441" w:type="dxa"/>
          </w:tcPr>
          <w:p w:rsidR="00142887" w:rsidRPr="00586509" w:rsidRDefault="00142887" w:rsidP="00705169">
            <w:pPr>
              <w:ind w:firstLine="709"/>
              <w:rPr>
                <w:rStyle w:val="a4"/>
                <w:rFonts w:cs="Times New Roman"/>
              </w:rPr>
            </w:pPr>
            <w:r w:rsidRPr="00586509">
              <w:rPr>
                <w:rStyle w:val="a4"/>
                <w:rFonts w:cs="Times New Roman"/>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142887" w:rsidRPr="00586509" w:rsidRDefault="00142887" w:rsidP="00705169">
            <w:pPr>
              <w:ind w:firstLine="709"/>
              <w:rPr>
                <w:rStyle w:val="a4"/>
                <w:rFonts w:cs="Times New Roman"/>
              </w:rPr>
            </w:pPr>
            <w:r w:rsidRPr="00586509">
              <w:rPr>
                <w:rStyle w:val="a4"/>
                <w:rFonts w:cs="Times New Roman"/>
              </w:rPr>
              <w:t>2. Отвечать на простые  и сложные вопросы учителя, самим задавать вопросы, находить нужную информацию в учебнике.</w:t>
            </w:r>
          </w:p>
          <w:p w:rsidR="00142887" w:rsidRPr="00586509" w:rsidRDefault="00142887" w:rsidP="00705169">
            <w:pPr>
              <w:ind w:firstLine="709"/>
              <w:rPr>
                <w:rStyle w:val="a4"/>
                <w:rFonts w:cs="Times New Roman"/>
              </w:rPr>
            </w:pPr>
            <w:r w:rsidRPr="00586509">
              <w:rPr>
                <w:rStyle w:val="a4"/>
                <w:rFonts w:cs="Times New Roman"/>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586509">
              <w:rPr>
                <w:rStyle w:val="a4"/>
                <w:rFonts w:cs="Times New Roman"/>
              </w:rPr>
              <w:t>установленном</w:t>
            </w:r>
            <w:proofErr w:type="gramEnd"/>
            <w:r w:rsidRPr="00586509">
              <w:rPr>
                <w:rStyle w:val="a4"/>
                <w:rFonts w:cs="Times New Roman"/>
              </w:rPr>
              <w:t xml:space="preserve"> правилу. </w:t>
            </w:r>
          </w:p>
          <w:p w:rsidR="00142887" w:rsidRPr="00586509" w:rsidRDefault="00142887" w:rsidP="00705169">
            <w:pPr>
              <w:ind w:firstLine="709"/>
              <w:rPr>
                <w:rStyle w:val="a4"/>
                <w:rFonts w:cs="Times New Roman"/>
              </w:rPr>
            </w:pPr>
            <w:r w:rsidRPr="00586509">
              <w:rPr>
                <w:rStyle w:val="a4"/>
                <w:rFonts w:cs="Times New Roman"/>
              </w:rPr>
              <w:t xml:space="preserve"> 4. Подробно пересказывать </w:t>
            </w:r>
            <w:proofErr w:type="gramStart"/>
            <w:r w:rsidRPr="00586509">
              <w:rPr>
                <w:rStyle w:val="a4"/>
                <w:rFonts w:cs="Times New Roman"/>
              </w:rPr>
              <w:t>прочитанное</w:t>
            </w:r>
            <w:proofErr w:type="gramEnd"/>
            <w:r w:rsidRPr="00586509">
              <w:rPr>
                <w:rStyle w:val="a4"/>
                <w:rFonts w:cs="Times New Roman"/>
              </w:rPr>
              <w:t xml:space="preserve"> или прослушанное;  составлять простой план .</w:t>
            </w:r>
          </w:p>
          <w:p w:rsidR="00142887" w:rsidRPr="00586509" w:rsidRDefault="00142887" w:rsidP="00705169">
            <w:pPr>
              <w:ind w:firstLine="709"/>
              <w:rPr>
                <w:rStyle w:val="a4"/>
                <w:rFonts w:cs="Times New Roman"/>
              </w:rPr>
            </w:pPr>
            <w:r w:rsidRPr="00586509">
              <w:rPr>
                <w:rStyle w:val="a4"/>
                <w:rFonts w:cs="Times New Roman"/>
              </w:rPr>
              <w:t xml:space="preserve">5. Определять,  в каких источниках  можно  найти  необходимую информацию для  выполнения задания. </w:t>
            </w:r>
          </w:p>
          <w:p w:rsidR="00142887" w:rsidRPr="00586509" w:rsidRDefault="00142887" w:rsidP="00705169">
            <w:pPr>
              <w:ind w:firstLine="709"/>
              <w:rPr>
                <w:rFonts w:cs="Times New Roman"/>
              </w:rPr>
            </w:pPr>
            <w:r w:rsidRPr="00586509">
              <w:rPr>
                <w:rFonts w:cs="Times New Roman"/>
              </w:rPr>
              <w:t>6. Находить необходимую информацию,  как в учебнике, так и в  словарях в учебнике.</w:t>
            </w:r>
          </w:p>
          <w:p w:rsidR="00142887" w:rsidRPr="00586509" w:rsidRDefault="00142887" w:rsidP="00705169">
            <w:pPr>
              <w:ind w:firstLine="709"/>
              <w:rPr>
                <w:rFonts w:cs="Times New Roman"/>
              </w:rPr>
            </w:pPr>
            <w:r w:rsidRPr="00586509">
              <w:rPr>
                <w:rFonts w:cs="Times New Roman"/>
              </w:rPr>
              <w:t>7. Наблюдать и делать самостоятельные   простые выводы</w:t>
            </w:r>
          </w:p>
        </w:tc>
        <w:tc>
          <w:tcPr>
            <w:tcW w:w="2745" w:type="dxa"/>
          </w:tcPr>
          <w:p w:rsidR="00142887" w:rsidRPr="00586509" w:rsidRDefault="00142887" w:rsidP="00705169">
            <w:pPr>
              <w:ind w:firstLine="709"/>
              <w:rPr>
                <w:rStyle w:val="a4"/>
                <w:rFonts w:cs="Times New Roman"/>
              </w:rPr>
            </w:pPr>
            <w:r w:rsidRPr="00586509">
              <w:rPr>
                <w:rStyle w:val="a4"/>
                <w:rFonts w:cs="Times New Roman"/>
              </w:rPr>
              <w:t>1.Участвовать в диалоге; слушать и понимать других, высказывать свою точку зрения на события, поступки.</w:t>
            </w:r>
          </w:p>
          <w:p w:rsidR="00142887" w:rsidRPr="00586509" w:rsidRDefault="00142887" w:rsidP="00705169">
            <w:pPr>
              <w:ind w:firstLine="709"/>
              <w:rPr>
                <w:rFonts w:cs="Times New Roman"/>
              </w:rPr>
            </w:pPr>
            <w:r w:rsidRPr="00586509">
              <w:rPr>
                <w:rFonts w:cs="Times New Roman"/>
              </w:rPr>
              <w:t xml:space="preserve">2.Оформлять свои мысли в устной и письменной речи с учетом своих учебных и жизненных речевых ситуаций. </w:t>
            </w:r>
          </w:p>
          <w:p w:rsidR="00142887" w:rsidRPr="00586509" w:rsidRDefault="00142887" w:rsidP="00705169">
            <w:pPr>
              <w:ind w:firstLine="709"/>
              <w:rPr>
                <w:rFonts w:cs="Times New Roman"/>
              </w:rPr>
            </w:pPr>
            <w:r w:rsidRPr="00586509">
              <w:rPr>
                <w:rFonts w:cs="Times New Roman"/>
              </w:rPr>
              <w:t xml:space="preserve">3.Читать вслух и про себя тексты учебников, других художественных и научно-популярных книг, понимать прочитанное. </w:t>
            </w:r>
          </w:p>
          <w:p w:rsidR="00142887" w:rsidRPr="00586509" w:rsidRDefault="00142887" w:rsidP="00705169">
            <w:pPr>
              <w:ind w:firstLine="709"/>
              <w:rPr>
                <w:rStyle w:val="a4"/>
                <w:rFonts w:cs="Times New Roman"/>
              </w:rPr>
            </w:pPr>
            <w:r w:rsidRPr="00586509">
              <w:rPr>
                <w:rStyle w:val="a4"/>
                <w:rFonts w:cs="Times New Roman"/>
              </w:rPr>
              <w:t>4. Выполняя различные роли в группе, сотрудничать в совместном решении проблемы (задачи).</w:t>
            </w:r>
          </w:p>
          <w:p w:rsidR="00142887" w:rsidRPr="00586509" w:rsidRDefault="00142887" w:rsidP="00705169">
            <w:pPr>
              <w:ind w:firstLine="709"/>
              <w:rPr>
                <w:rFonts w:cs="Times New Roman"/>
                <w:bCs/>
              </w:rPr>
            </w:pPr>
          </w:p>
        </w:tc>
      </w:tr>
      <w:tr w:rsidR="00142887" w:rsidRPr="00586509" w:rsidTr="00705169">
        <w:trPr>
          <w:cantSplit/>
          <w:trHeight w:val="1134"/>
        </w:trPr>
        <w:tc>
          <w:tcPr>
            <w:tcW w:w="567" w:type="dxa"/>
            <w:textDirection w:val="btLr"/>
          </w:tcPr>
          <w:p w:rsidR="00142887" w:rsidRPr="00586509" w:rsidRDefault="00142887" w:rsidP="00705169">
            <w:pPr>
              <w:ind w:right="113" w:firstLine="709"/>
              <w:jc w:val="both"/>
              <w:rPr>
                <w:rFonts w:cs="Times New Roman"/>
                <w:b/>
                <w:bCs/>
              </w:rPr>
            </w:pPr>
            <w:r w:rsidRPr="00586509">
              <w:rPr>
                <w:rFonts w:cs="Times New Roman"/>
                <w:b/>
                <w:bCs/>
              </w:rPr>
              <w:t>3 кл</w:t>
            </w:r>
            <w:r w:rsidR="00705169">
              <w:rPr>
                <w:rFonts w:cs="Times New Roman"/>
                <w:b/>
                <w:bCs/>
              </w:rPr>
              <w:t xml:space="preserve">                                                            3 класс</w:t>
            </w:r>
          </w:p>
        </w:tc>
        <w:tc>
          <w:tcPr>
            <w:tcW w:w="1998" w:type="dxa"/>
          </w:tcPr>
          <w:p w:rsidR="00142887" w:rsidRPr="00586509" w:rsidRDefault="00142887" w:rsidP="00705169">
            <w:pPr>
              <w:rPr>
                <w:rFonts w:cs="Times New Roman"/>
                <w:bCs/>
              </w:rPr>
            </w:pPr>
            <w:r w:rsidRPr="00586509">
              <w:rPr>
                <w:rFonts w:cs="Times New Roman"/>
                <w:bCs/>
              </w:rPr>
              <w:t xml:space="preserve">1. </w:t>
            </w:r>
            <w:proofErr w:type="gramStart"/>
            <w:r w:rsidRPr="00586509">
              <w:rPr>
                <w:rFonts w:cs="Times New Roman"/>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142887" w:rsidRPr="00586509" w:rsidRDefault="00142887" w:rsidP="00705169">
            <w:pPr>
              <w:rPr>
                <w:rFonts w:cs="Times New Roman"/>
                <w:bCs/>
              </w:rPr>
            </w:pPr>
            <w:r w:rsidRPr="00586509">
              <w:rPr>
                <w:rFonts w:cs="Times New Roman"/>
                <w:bCs/>
              </w:rPr>
              <w:t>2. Уважение к своему народу, к другим народам, терпимость к обычаям и традициям других народов.</w:t>
            </w:r>
          </w:p>
          <w:p w:rsidR="00142887" w:rsidRPr="00586509" w:rsidRDefault="00142887" w:rsidP="00705169">
            <w:pPr>
              <w:rPr>
                <w:rFonts w:cs="Times New Roman"/>
                <w:bCs/>
              </w:rPr>
            </w:pPr>
            <w:r w:rsidRPr="00586509">
              <w:rPr>
                <w:rFonts w:cs="Times New Roman"/>
                <w:bCs/>
              </w:rPr>
              <w:t>3. Освоение личностного смысла учения; желания продолжать свою учебу.</w:t>
            </w:r>
          </w:p>
          <w:p w:rsidR="00142887" w:rsidRPr="00586509" w:rsidRDefault="00142887" w:rsidP="00705169">
            <w:pPr>
              <w:rPr>
                <w:rFonts w:cs="Times New Roman"/>
                <w:bCs/>
              </w:rPr>
            </w:pPr>
            <w:r w:rsidRPr="00586509">
              <w:rPr>
                <w:rFonts w:cs="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05" w:type="dxa"/>
          </w:tcPr>
          <w:p w:rsidR="00142887" w:rsidRPr="00586509" w:rsidRDefault="00142887" w:rsidP="00705169">
            <w:pPr>
              <w:rPr>
                <w:rStyle w:val="a4"/>
                <w:rFonts w:cs="Times New Roman"/>
              </w:rPr>
            </w:pPr>
            <w:r w:rsidRPr="00586509">
              <w:rPr>
                <w:rStyle w:val="a4"/>
                <w:rFonts w:cs="Times New Roman"/>
              </w:rPr>
              <w:t>1. Самостоятельно организовывать свое рабочее место в соответствии с целью выполнения заданий.</w:t>
            </w:r>
          </w:p>
          <w:p w:rsidR="00142887" w:rsidRPr="00586509" w:rsidRDefault="00142887" w:rsidP="00705169">
            <w:pPr>
              <w:rPr>
                <w:rStyle w:val="a4"/>
                <w:rFonts w:cs="Times New Roman"/>
              </w:rPr>
            </w:pPr>
            <w:r w:rsidRPr="00586509">
              <w:rPr>
                <w:rStyle w:val="a4"/>
                <w:rFonts w:cs="Times New Roman"/>
              </w:rPr>
              <w:t>2. Самостоятельно определять важность или  необходимость выполнения различных задания в учебном  процессе и жизненных ситуациях.</w:t>
            </w:r>
          </w:p>
          <w:p w:rsidR="00142887" w:rsidRPr="00586509" w:rsidRDefault="00142887" w:rsidP="00705169">
            <w:pPr>
              <w:rPr>
                <w:rStyle w:val="a4"/>
                <w:rFonts w:cs="Times New Roman"/>
              </w:rPr>
            </w:pPr>
            <w:r w:rsidRPr="00586509">
              <w:rPr>
                <w:rStyle w:val="a4"/>
                <w:rFonts w:cs="Times New Roman"/>
              </w:rPr>
              <w:t xml:space="preserve">3. Определять цель учебной деятельности с помощью самостоятельно. </w:t>
            </w:r>
          </w:p>
          <w:p w:rsidR="00142887" w:rsidRPr="00586509" w:rsidRDefault="00142887" w:rsidP="00705169">
            <w:pPr>
              <w:rPr>
                <w:rStyle w:val="a4"/>
                <w:rFonts w:cs="Times New Roman"/>
              </w:rPr>
            </w:pPr>
            <w:r w:rsidRPr="00586509">
              <w:rPr>
                <w:rStyle w:val="a4"/>
                <w:rFonts w:cs="Times New Roman"/>
              </w:rPr>
              <w:t>4. Определять план выполнения заданий на уроках, внеурочной деятельности, жизненных ситуациях под руководством учителя.</w:t>
            </w:r>
          </w:p>
          <w:p w:rsidR="00142887" w:rsidRPr="00586509" w:rsidRDefault="00142887" w:rsidP="00705169">
            <w:pPr>
              <w:rPr>
                <w:rStyle w:val="a4"/>
                <w:rFonts w:cs="Times New Roman"/>
              </w:rPr>
            </w:pPr>
            <w:r w:rsidRPr="00586509">
              <w:rPr>
                <w:rStyle w:val="a4"/>
                <w:rFonts w:cs="Times New Roman"/>
              </w:rPr>
              <w:t xml:space="preserve">5. Определять правильность выполненного задания  на основе сравнения с предыдущими заданиями, или на основе различных образцов. </w:t>
            </w:r>
          </w:p>
          <w:p w:rsidR="00142887" w:rsidRPr="00586509" w:rsidRDefault="00142887" w:rsidP="00705169">
            <w:pPr>
              <w:rPr>
                <w:rStyle w:val="a4"/>
                <w:rFonts w:cs="Times New Roman"/>
              </w:rPr>
            </w:pPr>
            <w:r w:rsidRPr="00586509">
              <w:rPr>
                <w:rStyle w:val="a4"/>
                <w:rFonts w:cs="Times New Roman"/>
              </w:rPr>
              <w:t xml:space="preserve">6. Корректировать выполнение задания в соответствии с планом, условиями выполнения, результатом действий на определенном этапе. </w:t>
            </w:r>
          </w:p>
          <w:p w:rsidR="00142887" w:rsidRPr="00586509" w:rsidRDefault="00142887" w:rsidP="00705169">
            <w:pPr>
              <w:rPr>
                <w:rStyle w:val="a4"/>
                <w:rFonts w:cs="Times New Roman"/>
              </w:rPr>
            </w:pPr>
            <w:r w:rsidRPr="00586509">
              <w:rPr>
                <w:rStyle w:val="a4"/>
                <w:rFonts w:cs="Times New Roman"/>
              </w:rPr>
              <w:t xml:space="preserve">7. Использовать в работе литературу, инструменты, приборы. </w:t>
            </w:r>
          </w:p>
          <w:p w:rsidR="00142887" w:rsidRPr="00586509" w:rsidRDefault="00142887" w:rsidP="00705169">
            <w:pPr>
              <w:rPr>
                <w:rFonts w:eastAsia="Lucida Sans Unicode" w:cs="Times New Roman"/>
                <w:kern w:val="1"/>
                <w:lang w:eastAsia="hi-IN" w:bidi="hi-IN"/>
              </w:rPr>
            </w:pPr>
            <w:r w:rsidRPr="00586509">
              <w:rPr>
                <w:rStyle w:val="a4"/>
                <w:rFonts w:cs="Times New Roman"/>
              </w:rPr>
              <w:t>8. Оценка своего задания по  параметрам, заранее представленным.</w:t>
            </w:r>
          </w:p>
        </w:tc>
        <w:tc>
          <w:tcPr>
            <w:tcW w:w="2441" w:type="dxa"/>
          </w:tcPr>
          <w:p w:rsidR="00142887" w:rsidRPr="00586509" w:rsidRDefault="00142887" w:rsidP="00705169">
            <w:pPr>
              <w:rPr>
                <w:rStyle w:val="a4"/>
                <w:rFonts w:cs="Times New Roman"/>
              </w:rPr>
            </w:pPr>
            <w:r w:rsidRPr="00586509">
              <w:rPr>
                <w:rStyle w:val="a4"/>
                <w:rFonts w:cs="Times New Roman"/>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42887" w:rsidRPr="00586509" w:rsidRDefault="00142887" w:rsidP="00705169">
            <w:pPr>
              <w:rPr>
                <w:rStyle w:val="a4"/>
                <w:rFonts w:cs="Times New Roman"/>
              </w:rPr>
            </w:pPr>
            <w:r w:rsidRPr="00586509">
              <w:rPr>
                <w:rStyle w:val="a4"/>
                <w:rFonts w:cs="Times New Roman"/>
              </w:rPr>
              <w:t>2. Самостоятельно предполагать, какая  дополнительная информация буде нужна для изучения незнакомого материала;</w:t>
            </w:r>
            <w:r w:rsidR="00705169">
              <w:rPr>
                <w:rStyle w:val="a4"/>
                <w:rFonts w:cs="Times New Roman"/>
              </w:rPr>
              <w:t xml:space="preserve"> </w:t>
            </w:r>
            <w:r w:rsidRPr="00586509">
              <w:rPr>
                <w:rStyle w:val="a4"/>
                <w:rFonts w:cs="Times New Roman"/>
              </w:rPr>
              <w:t>отбирать необходимые  источники информации среди предложенных учителем словарей, энциклопедий, справочников.</w:t>
            </w:r>
          </w:p>
          <w:p w:rsidR="00142887" w:rsidRPr="00586509" w:rsidRDefault="00142887" w:rsidP="00705169">
            <w:pPr>
              <w:rPr>
                <w:rFonts w:cs="Times New Roman"/>
              </w:rPr>
            </w:pPr>
            <w:r w:rsidRPr="00586509">
              <w:rPr>
                <w:rFonts w:cs="Times New Roman"/>
              </w:rPr>
              <w:t xml:space="preserve">3. </w:t>
            </w:r>
            <w:proofErr w:type="gramStart"/>
            <w:r w:rsidRPr="00586509">
              <w:rPr>
                <w:rFonts w:cs="Times New Roman"/>
              </w:rPr>
              <w:t>Извлекать информацию, представленную в разных формах (текст, таблица, схема, экспонат, модель, а, иллюстрация и др.)</w:t>
            </w:r>
            <w:proofErr w:type="gramEnd"/>
          </w:p>
          <w:p w:rsidR="00142887" w:rsidRPr="00586509" w:rsidRDefault="00142887" w:rsidP="00705169">
            <w:pPr>
              <w:rPr>
                <w:rFonts w:cs="Times New Roman"/>
              </w:rPr>
            </w:pPr>
            <w:r w:rsidRPr="00586509">
              <w:rPr>
                <w:rFonts w:cs="Times New Roman"/>
              </w:rPr>
              <w:t>4. Представлять информацию в виде текста, таблицы, схемы, в том числе с помощью ИКТ.</w:t>
            </w:r>
          </w:p>
          <w:p w:rsidR="00142887" w:rsidRPr="00586509" w:rsidRDefault="00142887" w:rsidP="00705169">
            <w:pPr>
              <w:rPr>
                <w:rFonts w:cs="Times New Roman"/>
                <w:bCs/>
              </w:rPr>
            </w:pPr>
            <w:r w:rsidRPr="00586509">
              <w:rPr>
                <w:rFonts w:cs="Times New Roman"/>
              </w:rPr>
              <w:t xml:space="preserve">5. Анализировать, сравнивать, группировать различные объекты, явления, факты. </w:t>
            </w:r>
          </w:p>
        </w:tc>
        <w:tc>
          <w:tcPr>
            <w:tcW w:w="2745" w:type="dxa"/>
          </w:tcPr>
          <w:p w:rsidR="00142887" w:rsidRPr="00586509" w:rsidRDefault="00142887" w:rsidP="00705169">
            <w:pPr>
              <w:rPr>
                <w:rStyle w:val="a4"/>
                <w:rFonts w:cs="Times New Roman"/>
              </w:rPr>
            </w:pPr>
            <w:r w:rsidRPr="00586509">
              <w:rPr>
                <w:rStyle w:val="a4"/>
                <w:rFonts w:cs="Times New Roman"/>
              </w:rPr>
              <w:t>1. Участвовать в диалоге; слушать и понимать других, высказывать свою точку зрения на события, поступки.</w:t>
            </w:r>
          </w:p>
          <w:p w:rsidR="00142887" w:rsidRPr="00586509" w:rsidRDefault="00142887" w:rsidP="00705169">
            <w:pPr>
              <w:rPr>
                <w:rFonts w:cs="Times New Roman"/>
              </w:rPr>
            </w:pPr>
            <w:r w:rsidRPr="00586509">
              <w:rPr>
                <w:rFonts w:cs="Times New Roman"/>
              </w:rPr>
              <w:t xml:space="preserve">2.Оформлять свои мысли в устной и письменной речи с учетом своих учебных и жизненных речевых ситуаций. </w:t>
            </w:r>
          </w:p>
          <w:p w:rsidR="00142887" w:rsidRPr="00586509" w:rsidRDefault="00142887" w:rsidP="00705169">
            <w:pPr>
              <w:rPr>
                <w:rFonts w:cs="Times New Roman"/>
              </w:rPr>
            </w:pPr>
            <w:r w:rsidRPr="00586509">
              <w:rPr>
                <w:rFonts w:cs="Times New Roman"/>
              </w:rPr>
              <w:t xml:space="preserve">3.Читать вслух и про себя тексты учебников, других художественных и научно-популярных книг, понимать прочитанное. </w:t>
            </w:r>
          </w:p>
          <w:p w:rsidR="00142887" w:rsidRPr="00586509" w:rsidRDefault="00142887" w:rsidP="00705169">
            <w:pPr>
              <w:rPr>
                <w:rStyle w:val="a4"/>
                <w:rFonts w:cs="Times New Roman"/>
              </w:rPr>
            </w:pPr>
            <w:r w:rsidRPr="00586509">
              <w:rPr>
                <w:rStyle w:val="a4"/>
                <w:rFonts w:cs="Times New Roman"/>
              </w:rPr>
              <w:t>4. Выполняя различные роли в группе, сотрудничать в совместном решении проблемы (задачи).</w:t>
            </w:r>
          </w:p>
          <w:p w:rsidR="00142887" w:rsidRPr="00586509" w:rsidRDefault="00142887" w:rsidP="00705169">
            <w:pPr>
              <w:rPr>
                <w:rStyle w:val="a4"/>
                <w:rFonts w:cs="Times New Roman"/>
              </w:rPr>
            </w:pPr>
            <w:r w:rsidRPr="00586509">
              <w:rPr>
                <w:rStyle w:val="a4"/>
                <w:rFonts w:cs="Times New Roman"/>
              </w:rPr>
              <w:t xml:space="preserve">5. Отстаивать свою точку зрения, соблюдая правила речевого этикета. </w:t>
            </w:r>
          </w:p>
          <w:p w:rsidR="00142887" w:rsidRPr="00586509" w:rsidRDefault="00142887" w:rsidP="00705169">
            <w:pPr>
              <w:rPr>
                <w:rFonts w:cs="Times New Roman"/>
                <w:bCs/>
              </w:rPr>
            </w:pPr>
            <w:r w:rsidRPr="00586509">
              <w:rPr>
                <w:rFonts w:cs="Times New Roman"/>
                <w:bCs/>
              </w:rPr>
              <w:t>6. Критично относиться к своему мнению</w:t>
            </w:r>
          </w:p>
          <w:p w:rsidR="00142887" w:rsidRPr="00586509" w:rsidRDefault="00142887" w:rsidP="00705169">
            <w:pPr>
              <w:rPr>
                <w:rStyle w:val="a4"/>
                <w:rFonts w:cs="Times New Roman"/>
              </w:rPr>
            </w:pPr>
            <w:r w:rsidRPr="00586509">
              <w:rPr>
                <w:rStyle w:val="a4"/>
                <w:rFonts w:cs="Times New Roman"/>
              </w:rPr>
              <w:t xml:space="preserve">7. Понимать точку зрения другого </w:t>
            </w:r>
          </w:p>
          <w:p w:rsidR="00142887" w:rsidRPr="00586509" w:rsidRDefault="00142887" w:rsidP="00705169">
            <w:pPr>
              <w:rPr>
                <w:rStyle w:val="a4"/>
                <w:rFonts w:cs="Times New Roman"/>
              </w:rPr>
            </w:pPr>
            <w:r w:rsidRPr="00586509">
              <w:rPr>
                <w:rStyle w:val="a4"/>
                <w:rFonts w:cs="Times New Roman"/>
              </w:rPr>
              <w:t xml:space="preserve">8. Участвовать в работе группы, распределять роли, договариваться друг с другом. </w:t>
            </w:r>
          </w:p>
          <w:p w:rsidR="00142887" w:rsidRPr="00586509" w:rsidRDefault="00142887" w:rsidP="00705169">
            <w:pPr>
              <w:ind w:firstLine="709"/>
              <w:rPr>
                <w:rFonts w:cs="Times New Roman"/>
                <w:bCs/>
              </w:rPr>
            </w:pPr>
          </w:p>
        </w:tc>
      </w:tr>
      <w:tr w:rsidR="00142887" w:rsidRPr="00586509" w:rsidTr="00705169">
        <w:trPr>
          <w:cantSplit/>
          <w:trHeight w:val="1134"/>
        </w:trPr>
        <w:tc>
          <w:tcPr>
            <w:tcW w:w="567" w:type="dxa"/>
            <w:textDirection w:val="btLr"/>
          </w:tcPr>
          <w:p w:rsidR="00142887" w:rsidRPr="00586509" w:rsidRDefault="00142887" w:rsidP="00705169">
            <w:pPr>
              <w:ind w:right="113" w:firstLine="709"/>
              <w:jc w:val="both"/>
              <w:rPr>
                <w:rFonts w:cs="Times New Roman"/>
                <w:b/>
                <w:bCs/>
              </w:rPr>
            </w:pPr>
            <w:r w:rsidRPr="00586509">
              <w:rPr>
                <w:rFonts w:cs="Times New Roman"/>
                <w:b/>
                <w:bCs/>
              </w:rPr>
              <w:t>4 класс</w:t>
            </w:r>
            <w:r w:rsidR="00705169">
              <w:rPr>
                <w:rFonts w:cs="Times New Roman"/>
                <w:b/>
                <w:bCs/>
              </w:rPr>
              <w:t xml:space="preserve">                                                                                                                      4 класс</w:t>
            </w:r>
          </w:p>
        </w:tc>
        <w:tc>
          <w:tcPr>
            <w:tcW w:w="1998" w:type="dxa"/>
          </w:tcPr>
          <w:p w:rsidR="00142887" w:rsidRPr="00586509" w:rsidRDefault="00142887" w:rsidP="00705169">
            <w:pPr>
              <w:rPr>
                <w:rFonts w:cs="Times New Roman"/>
                <w:bCs/>
              </w:rPr>
            </w:pPr>
            <w:r w:rsidRPr="00586509">
              <w:rPr>
                <w:rFonts w:cs="Times New Roman"/>
                <w:bCs/>
              </w:rPr>
              <w:t xml:space="preserve">1. </w:t>
            </w:r>
            <w:proofErr w:type="gramStart"/>
            <w:r w:rsidRPr="00586509">
              <w:rPr>
                <w:rFonts w:cs="Times New Roman"/>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142887" w:rsidRPr="00586509" w:rsidRDefault="00142887" w:rsidP="00705169">
            <w:pPr>
              <w:rPr>
                <w:rFonts w:cs="Times New Roman"/>
                <w:bCs/>
              </w:rPr>
            </w:pPr>
            <w:r w:rsidRPr="00586509">
              <w:rPr>
                <w:rFonts w:cs="Times New Roman"/>
                <w:bCs/>
              </w:rPr>
              <w:t>2. Уважение  к своему народу, к другим народам, принятие ценностей других народов.</w:t>
            </w:r>
          </w:p>
          <w:p w:rsidR="00142887" w:rsidRPr="00586509" w:rsidRDefault="00142887" w:rsidP="00705169">
            <w:pPr>
              <w:rPr>
                <w:rFonts w:cs="Times New Roman"/>
                <w:bCs/>
              </w:rPr>
            </w:pPr>
            <w:r w:rsidRPr="00586509">
              <w:rPr>
                <w:rFonts w:cs="Times New Roman"/>
                <w:bCs/>
              </w:rPr>
              <w:t>3. Освоение личностного смысла учения;  выбор дальнейшего образовательного маршрута.</w:t>
            </w:r>
          </w:p>
          <w:p w:rsidR="00142887" w:rsidRPr="00586509" w:rsidRDefault="00142887" w:rsidP="00705169">
            <w:pPr>
              <w:rPr>
                <w:rFonts w:cs="Times New Roman"/>
                <w:bCs/>
              </w:rPr>
            </w:pPr>
            <w:r w:rsidRPr="00586509">
              <w:rPr>
                <w:rFonts w:cs="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05" w:type="dxa"/>
          </w:tcPr>
          <w:p w:rsidR="00142887" w:rsidRPr="00586509" w:rsidRDefault="00142887" w:rsidP="00705169">
            <w:pPr>
              <w:rPr>
                <w:rStyle w:val="a4"/>
                <w:rFonts w:cs="Times New Roman"/>
              </w:rPr>
            </w:pPr>
            <w:r w:rsidRPr="00586509">
              <w:rPr>
                <w:rStyle w:val="a4"/>
                <w:rFonts w:cs="Times New Roman"/>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42887" w:rsidRPr="00586509" w:rsidRDefault="00142887" w:rsidP="00705169">
            <w:pPr>
              <w:rPr>
                <w:rStyle w:val="a4"/>
                <w:rFonts w:cs="Times New Roman"/>
              </w:rPr>
            </w:pPr>
            <w:r w:rsidRPr="00586509">
              <w:rPr>
                <w:rStyle w:val="a4"/>
                <w:rFonts w:cs="Times New Roman"/>
              </w:rPr>
              <w:t xml:space="preserve">2. Использовать  </w:t>
            </w:r>
            <w:proofErr w:type="gramStart"/>
            <w:r w:rsidRPr="00586509">
              <w:rPr>
                <w:rStyle w:val="a4"/>
                <w:rFonts w:cs="Times New Roman"/>
              </w:rPr>
              <w:t>при</w:t>
            </w:r>
            <w:proofErr w:type="gramEnd"/>
            <w:r w:rsidRPr="00586509">
              <w:rPr>
                <w:rStyle w:val="a4"/>
                <w:rFonts w:cs="Times New Roman"/>
              </w:rPr>
              <w:t xml:space="preserve"> выполнения задания различные средства: справочную литературу, ИКТ, инструменты и приборы. </w:t>
            </w:r>
          </w:p>
          <w:p w:rsidR="00142887" w:rsidRPr="00586509" w:rsidRDefault="00142887" w:rsidP="00705169">
            <w:pPr>
              <w:rPr>
                <w:rStyle w:val="a4"/>
                <w:rFonts w:cs="Times New Roman"/>
              </w:rPr>
            </w:pPr>
            <w:r w:rsidRPr="00586509">
              <w:rPr>
                <w:rStyle w:val="a4"/>
                <w:rFonts w:cs="Times New Roman"/>
              </w:rPr>
              <w:t xml:space="preserve">3. Определять самостоятельно критерии оценивания, давать самооценку. </w:t>
            </w:r>
          </w:p>
        </w:tc>
        <w:tc>
          <w:tcPr>
            <w:tcW w:w="2441" w:type="dxa"/>
          </w:tcPr>
          <w:p w:rsidR="00142887" w:rsidRPr="00586509" w:rsidRDefault="00142887" w:rsidP="00705169">
            <w:pPr>
              <w:rPr>
                <w:rStyle w:val="a4"/>
                <w:rFonts w:cs="Times New Roman"/>
              </w:rPr>
            </w:pPr>
            <w:r w:rsidRPr="00586509">
              <w:rPr>
                <w:rStyle w:val="a4"/>
                <w:rFonts w:cs="Times New Roman"/>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42887" w:rsidRPr="00586509" w:rsidRDefault="00142887" w:rsidP="00705169">
            <w:pPr>
              <w:rPr>
                <w:rStyle w:val="a4"/>
                <w:rFonts w:cs="Times New Roman"/>
              </w:rPr>
            </w:pPr>
            <w:r w:rsidRPr="00586509">
              <w:rPr>
                <w:rStyle w:val="a4"/>
                <w:rFonts w:cs="Times New Roman"/>
              </w:rPr>
              <w:t>2. Самостоятельно предполагать, какая  дополнительная информация буде нужна для изучения незнакомого материала;</w:t>
            </w:r>
          </w:p>
          <w:p w:rsidR="00142887" w:rsidRPr="00586509" w:rsidRDefault="00142887" w:rsidP="00705169">
            <w:pPr>
              <w:rPr>
                <w:rStyle w:val="a4"/>
                <w:rFonts w:cs="Times New Roman"/>
              </w:rPr>
            </w:pPr>
            <w:r w:rsidRPr="00586509">
              <w:rPr>
                <w:rStyle w:val="a4"/>
                <w:rFonts w:cs="Times New Roman"/>
              </w:rPr>
              <w:t>отбирать необходимые  источники информации среди предложенных учителем словарей, энциклопедий, справочников, электронные диски.</w:t>
            </w:r>
          </w:p>
          <w:p w:rsidR="00142887" w:rsidRPr="00586509" w:rsidRDefault="00142887" w:rsidP="00705169">
            <w:pPr>
              <w:rPr>
                <w:rStyle w:val="a4"/>
                <w:rFonts w:cs="Times New Roman"/>
              </w:rPr>
            </w:pPr>
            <w:r w:rsidRPr="00586509">
              <w:rPr>
                <w:rStyle w:val="a4"/>
                <w:rFonts w:cs="Times New Roman"/>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142887" w:rsidRPr="00586509" w:rsidRDefault="00142887" w:rsidP="00705169">
            <w:pPr>
              <w:rPr>
                <w:rStyle w:val="a4"/>
                <w:rFonts w:cs="Times New Roman"/>
              </w:rPr>
            </w:pPr>
            <w:r w:rsidRPr="00586509">
              <w:rPr>
                <w:rStyle w:val="a4"/>
                <w:rFonts w:cs="Times New Roman"/>
              </w:rPr>
              <w:t xml:space="preserve">4. Анализировать, сравнивать, группировать различные объекты, явления, факты. </w:t>
            </w:r>
          </w:p>
          <w:p w:rsidR="00142887" w:rsidRPr="00586509" w:rsidRDefault="00142887" w:rsidP="00705169">
            <w:pPr>
              <w:rPr>
                <w:rStyle w:val="a4"/>
                <w:rFonts w:cs="Times New Roman"/>
              </w:rPr>
            </w:pPr>
            <w:r w:rsidRPr="00586509">
              <w:rPr>
                <w:rStyle w:val="a4"/>
                <w:rFonts w:cs="Times New Roman"/>
              </w:rPr>
              <w:t>5. Самостоятельно делать выводы, перерабатывать информацию, преобразовывать её,  представлять информацию на основе схем, моделей, сообщений.</w:t>
            </w:r>
          </w:p>
          <w:p w:rsidR="00142887" w:rsidRPr="00586509" w:rsidRDefault="00142887" w:rsidP="00705169">
            <w:pPr>
              <w:rPr>
                <w:rStyle w:val="a4"/>
                <w:rFonts w:cs="Times New Roman"/>
              </w:rPr>
            </w:pPr>
            <w:r w:rsidRPr="00586509">
              <w:rPr>
                <w:rStyle w:val="a4"/>
                <w:rFonts w:cs="Times New Roman"/>
              </w:rPr>
              <w:t>6. Составлять сложный план текста.</w:t>
            </w:r>
          </w:p>
          <w:p w:rsidR="00142887" w:rsidRPr="00586509" w:rsidRDefault="00142887" w:rsidP="00705169">
            <w:pPr>
              <w:rPr>
                <w:rStyle w:val="a4"/>
                <w:rFonts w:cs="Times New Roman"/>
              </w:rPr>
            </w:pPr>
            <w:r w:rsidRPr="00586509">
              <w:rPr>
                <w:rStyle w:val="a4"/>
                <w:rFonts w:cs="Times New Roman"/>
              </w:rPr>
              <w:t>7. Уметь передавать содержание в сжатом, выборочном или развёрнутом виде.</w:t>
            </w:r>
          </w:p>
        </w:tc>
        <w:tc>
          <w:tcPr>
            <w:tcW w:w="2745" w:type="dxa"/>
          </w:tcPr>
          <w:p w:rsidR="00142887" w:rsidRPr="00586509" w:rsidRDefault="00142887" w:rsidP="00705169">
            <w:pPr>
              <w:rPr>
                <w:rStyle w:val="a4"/>
                <w:rFonts w:cs="Times New Roman"/>
              </w:rPr>
            </w:pPr>
            <w:r w:rsidRPr="00586509">
              <w:rPr>
                <w:rStyle w:val="a4"/>
                <w:rFonts w:cs="Times New Roman"/>
              </w:rPr>
              <w:t>Участвовать в диалоге; слушать и понимать других, высказывать свою точку зрения на события, поступки.</w:t>
            </w:r>
          </w:p>
          <w:p w:rsidR="00142887" w:rsidRPr="00586509" w:rsidRDefault="00142887" w:rsidP="00705169">
            <w:pPr>
              <w:rPr>
                <w:rFonts w:cs="Times New Roman"/>
              </w:rPr>
            </w:pPr>
            <w:r w:rsidRPr="00586509">
              <w:rPr>
                <w:rFonts w:cs="Times New Roman"/>
              </w:rPr>
              <w:t xml:space="preserve">2.Оформлять свои мысли в устной и письменной речи с учетом своих учебных и жизненных речевых ситуаций. </w:t>
            </w:r>
          </w:p>
          <w:p w:rsidR="00142887" w:rsidRPr="00586509" w:rsidRDefault="00142887" w:rsidP="00705169">
            <w:pPr>
              <w:rPr>
                <w:rFonts w:cs="Times New Roman"/>
              </w:rPr>
            </w:pPr>
            <w:r w:rsidRPr="00586509">
              <w:rPr>
                <w:rFonts w:cs="Times New Roman"/>
              </w:rPr>
              <w:t xml:space="preserve">3.Читать вслух и про себя тексты учебников, других художественных и научно-популярных книг, понимать прочитанное. </w:t>
            </w:r>
          </w:p>
          <w:p w:rsidR="00142887" w:rsidRPr="00586509" w:rsidRDefault="00142887" w:rsidP="00705169">
            <w:pPr>
              <w:rPr>
                <w:rStyle w:val="a4"/>
                <w:rFonts w:cs="Times New Roman"/>
              </w:rPr>
            </w:pPr>
            <w:r w:rsidRPr="00586509">
              <w:rPr>
                <w:rStyle w:val="a4"/>
                <w:rFonts w:cs="Times New Roman"/>
              </w:rPr>
              <w:t>4. Выполняя различные роли в группе, сотрудничать в совместном решении проблемы (задачи).</w:t>
            </w:r>
          </w:p>
          <w:p w:rsidR="00142887" w:rsidRPr="00586509" w:rsidRDefault="00142887" w:rsidP="00705169">
            <w:pPr>
              <w:rPr>
                <w:rStyle w:val="a4"/>
                <w:rFonts w:cs="Times New Roman"/>
              </w:rPr>
            </w:pPr>
            <w:r w:rsidRPr="00586509">
              <w:rPr>
                <w:rStyle w:val="a4"/>
                <w:rFonts w:cs="Times New Roman"/>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42887" w:rsidRPr="00586509" w:rsidRDefault="00142887" w:rsidP="00705169">
            <w:pPr>
              <w:rPr>
                <w:rFonts w:cs="Times New Roman"/>
                <w:bCs/>
              </w:rPr>
            </w:pPr>
            <w:r w:rsidRPr="00586509">
              <w:rPr>
                <w:rFonts w:cs="Times New Roman"/>
                <w:bCs/>
              </w:rPr>
              <w:t>6. Критично относиться к своему мнению.</w:t>
            </w:r>
            <w:r w:rsidRPr="00586509">
              <w:rPr>
                <w:rFonts w:cs="Times New Roman"/>
              </w:rPr>
              <w:t xml:space="preserve"> Уметь взглянуть на ситуацию с иной позиции и договариваться с людьми иных позиций</w:t>
            </w:r>
            <w:r w:rsidRPr="00586509">
              <w:rPr>
                <w:rFonts w:cs="Times New Roman"/>
                <w:bCs/>
              </w:rPr>
              <w:t>.</w:t>
            </w:r>
          </w:p>
          <w:p w:rsidR="00142887" w:rsidRPr="00586509" w:rsidRDefault="00142887" w:rsidP="00705169">
            <w:pPr>
              <w:rPr>
                <w:rStyle w:val="a4"/>
                <w:rFonts w:cs="Times New Roman"/>
              </w:rPr>
            </w:pPr>
            <w:r w:rsidRPr="00586509">
              <w:rPr>
                <w:rStyle w:val="a4"/>
                <w:rFonts w:cs="Times New Roman"/>
              </w:rPr>
              <w:t xml:space="preserve">7. Понимать точку зрения другого </w:t>
            </w:r>
          </w:p>
          <w:p w:rsidR="00142887" w:rsidRPr="00586509" w:rsidRDefault="00142887" w:rsidP="00705169">
            <w:pPr>
              <w:rPr>
                <w:rStyle w:val="a4"/>
                <w:rFonts w:cs="Times New Roman"/>
              </w:rPr>
            </w:pPr>
            <w:r w:rsidRPr="00586509">
              <w:rPr>
                <w:rStyle w:val="a4"/>
                <w:rFonts w:cs="Times New Roman"/>
              </w:rPr>
              <w:t>8. Участвовать в работе группы, распределять роли, договариваться друг с другом. Предвидеть  последствия коллективных решений.</w:t>
            </w:r>
          </w:p>
        </w:tc>
      </w:tr>
    </w:tbl>
    <w:p w:rsidR="00142887" w:rsidRPr="00586509" w:rsidRDefault="00142887" w:rsidP="00586509">
      <w:pPr>
        <w:ind w:firstLine="709"/>
        <w:jc w:val="both"/>
        <w:rPr>
          <w:rFonts w:cs="Times New Roman"/>
          <w:b/>
          <w:bCs/>
        </w:rPr>
      </w:pPr>
    </w:p>
    <w:p w:rsidR="00142887" w:rsidRPr="00586509" w:rsidRDefault="00142887" w:rsidP="00705169">
      <w:pPr>
        <w:ind w:firstLine="284"/>
        <w:rPr>
          <w:rFonts w:cs="Times New Roman"/>
          <w:b/>
        </w:rPr>
      </w:pPr>
      <w:r w:rsidRPr="00586509">
        <w:rPr>
          <w:rFonts w:cs="Times New Roman"/>
          <w:b/>
        </w:rPr>
        <w:t>2.1.3 Связь универсальных учебных действий с содержанием учебных предметов.</w:t>
      </w:r>
    </w:p>
    <w:p w:rsidR="00142887" w:rsidRPr="00586509" w:rsidRDefault="00142887" w:rsidP="00586509">
      <w:pPr>
        <w:pStyle w:val="af8"/>
        <w:ind w:firstLine="709"/>
        <w:jc w:val="both"/>
        <w:rPr>
          <w:sz w:val="24"/>
          <w:szCs w:val="24"/>
        </w:rPr>
      </w:pPr>
      <w:r w:rsidRPr="00586509">
        <w:rPr>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142887" w:rsidRPr="00586509" w:rsidRDefault="00142887" w:rsidP="00586509">
      <w:pPr>
        <w:ind w:firstLine="709"/>
        <w:jc w:val="both"/>
        <w:rPr>
          <w:rFonts w:cs="Times New Roman"/>
        </w:rPr>
      </w:pPr>
      <w:r w:rsidRPr="00586509">
        <w:rPr>
          <w:rFonts w:cs="Times New Roman"/>
        </w:rPr>
        <w:t xml:space="preserve">        Каждый из предметов «Начальная школа XXI века» под редакцией Н.Ф. Виноградовой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142887" w:rsidRPr="00586509" w:rsidRDefault="00142887" w:rsidP="00586509">
      <w:pPr>
        <w:numPr>
          <w:ilvl w:val="0"/>
          <w:numId w:val="13"/>
        </w:numPr>
        <w:suppressAutoHyphens w:val="0"/>
        <w:ind w:firstLine="709"/>
        <w:jc w:val="both"/>
        <w:rPr>
          <w:rFonts w:cs="Times New Roman"/>
        </w:rPr>
      </w:pPr>
      <w:r w:rsidRPr="00586509">
        <w:rPr>
          <w:rFonts w:cs="Times New Roman"/>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142887" w:rsidRPr="00586509" w:rsidRDefault="00142887" w:rsidP="00586509">
      <w:pPr>
        <w:numPr>
          <w:ilvl w:val="0"/>
          <w:numId w:val="13"/>
        </w:numPr>
        <w:suppressAutoHyphens w:val="0"/>
        <w:ind w:firstLine="709"/>
        <w:jc w:val="both"/>
        <w:rPr>
          <w:rFonts w:cs="Times New Roman"/>
        </w:rPr>
      </w:pPr>
      <w:r w:rsidRPr="00586509">
        <w:rPr>
          <w:rFonts w:cs="Times New Roman"/>
        </w:rPr>
        <w:t>Умения использовать знаковые системы и символы для моделирования объектов и отношений между ними;</w:t>
      </w:r>
    </w:p>
    <w:p w:rsidR="00142887" w:rsidRPr="00586509" w:rsidRDefault="00142887" w:rsidP="00586509">
      <w:pPr>
        <w:numPr>
          <w:ilvl w:val="0"/>
          <w:numId w:val="13"/>
        </w:numPr>
        <w:suppressAutoHyphens w:val="0"/>
        <w:ind w:firstLine="709"/>
        <w:jc w:val="both"/>
        <w:rPr>
          <w:rFonts w:cs="Times New Roman"/>
        </w:rPr>
      </w:pPr>
      <w:r w:rsidRPr="00586509">
        <w:rPr>
          <w:rFonts w:cs="Times New Roman"/>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142887" w:rsidRPr="00586509" w:rsidRDefault="00142887" w:rsidP="00586509">
      <w:pPr>
        <w:shd w:val="clear" w:color="auto" w:fill="FFFFFF"/>
        <w:ind w:firstLine="709"/>
        <w:contextualSpacing/>
        <w:jc w:val="both"/>
        <w:rPr>
          <w:rFonts w:cs="Times New Roman"/>
          <w:spacing w:val="-8"/>
          <w:w w:val="103"/>
        </w:rPr>
      </w:pPr>
      <w:r w:rsidRPr="00586509">
        <w:rPr>
          <w:rFonts w:cs="Times New Roman"/>
          <w:w w:val="103"/>
        </w:rPr>
        <w:t xml:space="preserve">Каждый учебный предмет в зависимости от его содержания и способов организации учебной деятельности обучающихся раскрывает определенные </w:t>
      </w:r>
      <w:r w:rsidRPr="00586509">
        <w:rPr>
          <w:rFonts w:cs="Times New Roman"/>
          <w:spacing w:val="-2"/>
          <w:w w:val="103"/>
        </w:rPr>
        <w:t xml:space="preserve">возможности для формирования универсальных учебных </w:t>
      </w:r>
      <w:r w:rsidRPr="00586509">
        <w:rPr>
          <w:rFonts w:cs="Times New Roman"/>
          <w:spacing w:val="-8"/>
          <w:w w:val="103"/>
        </w:rPr>
        <w:t>действий.</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2201"/>
        <w:gridCol w:w="2259"/>
        <w:gridCol w:w="1920"/>
        <w:gridCol w:w="1842"/>
      </w:tblGrid>
      <w:tr w:rsidR="00142887" w:rsidRPr="00586509" w:rsidTr="00D65EBF">
        <w:trPr>
          <w:trHeight w:val="225"/>
        </w:trPr>
        <w:tc>
          <w:tcPr>
            <w:tcW w:w="902" w:type="pct"/>
          </w:tcPr>
          <w:p w:rsidR="00142887" w:rsidRPr="00586509" w:rsidRDefault="00142887" w:rsidP="00D65EBF">
            <w:pPr>
              <w:contextualSpacing/>
              <w:jc w:val="both"/>
              <w:rPr>
                <w:rFonts w:cs="Times New Roman"/>
                <w:b/>
              </w:rPr>
            </w:pPr>
            <w:r w:rsidRPr="00586509">
              <w:rPr>
                <w:rFonts w:cs="Times New Roman"/>
                <w:b/>
              </w:rPr>
              <w:t xml:space="preserve">Смысловые </w:t>
            </w:r>
          </w:p>
          <w:p w:rsidR="00142887" w:rsidRPr="00586509" w:rsidRDefault="00142887" w:rsidP="00D65EBF">
            <w:pPr>
              <w:contextualSpacing/>
              <w:jc w:val="both"/>
              <w:rPr>
                <w:rFonts w:cs="Times New Roman"/>
                <w:b/>
              </w:rPr>
            </w:pPr>
            <w:r w:rsidRPr="00586509">
              <w:rPr>
                <w:rFonts w:cs="Times New Roman"/>
                <w:b/>
              </w:rPr>
              <w:t>акценты УУД</w:t>
            </w:r>
          </w:p>
        </w:tc>
        <w:tc>
          <w:tcPr>
            <w:tcW w:w="1097" w:type="pct"/>
          </w:tcPr>
          <w:p w:rsidR="00142887" w:rsidRPr="00586509" w:rsidRDefault="00142887" w:rsidP="00D65EBF">
            <w:pPr>
              <w:contextualSpacing/>
              <w:jc w:val="both"/>
              <w:rPr>
                <w:rFonts w:cs="Times New Roman"/>
                <w:b/>
              </w:rPr>
            </w:pPr>
            <w:r w:rsidRPr="00586509">
              <w:rPr>
                <w:rFonts w:cs="Times New Roman"/>
                <w:b/>
              </w:rPr>
              <w:t>Русский язык</w:t>
            </w:r>
          </w:p>
        </w:tc>
        <w:tc>
          <w:tcPr>
            <w:tcW w:w="1126" w:type="pct"/>
          </w:tcPr>
          <w:p w:rsidR="00142887" w:rsidRPr="00586509" w:rsidRDefault="00142887" w:rsidP="00D65EBF">
            <w:pPr>
              <w:contextualSpacing/>
              <w:jc w:val="both"/>
              <w:rPr>
                <w:rFonts w:cs="Times New Roman"/>
                <w:b/>
              </w:rPr>
            </w:pPr>
            <w:r w:rsidRPr="00586509">
              <w:rPr>
                <w:rFonts w:cs="Times New Roman"/>
                <w:b/>
              </w:rPr>
              <w:t>Литературное чтение</w:t>
            </w:r>
          </w:p>
        </w:tc>
        <w:tc>
          <w:tcPr>
            <w:tcW w:w="957" w:type="pct"/>
          </w:tcPr>
          <w:p w:rsidR="00142887" w:rsidRPr="00586509" w:rsidRDefault="00142887" w:rsidP="00D65EBF">
            <w:pPr>
              <w:contextualSpacing/>
              <w:jc w:val="both"/>
              <w:rPr>
                <w:rFonts w:cs="Times New Roman"/>
                <w:b/>
              </w:rPr>
            </w:pPr>
            <w:r w:rsidRPr="00586509">
              <w:rPr>
                <w:rFonts w:cs="Times New Roman"/>
                <w:b/>
              </w:rPr>
              <w:t xml:space="preserve">Математика </w:t>
            </w:r>
          </w:p>
        </w:tc>
        <w:tc>
          <w:tcPr>
            <w:tcW w:w="918" w:type="pct"/>
          </w:tcPr>
          <w:p w:rsidR="00142887" w:rsidRPr="00586509" w:rsidRDefault="00142887" w:rsidP="00D65EBF">
            <w:pPr>
              <w:contextualSpacing/>
              <w:jc w:val="both"/>
              <w:rPr>
                <w:rFonts w:cs="Times New Roman"/>
                <w:b/>
              </w:rPr>
            </w:pPr>
            <w:r w:rsidRPr="00586509">
              <w:rPr>
                <w:rFonts w:cs="Times New Roman"/>
                <w:b/>
              </w:rPr>
              <w:t>Окружающий мир</w:t>
            </w:r>
          </w:p>
        </w:tc>
      </w:tr>
      <w:tr w:rsidR="00142887" w:rsidRPr="00586509" w:rsidTr="00D65EBF">
        <w:trPr>
          <w:trHeight w:val="870"/>
        </w:trPr>
        <w:tc>
          <w:tcPr>
            <w:tcW w:w="902" w:type="pct"/>
          </w:tcPr>
          <w:p w:rsidR="00142887" w:rsidRPr="00586509" w:rsidRDefault="00142887" w:rsidP="00D65EBF">
            <w:pPr>
              <w:contextualSpacing/>
              <w:rPr>
                <w:rFonts w:cs="Times New Roman"/>
                <w:b/>
              </w:rPr>
            </w:pPr>
            <w:r w:rsidRPr="00586509">
              <w:rPr>
                <w:rFonts w:cs="Times New Roman"/>
                <w:b/>
              </w:rPr>
              <w:t>личностные</w:t>
            </w:r>
          </w:p>
        </w:tc>
        <w:tc>
          <w:tcPr>
            <w:tcW w:w="1097" w:type="pct"/>
          </w:tcPr>
          <w:p w:rsidR="00142887" w:rsidRPr="00586509" w:rsidRDefault="00142887" w:rsidP="00D65EBF">
            <w:pPr>
              <w:contextualSpacing/>
              <w:jc w:val="both"/>
              <w:rPr>
                <w:rFonts w:cs="Times New Roman"/>
              </w:rPr>
            </w:pPr>
            <w:r w:rsidRPr="00586509">
              <w:rPr>
                <w:rFonts w:cs="Times New Roman"/>
              </w:rPr>
              <w:t>жизненное само-</w:t>
            </w:r>
          </w:p>
          <w:p w:rsidR="00142887" w:rsidRPr="00586509" w:rsidRDefault="00142887" w:rsidP="00D65EBF">
            <w:pPr>
              <w:contextualSpacing/>
              <w:jc w:val="both"/>
              <w:rPr>
                <w:rFonts w:cs="Times New Roman"/>
              </w:rPr>
            </w:pPr>
            <w:r w:rsidRPr="00586509">
              <w:rPr>
                <w:rFonts w:cs="Times New Roman"/>
              </w:rPr>
              <w:t>определение</w:t>
            </w:r>
          </w:p>
        </w:tc>
        <w:tc>
          <w:tcPr>
            <w:tcW w:w="1126" w:type="pct"/>
          </w:tcPr>
          <w:p w:rsidR="00142887" w:rsidRPr="00586509" w:rsidRDefault="00142887" w:rsidP="00D65EBF">
            <w:pPr>
              <w:contextualSpacing/>
              <w:jc w:val="both"/>
              <w:rPr>
                <w:rFonts w:cs="Times New Roman"/>
              </w:rPr>
            </w:pPr>
            <w:r w:rsidRPr="00586509">
              <w:rPr>
                <w:rFonts w:cs="Times New Roman"/>
              </w:rPr>
              <w:t>нравственно-этическая ориентация</w:t>
            </w:r>
          </w:p>
        </w:tc>
        <w:tc>
          <w:tcPr>
            <w:tcW w:w="957" w:type="pct"/>
          </w:tcPr>
          <w:p w:rsidR="00142887" w:rsidRPr="00586509" w:rsidRDefault="00142887" w:rsidP="00D65EBF">
            <w:pPr>
              <w:contextualSpacing/>
              <w:jc w:val="both"/>
              <w:rPr>
                <w:rFonts w:cs="Times New Roman"/>
              </w:rPr>
            </w:pPr>
            <w:r w:rsidRPr="00586509">
              <w:rPr>
                <w:rFonts w:cs="Times New Roman"/>
              </w:rPr>
              <w:t>смыслообразование</w:t>
            </w:r>
          </w:p>
        </w:tc>
        <w:tc>
          <w:tcPr>
            <w:tcW w:w="918" w:type="pct"/>
          </w:tcPr>
          <w:p w:rsidR="00142887" w:rsidRPr="00586509" w:rsidRDefault="00142887" w:rsidP="00D65EBF">
            <w:pPr>
              <w:contextualSpacing/>
              <w:jc w:val="both"/>
              <w:rPr>
                <w:rFonts w:cs="Times New Roman"/>
              </w:rPr>
            </w:pPr>
            <w:r w:rsidRPr="00586509">
              <w:rPr>
                <w:rFonts w:cs="Times New Roman"/>
              </w:rPr>
              <w:t>нравственно-этическая ориентация</w:t>
            </w:r>
          </w:p>
        </w:tc>
      </w:tr>
      <w:tr w:rsidR="00142887" w:rsidRPr="00586509" w:rsidTr="00D65EBF">
        <w:tc>
          <w:tcPr>
            <w:tcW w:w="902" w:type="pct"/>
          </w:tcPr>
          <w:p w:rsidR="00142887" w:rsidRPr="00586509" w:rsidRDefault="00142887" w:rsidP="00D65EBF">
            <w:pPr>
              <w:contextualSpacing/>
              <w:rPr>
                <w:rFonts w:cs="Times New Roman"/>
                <w:b/>
              </w:rPr>
            </w:pPr>
            <w:r w:rsidRPr="00586509">
              <w:rPr>
                <w:rFonts w:cs="Times New Roman"/>
                <w:b/>
              </w:rPr>
              <w:t>регулятивные</w:t>
            </w:r>
          </w:p>
        </w:tc>
        <w:tc>
          <w:tcPr>
            <w:tcW w:w="4098" w:type="pct"/>
            <w:gridSpan w:val="4"/>
          </w:tcPr>
          <w:p w:rsidR="00142887" w:rsidRPr="00586509" w:rsidRDefault="00142887" w:rsidP="00D65EBF">
            <w:pPr>
              <w:contextualSpacing/>
              <w:jc w:val="both"/>
              <w:rPr>
                <w:rFonts w:cs="Times New Roman"/>
              </w:rPr>
            </w:pPr>
            <w:r w:rsidRPr="00586509">
              <w:rPr>
                <w:rFonts w:cs="Times New Roma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586509">
              <w:rPr>
                <w:rFonts w:cs="Times New Roman"/>
              </w:rPr>
              <w:t xml:space="preserve"> ,</w:t>
            </w:r>
            <w:proofErr w:type="gramEnd"/>
            <w:r w:rsidRPr="00586509">
              <w:rPr>
                <w:rFonts w:cs="Times New Roman"/>
              </w:rPr>
              <w:t xml:space="preserve"> Физическая культура и др.)</w:t>
            </w:r>
          </w:p>
        </w:tc>
      </w:tr>
      <w:tr w:rsidR="00142887" w:rsidRPr="00586509" w:rsidTr="00D65EBF">
        <w:tc>
          <w:tcPr>
            <w:tcW w:w="902" w:type="pct"/>
          </w:tcPr>
          <w:p w:rsidR="00142887" w:rsidRPr="00586509" w:rsidRDefault="00142887" w:rsidP="00D65EBF">
            <w:pPr>
              <w:contextualSpacing/>
              <w:rPr>
                <w:rFonts w:cs="Times New Roman"/>
                <w:b/>
              </w:rPr>
            </w:pPr>
            <w:r w:rsidRPr="00586509">
              <w:rPr>
                <w:rFonts w:cs="Times New Roman"/>
                <w:b/>
              </w:rPr>
              <w:t>познавательные</w:t>
            </w:r>
          </w:p>
          <w:p w:rsidR="00142887" w:rsidRPr="00586509" w:rsidRDefault="00142887" w:rsidP="00D65EBF">
            <w:pPr>
              <w:contextualSpacing/>
              <w:rPr>
                <w:rFonts w:cs="Times New Roman"/>
                <w:b/>
              </w:rPr>
            </w:pPr>
            <w:r w:rsidRPr="00586509">
              <w:rPr>
                <w:rFonts w:cs="Times New Roman"/>
                <w:b/>
              </w:rPr>
              <w:t>общеучебные</w:t>
            </w:r>
          </w:p>
        </w:tc>
        <w:tc>
          <w:tcPr>
            <w:tcW w:w="1097" w:type="pct"/>
          </w:tcPr>
          <w:p w:rsidR="00142887" w:rsidRPr="00586509" w:rsidRDefault="00142887" w:rsidP="00D65EBF">
            <w:pPr>
              <w:contextualSpacing/>
              <w:rPr>
                <w:rFonts w:cs="Times New Roman"/>
              </w:rPr>
            </w:pPr>
            <w:r w:rsidRPr="00586509">
              <w:rPr>
                <w:rFonts w:cs="Times New Roman"/>
              </w:rPr>
              <w:t>модел</w:t>
            </w:r>
            <w:r w:rsidR="00D65EBF">
              <w:rPr>
                <w:rFonts w:cs="Times New Roman"/>
              </w:rPr>
              <w:t xml:space="preserve">ирование (перевод устной речи в </w:t>
            </w:r>
            <w:proofErr w:type="gramStart"/>
            <w:r w:rsidRPr="00586509">
              <w:rPr>
                <w:rFonts w:cs="Times New Roman"/>
              </w:rPr>
              <w:t>письменную</w:t>
            </w:r>
            <w:proofErr w:type="gramEnd"/>
            <w:r w:rsidRPr="00586509">
              <w:rPr>
                <w:rFonts w:cs="Times New Roman"/>
              </w:rPr>
              <w:t>)</w:t>
            </w:r>
          </w:p>
        </w:tc>
        <w:tc>
          <w:tcPr>
            <w:tcW w:w="1126" w:type="pct"/>
          </w:tcPr>
          <w:p w:rsidR="00142887" w:rsidRPr="00586509" w:rsidRDefault="00142887" w:rsidP="00D65EBF">
            <w:pPr>
              <w:contextualSpacing/>
              <w:rPr>
                <w:rFonts w:cs="Times New Roman"/>
              </w:rPr>
            </w:pPr>
            <w:r w:rsidRPr="00586509">
              <w:rPr>
                <w:rFonts w:cs="Times New Roman"/>
              </w:rPr>
              <w:t xml:space="preserve"> смысловое чтение, произвольные и осознанные устные и письменные высказывания</w:t>
            </w:r>
          </w:p>
        </w:tc>
        <w:tc>
          <w:tcPr>
            <w:tcW w:w="957" w:type="pct"/>
          </w:tcPr>
          <w:p w:rsidR="00142887" w:rsidRPr="00586509" w:rsidRDefault="00142887" w:rsidP="00D65EBF">
            <w:pPr>
              <w:contextualSpacing/>
              <w:rPr>
                <w:rFonts w:cs="Times New Roman"/>
              </w:rPr>
            </w:pPr>
            <w:r w:rsidRPr="00586509">
              <w:rPr>
                <w:rFonts w:cs="Times New Roman"/>
              </w:rPr>
              <w:t>моделирование, выбор наиболее эффективных способов решения задач</w:t>
            </w:r>
          </w:p>
        </w:tc>
        <w:tc>
          <w:tcPr>
            <w:tcW w:w="918" w:type="pct"/>
          </w:tcPr>
          <w:p w:rsidR="00142887" w:rsidRPr="00586509" w:rsidRDefault="00142887" w:rsidP="00D65EBF">
            <w:pPr>
              <w:contextualSpacing/>
              <w:rPr>
                <w:rFonts w:cs="Times New Roman"/>
              </w:rPr>
            </w:pPr>
            <w:r w:rsidRPr="00586509">
              <w:rPr>
                <w:rFonts w:cs="Times New Roman"/>
              </w:rPr>
              <w:t>широкий спектр источников информации</w:t>
            </w:r>
          </w:p>
        </w:tc>
      </w:tr>
      <w:tr w:rsidR="00142887" w:rsidRPr="00586509" w:rsidTr="00D65EBF">
        <w:tc>
          <w:tcPr>
            <w:tcW w:w="902" w:type="pct"/>
          </w:tcPr>
          <w:p w:rsidR="00142887" w:rsidRPr="00586509" w:rsidRDefault="00142887" w:rsidP="00D65EBF">
            <w:pPr>
              <w:contextualSpacing/>
              <w:rPr>
                <w:rFonts w:cs="Times New Roman"/>
                <w:b/>
              </w:rPr>
            </w:pPr>
            <w:r w:rsidRPr="00586509">
              <w:rPr>
                <w:rFonts w:cs="Times New Roman"/>
                <w:b/>
              </w:rPr>
              <w:t>познавательные логические</w:t>
            </w:r>
          </w:p>
        </w:tc>
        <w:tc>
          <w:tcPr>
            <w:tcW w:w="2223" w:type="pct"/>
            <w:gridSpan w:val="2"/>
          </w:tcPr>
          <w:p w:rsidR="00142887" w:rsidRPr="00586509" w:rsidRDefault="00142887" w:rsidP="00D65EBF">
            <w:pPr>
              <w:contextualSpacing/>
              <w:rPr>
                <w:rFonts w:cs="Times New Roman"/>
              </w:rPr>
            </w:pPr>
            <w:r w:rsidRPr="00586509">
              <w:rPr>
                <w:rFonts w:cs="Times New Roma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75" w:type="pct"/>
            <w:gridSpan w:val="2"/>
          </w:tcPr>
          <w:p w:rsidR="00142887" w:rsidRPr="00586509" w:rsidRDefault="00142887" w:rsidP="00D65EBF">
            <w:pPr>
              <w:ind w:firstLine="709"/>
              <w:contextualSpacing/>
              <w:rPr>
                <w:rFonts w:cs="Times New Roman"/>
              </w:rPr>
            </w:pPr>
            <w:proofErr w:type="gramStart"/>
            <w:r w:rsidRPr="00586509">
              <w:rPr>
                <w:rFonts w:cs="Times New Roman"/>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142887" w:rsidRPr="00586509" w:rsidTr="00D65EBF">
        <w:tc>
          <w:tcPr>
            <w:tcW w:w="902" w:type="pct"/>
          </w:tcPr>
          <w:p w:rsidR="00142887" w:rsidRPr="00586509" w:rsidRDefault="00142887" w:rsidP="00D65EBF">
            <w:pPr>
              <w:contextualSpacing/>
              <w:jc w:val="both"/>
              <w:rPr>
                <w:rFonts w:cs="Times New Roman"/>
                <w:b/>
              </w:rPr>
            </w:pPr>
            <w:r w:rsidRPr="00586509">
              <w:rPr>
                <w:rFonts w:cs="Times New Roman"/>
                <w:b/>
              </w:rPr>
              <w:t>Коммуникативные</w:t>
            </w:r>
          </w:p>
        </w:tc>
        <w:tc>
          <w:tcPr>
            <w:tcW w:w="4098" w:type="pct"/>
            <w:gridSpan w:val="4"/>
          </w:tcPr>
          <w:p w:rsidR="00142887" w:rsidRPr="00586509" w:rsidRDefault="00142887" w:rsidP="00D65EBF">
            <w:pPr>
              <w:ind w:firstLine="709"/>
              <w:contextualSpacing/>
              <w:rPr>
                <w:rFonts w:cs="Times New Roman"/>
              </w:rPr>
            </w:pPr>
            <w:r w:rsidRPr="00586509">
              <w:rPr>
                <w:rFonts w:cs="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142887" w:rsidRPr="00586509" w:rsidRDefault="00142887" w:rsidP="00586509">
      <w:pPr>
        <w:ind w:firstLine="709"/>
        <w:jc w:val="both"/>
        <w:rPr>
          <w:rFonts w:cs="Times New Roman"/>
        </w:rPr>
      </w:pPr>
    </w:p>
    <w:p w:rsidR="00142887" w:rsidRPr="00586509" w:rsidRDefault="00142887" w:rsidP="00586509">
      <w:pPr>
        <w:ind w:firstLine="709"/>
        <w:jc w:val="both"/>
        <w:rPr>
          <w:rFonts w:cs="Times New Roman"/>
          <w:bCs/>
          <w:iCs/>
        </w:rPr>
      </w:pPr>
      <w:r w:rsidRPr="00586509">
        <w:rPr>
          <w:rFonts w:cs="Times New Roman"/>
        </w:rPr>
        <w:t xml:space="preserve">Связь универсальных учебных действий с содержанием учебных предметов  определяется  </w:t>
      </w:r>
      <w:r w:rsidRPr="00586509">
        <w:rPr>
          <w:rFonts w:cs="Times New Roman"/>
          <w:bCs/>
          <w:iCs/>
        </w:rPr>
        <w:t xml:space="preserve"> следующими утверждениями:</w:t>
      </w:r>
    </w:p>
    <w:p w:rsidR="00142887" w:rsidRPr="00586509" w:rsidRDefault="00142887" w:rsidP="00586509">
      <w:pPr>
        <w:numPr>
          <w:ilvl w:val="0"/>
          <w:numId w:val="12"/>
        </w:numPr>
        <w:suppressAutoHyphens w:val="0"/>
        <w:ind w:firstLine="709"/>
        <w:jc w:val="both"/>
        <w:rPr>
          <w:rFonts w:cs="Times New Roman"/>
        </w:rPr>
      </w:pPr>
      <w:r w:rsidRPr="00586509">
        <w:rPr>
          <w:rFonts w:cs="Times New Roman"/>
        </w:rPr>
        <w:t>УУД представляют собой целостную систему, в которой можно выделить  взаимосвязанные и взаимообуславливающие  виды действий:</w:t>
      </w:r>
    </w:p>
    <w:p w:rsidR="00142887" w:rsidRPr="00586509" w:rsidRDefault="00142887" w:rsidP="00586509">
      <w:pPr>
        <w:ind w:firstLine="709"/>
        <w:jc w:val="both"/>
        <w:rPr>
          <w:rFonts w:cs="Times New Roman"/>
        </w:rPr>
      </w:pPr>
      <w:proofErr w:type="gramStart"/>
      <w:r w:rsidRPr="00586509">
        <w:rPr>
          <w:rFonts w:cs="Times New Roman"/>
        </w:rPr>
        <w:t>коммуникативные</w:t>
      </w:r>
      <w:proofErr w:type="gramEnd"/>
      <w:r w:rsidRPr="00586509">
        <w:rPr>
          <w:rFonts w:cs="Times New Roman"/>
        </w:rPr>
        <w:t xml:space="preserve"> – обеспечивающие социальную компетентность,</w:t>
      </w:r>
    </w:p>
    <w:p w:rsidR="00142887" w:rsidRPr="00586509" w:rsidRDefault="00142887" w:rsidP="00586509">
      <w:pPr>
        <w:ind w:firstLine="709"/>
        <w:jc w:val="both"/>
        <w:rPr>
          <w:rFonts w:cs="Times New Roman"/>
        </w:rPr>
      </w:pPr>
      <w:r w:rsidRPr="00586509">
        <w:rPr>
          <w:rFonts w:cs="Times New Roman"/>
        </w:rPr>
        <w:t>познавательные – общеучебные, логические, связанные с решением проблемы,</w:t>
      </w:r>
    </w:p>
    <w:p w:rsidR="00142887" w:rsidRPr="00586509" w:rsidRDefault="00142887" w:rsidP="00586509">
      <w:pPr>
        <w:ind w:firstLine="709"/>
        <w:jc w:val="both"/>
        <w:rPr>
          <w:rFonts w:cs="Times New Roman"/>
        </w:rPr>
      </w:pPr>
      <w:proofErr w:type="gramStart"/>
      <w:r w:rsidRPr="00586509">
        <w:rPr>
          <w:rFonts w:cs="Times New Roman"/>
        </w:rPr>
        <w:t>личностные</w:t>
      </w:r>
      <w:proofErr w:type="gramEnd"/>
      <w:r w:rsidRPr="00586509">
        <w:rPr>
          <w:rFonts w:cs="Times New Roman"/>
        </w:rPr>
        <w:t xml:space="preserve"> – определяющие мотивационную ориентацию,</w:t>
      </w:r>
    </w:p>
    <w:p w:rsidR="00142887" w:rsidRPr="00586509" w:rsidRDefault="00142887" w:rsidP="00586509">
      <w:pPr>
        <w:ind w:firstLine="709"/>
        <w:jc w:val="both"/>
        <w:rPr>
          <w:rFonts w:cs="Times New Roman"/>
        </w:rPr>
      </w:pPr>
      <w:proofErr w:type="gramStart"/>
      <w:r w:rsidRPr="00586509">
        <w:rPr>
          <w:rFonts w:cs="Times New Roman"/>
        </w:rPr>
        <w:t xml:space="preserve">регулятивные –  обеспечивающие организацию собственной  деятельности. </w:t>
      </w:r>
      <w:proofErr w:type="gramEnd"/>
    </w:p>
    <w:p w:rsidR="00142887" w:rsidRPr="00586509" w:rsidRDefault="00142887" w:rsidP="00586509">
      <w:pPr>
        <w:numPr>
          <w:ilvl w:val="0"/>
          <w:numId w:val="12"/>
        </w:numPr>
        <w:suppressAutoHyphens w:val="0"/>
        <w:ind w:firstLine="709"/>
        <w:jc w:val="both"/>
        <w:rPr>
          <w:rFonts w:cs="Times New Roman"/>
        </w:rPr>
      </w:pPr>
      <w:r w:rsidRPr="00586509">
        <w:rPr>
          <w:rFonts w:cs="Times New Roman"/>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42887" w:rsidRPr="00586509" w:rsidRDefault="00142887" w:rsidP="00586509">
      <w:pPr>
        <w:numPr>
          <w:ilvl w:val="0"/>
          <w:numId w:val="12"/>
        </w:numPr>
        <w:suppressAutoHyphens w:val="0"/>
        <w:ind w:firstLine="709"/>
        <w:jc w:val="both"/>
        <w:rPr>
          <w:rFonts w:cs="Times New Roman"/>
        </w:rPr>
      </w:pPr>
      <w:r w:rsidRPr="00586509">
        <w:rPr>
          <w:rFonts w:cs="Times New Roman"/>
        </w:rPr>
        <w:t>Заданные стандартом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w:t>
      </w:r>
    </w:p>
    <w:p w:rsidR="00142887" w:rsidRPr="00586509" w:rsidRDefault="00142887" w:rsidP="00586509">
      <w:pPr>
        <w:numPr>
          <w:ilvl w:val="0"/>
          <w:numId w:val="12"/>
        </w:numPr>
        <w:suppressAutoHyphens w:val="0"/>
        <w:ind w:firstLine="709"/>
        <w:jc w:val="both"/>
        <w:rPr>
          <w:rFonts w:cs="Times New Roman"/>
        </w:rPr>
      </w:pPr>
      <w:r w:rsidRPr="00586509">
        <w:rPr>
          <w:rFonts w:cs="Times New Roman"/>
        </w:rPr>
        <w:t xml:space="preserve"> Схема работы над формированием конкретных УУД каждого вида указывается в тематическом планировании, технологических картах.  </w:t>
      </w:r>
    </w:p>
    <w:p w:rsidR="00142887" w:rsidRPr="00586509" w:rsidRDefault="00142887" w:rsidP="00586509">
      <w:pPr>
        <w:numPr>
          <w:ilvl w:val="0"/>
          <w:numId w:val="12"/>
        </w:numPr>
        <w:suppressAutoHyphens w:val="0"/>
        <w:ind w:firstLine="709"/>
        <w:jc w:val="both"/>
        <w:rPr>
          <w:rFonts w:cs="Times New Roman"/>
        </w:rPr>
      </w:pPr>
      <w:r w:rsidRPr="00586509">
        <w:rPr>
          <w:rFonts w:cs="Times New Roman"/>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142887" w:rsidRPr="00586509" w:rsidRDefault="00142887" w:rsidP="00586509">
      <w:pPr>
        <w:numPr>
          <w:ilvl w:val="0"/>
          <w:numId w:val="12"/>
        </w:numPr>
        <w:suppressAutoHyphens w:val="0"/>
        <w:ind w:firstLine="709"/>
        <w:jc w:val="both"/>
        <w:rPr>
          <w:rFonts w:cs="Times New Roman"/>
        </w:rPr>
      </w:pPr>
      <w:r w:rsidRPr="00586509">
        <w:rPr>
          <w:rFonts w:cs="Times New Roman"/>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обучающихся в развитии универсальных учебных действий.</w:t>
      </w:r>
    </w:p>
    <w:p w:rsidR="00142887" w:rsidRPr="00586509" w:rsidRDefault="00142887" w:rsidP="00586509">
      <w:pPr>
        <w:numPr>
          <w:ilvl w:val="0"/>
          <w:numId w:val="12"/>
        </w:numPr>
        <w:suppressAutoHyphens w:val="0"/>
        <w:ind w:firstLine="709"/>
        <w:jc w:val="both"/>
        <w:rPr>
          <w:rFonts w:cs="Times New Roman"/>
        </w:rPr>
      </w:pPr>
      <w:r w:rsidRPr="00586509">
        <w:rPr>
          <w:rFonts w:cs="Times New Roman"/>
        </w:rPr>
        <w:t>Результаты усвоения УУД формулируются для каждого класса и являются ориентиром при организации мониторинга их достижения.</w:t>
      </w:r>
    </w:p>
    <w:p w:rsidR="00142887" w:rsidRPr="00586509" w:rsidRDefault="00142887" w:rsidP="00586509">
      <w:pPr>
        <w:ind w:left="709" w:firstLine="709"/>
        <w:jc w:val="both"/>
        <w:rPr>
          <w:rFonts w:cs="Times New Roman"/>
        </w:rPr>
      </w:pPr>
      <w:r w:rsidRPr="00586509">
        <w:rPr>
          <w:rFonts w:cs="Times New Roman"/>
        </w:rPr>
        <w:t xml:space="preserve">        Приведем пример, как  формируются некоторые  личностные результаты  средствами разных учебных предметов в УМК «Начальная школа XXI века» под редакцией Н.Ф. Виноградовой</w:t>
      </w:r>
    </w:p>
    <w:p w:rsidR="00142887" w:rsidRPr="00586509" w:rsidRDefault="00142887" w:rsidP="00586509">
      <w:pPr>
        <w:shd w:val="clear" w:color="auto" w:fill="FFFFFF"/>
        <w:ind w:firstLine="709"/>
        <w:jc w:val="both"/>
        <w:rPr>
          <w:rFonts w:cs="Times New Roman"/>
          <w:i/>
        </w:rPr>
      </w:pPr>
      <w:r w:rsidRPr="00586509">
        <w:rPr>
          <w:rFonts w:cs="Times New Roman"/>
        </w:rPr>
        <w:t>В соответствии с требованиями ФГОС структура и содержание системы учебников «Начальная школа XXI века» под редакцией Н.Ф. Виноградовой направлены на достижение следующих личностных результатов освоения основной образовательной программы:</w:t>
      </w:r>
      <w:r w:rsidRPr="00586509">
        <w:rPr>
          <w:rFonts w:cs="Times New Roman"/>
          <w:i/>
        </w:rPr>
        <w:t xml:space="preserve"> </w:t>
      </w:r>
    </w:p>
    <w:p w:rsidR="00142887" w:rsidRPr="00586509" w:rsidRDefault="00142887" w:rsidP="00586509">
      <w:pPr>
        <w:ind w:firstLine="709"/>
        <w:jc w:val="both"/>
        <w:rPr>
          <w:rFonts w:cs="Times New Roman"/>
          <w:b/>
          <w:i/>
        </w:rPr>
      </w:pPr>
      <w:r w:rsidRPr="00586509">
        <w:rPr>
          <w:rFonts w:cs="Times New Roman"/>
          <w:b/>
          <w: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142887" w:rsidRPr="00586509" w:rsidRDefault="00142887" w:rsidP="00586509">
      <w:pPr>
        <w:shd w:val="clear" w:color="auto" w:fill="FFFFFF"/>
        <w:ind w:firstLine="709"/>
        <w:jc w:val="both"/>
        <w:rPr>
          <w:rFonts w:cs="Times New Roman"/>
          <w:b/>
          <w:i/>
        </w:rPr>
      </w:pPr>
      <w:r w:rsidRPr="00586509">
        <w:rPr>
          <w:rFonts w:cs="Times New Roman"/>
          <w:b/>
          <w:i/>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42887" w:rsidRPr="00586509" w:rsidRDefault="00142887" w:rsidP="00586509">
      <w:pPr>
        <w:shd w:val="clear" w:color="auto" w:fill="FFFFFF"/>
        <w:ind w:firstLine="709"/>
        <w:jc w:val="both"/>
        <w:rPr>
          <w:rFonts w:cs="Times New Roman"/>
          <w:b/>
          <w:i/>
        </w:rPr>
      </w:pPr>
      <w:r w:rsidRPr="00586509">
        <w:rPr>
          <w:rFonts w:cs="Times New Roman"/>
          <w:b/>
          <w:i/>
        </w:rPr>
        <w:t>3) Формирование уважительного отношения к иному мнению, истории и культуре других народов.</w:t>
      </w:r>
    </w:p>
    <w:p w:rsidR="00142887" w:rsidRPr="00586509" w:rsidRDefault="00142887" w:rsidP="00586509">
      <w:pPr>
        <w:shd w:val="clear" w:color="auto" w:fill="FFFFFF"/>
        <w:ind w:firstLine="709"/>
        <w:jc w:val="both"/>
        <w:rPr>
          <w:rFonts w:cs="Times New Roman"/>
        </w:rPr>
      </w:pPr>
      <w:r w:rsidRPr="00586509">
        <w:rPr>
          <w:rFonts w:cs="Times New Roman"/>
        </w:rPr>
        <w:t xml:space="preserve">Для достижения указанных личностных результатов в систему учебников «Начальная школа XXI века» под редакцией Н.Ф. Виноградовой с 1 по 4 класс введены соответствующие разделы и темы, разнообразные по форме и содержанию тексты, упражнения, задания, задачи. </w:t>
      </w:r>
    </w:p>
    <w:p w:rsidR="00142887" w:rsidRPr="00586509" w:rsidRDefault="00142887" w:rsidP="00586509">
      <w:pPr>
        <w:shd w:val="clear" w:color="auto" w:fill="FFFFFF"/>
        <w:ind w:firstLine="709"/>
        <w:jc w:val="both"/>
        <w:rPr>
          <w:rFonts w:cs="Times New Roman"/>
        </w:rPr>
      </w:pPr>
      <w:r w:rsidRPr="00586509">
        <w:rPr>
          <w:rFonts w:cs="Times New Roman"/>
          <w:b/>
        </w:rPr>
        <w:t>В курсе «Окружающий мир»</w:t>
      </w:r>
      <w:r w:rsidRPr="00586509">
        <w:rPr>
          <w:rFonts w:cs="Times New Roman"/>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142887" w:rsidRPr="00586509" w:rsidRDefault="00142887" w:rsidP="00586509">
      <w:pPr>
        <w:shd w:val="clear" w:color="auto" w:fill="FFFFFF"/>
        <w:ind w:firstLine="709"/>
        <w:jc w:val="both"/>
        <w:rPr>
          <w:rFonts w:cs="Times New Roman"/>
        </w:rPr>
      </w:pPr>
      <w:r w:rsidRPr="00586509">
        <w:rPr>
          <w:rFonts w:cs="Times New Roman"/>
        </w:rPr>
        <w:t xml:space="preserve"> В 1 классе обучающиеся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142887" w:rsidRPr="00586509" w:rsidRDefault="00142887" w:rsidP="00586509">
      <w:pPr>
        <w:shd w:val="clear" w:color="auto" w:fill="FFFFFF"/>
        <w:ind w:firstLine="709"/>
        <w:jc w:val="both"/>
        <w:rPr>
          <w:rFonts w:cs="Times New Roman"/>
        </w:rPr>
      </w:pPr>
      <w:r w:rsidRPr="00586509">
        <w:rPr>
          <w:rFonts w:cs="Times New Roman"/>
        </w:rPr>
        <w:t xml:space="preserve"> 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142887" w:rsidRPr="00586509" w:rsidRDefault="00142887" w:rsidP="00586509">
      <w:pPr>
        <w:shd w:val="clear" w:color="auto" w:fill="FFFFFF"/>
        <w:ind w:firstLine="709"/>
        <w:jc w:val="both"/>
        <w:rPr>
          <w:rFonts w:cs="Times New Roman"/>
        </w:rPr>
      </w:pPr>
      <w:r w:rsidRPr="00586509">
        <w:rPr>
          <w:rFonts w:cs="Times New Roman"/>
          <w:b/>
        </w:rPr>
        <w:t xml:space="preserve">В курсе «Литературное чтение» — </w:t>
      </w:r>
      <w:r w:rsidRPr="00586509">
        <w:rPr>
          <w:rFonts w:cs="Times New Roman"/>
        </w:rPr>
        <w:t xml:space="preserve"> это разделы: </w:t>
      </w:r>
      <w:proofErr w:type="gramStart"/>
      <w:r w:rsidRPr="00586509">
        <w:rPr>
          <w:rFonts w:cs="Times New Roman"/>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586509">
        <w:rPr>
          <w:rFonts w:cs="Times New Roman"/>
        </w:rPr>
        <w:t xml:space="preserve"> Система таких заданий позволяет </w:t>
      </w:r>
      <w:proofErr w:type="gramStart"/>
      <w:r w:rsidRPr="00586509">
        <w:rPr>
          <w:rFonts w:cs="Times New Roman"/>
        </w:rPr>
        <w:t>обучающимся</w:t>
      </w:r>
      <w:proofErr w:type="gramEnd"/>
      <w:r w:rsidRPr="00586509">
        <w:rPr>
          <w:rFonts w:cs="Times New Roman"/>
        </w:rPr>
        <w:t xml:space="preserve"> осознавать себя гражданами страны, формировать общечеловеческую идентичность.</w:t>
      </w:r>
    </w:p>
    <w:p w:rsidR="00142887" w:rsidRPr="00586509" w:rsidRDefault="00142887" w:rsidP="00586509">
      <w:pPr>
        <w:shd w:val="clear" w:color="auto" w:fill="FFFFFF"/>
        <w:ind w:firstLine="709"/>
        <w:jc w:val="both"/>
        <w:rPr>
          <w:rFonts w:cs="Times New Roman"/>
        </w:rPr>
      </w:pPr>
      <w:r w:rsidRPr="00586509">
        <w:rPr>
          <w:rFonts w:cs="Times New Roman"/>
          <w:b/>
        </w:rPr>
        <w:t>В курсе «Русский язык»</w:t>
      </w:r>
      <w:r w:rsidRPr="00586509">
        <w:rPr>
          <w:rFonts w:cs="Times New Roman"/>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обучающиеся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586509">
        <w:rPr>
          <w:rFonts w:cs="Times New Roman"/>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586509">
        <w:rPr>
          <w:rFonts w:cs="Times New Roman"/>
        </w:rPr>
        <w:t xml:space="preserve"> Обучающиеся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142887" w:rsidRPr="00586509" w:rsidRDefault="00142887" w:rsidP="00586509">
      <w:pPr>
        <w:ind w:firstLine="709"/>
        <w:jc w:val="both"/>
        <w:rPr>
          <w:rFonts w:cs="Times New Roman"/>
        </w:rPr>
      </w:pPr>
      <w:r w:rsidRPr="00586509">
        <w:rPr>
          <w:rFonts w:cs="Times New Roman"/>
          <w:b/>
        </w:rPr>
        <w:t>В курсе «Математика»</w:t>
      </w:r>
      <w:r w:rsidRPr="00586509">
        <w:rPr>
          <w:rFonts w:cs="Times New Roman"/>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142887" w:rsidRPr="00586509" w:rsidRDefault="00142887" w:rsidP="00586509">
      <w:pPr>
        <w:ind w:firstLine="709"/>
        <w:jc w:val="both"/>
        <w:rPr>
          <w:rFonts w:cs="Times New Roman"/>
        </w:rPr>
      </w:pPr>
      <w:r w:rsidRPr="00586509">
        <w:rPr>
          <w:rFonts w:cs="Times New Roman"/>
          <w:b/>
        </w:rPr>
        <w:t>В курсе «Музыка»</w:t>
      </w:r>
      <w:r w:rsidRPr="00586509">
        <w:rPr>
          <w:rFonts w:cs="Times New Roman"/>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обучающихся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142887" w:rsidRPr="00586509" w:rsidRDefault="00142887" w:rsidP="00586509">
      <w:pPr>
        <w:ind w:firstLine="709"/>
        <w:jc w:val="both"/>
        <w:rPr>
          <w:rFonts w:cs="Times New Roman"/>
        </w:rPr>
      </w:pPr>
      <w:r w:rsidRPr="00586509">
        <w:rPr>
          <w:rFonts w:cs="Times New Roman"/>
          <w:b/>
        </w:rPr>
        <w:t>В курсе «Изобразительное искусство»</w:t>
      </w:r>
      <w:r w:rsidRPr="00586509">
        <w:rPr>
          <w:rFonts w:cs="Times New Roman"/>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142887" w:rsidRPr="00586509" w:rsidRDefault="00142887" w:rsidP="00586509">
      <w:pPr>
        <w:ind w:firstLine="709"/>
        <w:jc w:val="both"/>
        <w:rPr>
          <w:rFonts w:cs="Times New Roman"/>
        </w:rPr>
      </w:pPr>
      <w:r w:rsidRPr="00586509">
        <w:rPr>
          <w:rFonts w:cs="Times New Roman"/>
          <w:b/>
        </w:rPr>
        <w:t>В курсах иностранных языков (английского, французского, испанского и немецкого языков)</w:t>
      </w:r>
      <w:r w:rsidRPr="00586509">
        <w:rPr>
          <w:rFonts w:cs="Times New Roman"/>
        </w:rPr>
        <w:t xml:space="preserve">   с  этой целью  предлагаются тексты и диалоги о культуре  России  и аналогичные тексты о культуре и истории изучаемых стран. </w:t>
      </w:r>
    </w:p>
    <w:p w:rsidR="00142887" w:rsidRPr="00586509" w:rsidRDefault="00142887" w:rsidP="00586509">
      <w:pPr>
        <w:ind w:firstLine="709"/>
        <w:jc w:val="both"/>
        <w:rPr>
          <w:rFonts w:cs="Times New Roman"/>
        </w:rPr>
      </w:pPr>
      <w:r w:rsidRPr="00586509">
        <w:rPr>
          <w:rFonts w:cs="Times New Roman"/>
        </w:rPr>
        <w:t xml:space="preserve">Начиная со 2 класса содержание текстов, заданий и упражнений направлены на развитие идеи диалога культур России и изучаемых стран. </w:t>
      </w:r>
      <w:proofErr w:type="gramStart"/>
      <w:r w:rsidRPr="00586509">
        <w:rPr>
          <w:rFonts w:cs="Times New Roman"/>
        </w:rPr>
        <w:t>Обучающимся</w:t>
      </w:r>
      <w:proofErr w:type="gramEnd"/>
      <w:r w:rsidRPr="00586509">
        <w:rPr>
          <w:rFonts w:cs="Times New Roman"/>
        </w:rPr>
        <w:t xml:space="preserve">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w:t>
      </w:r>
      <w:proofErr w:type="gramStart"/>
      <w:r w:rsidRPr="00586509">
        <w:rPr>
          <w:rFonts w:cs="Times New Roman"/>
        </w:rPr>
        <w:t xml:space="preserve"> ,</w:t>
      </w:r>
      <w:proofErr w:type="gramEnd"/>
      <w:r w:rsidRPr="00586509">
        <w:rPr>
          <w:rFonts w:cs="Times New Roman"/>
        </w:rPr>
        <w:t xml:space="preserve"> американских руссийских музеях, о праздниках, традициях и обычаях нашей страны и изучаемых стран.</w:t>
      </w:r>
    </w:p>
    <w:p w:rsidR="00142887" w:rsidRPr="00586509" w:rsidRDefault="00142887" w:rsidP="00586509">
      <w:pPr>
        <w:ind w:firstLine="709"/>
        <w:jc w:val="both"/>
        <w:rPr>
          <w:rFonts w:cs="Times New Roman"/>
        </w:rPr>
      </w:pPr>
      <w:r w:rsidRPr="00586509">
        <w:rPr>
          <w:rFonts w:cs="Times New Roman"/>
          <w:b/>
        </w:rPr>
        <w:t xml:space="preserve">       В курсе «Основы религиозных культур и светской этики»</w:t>
      </w:r>
      <w:r w:rsidRPr="00586509">
        <w:rPr>
          <w:rFonts w:cs="Times New Roman"/>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586509">
        <w:rPr>
          <w:rFonts w:cs="Times New Roman"/>
        </w:rPr>
        <w:t>обучающихся</w:t>
      </w:r>
      <w:proofErr w:type="gramEnd"/>
      <w:r w:rsidRPr="00586509">
        <w:rPr>
          <w:rFonts w:cs="Times New Roman"/>
        </w:rPr>
        <w:t xml:space="preserve"> складывается целостный образ культурно-исторического мира России.</w:t>
      </w:r>
    </w:p>
    <w:p w:rsidR="00142887" w:rsidRPr="00586509" w:rsidRDefault="00142887" w:rsidP="00586509">
      <w:pPr>
        <w:shd w:val="clear" w:color="auto" w:fill="FFFFFF"/>
        <w:ind w:firstLine="709"/>
        <w:jc w:val="both"/>
        <w:rPr>
          <w:rFonts w:cs="Times New Roman"/>
          <w:i/>
        </w:rPr>
      </w:pPr>
      <w:r w:rsidRPr="00586509">
        <w:rPr>
          <w:rFonts w:cs="Times New Roman"/>
        </w:rPr>
        <w:t xml:space="preserve"> В соответствии с требованиями ФГОС структура и содержание системы учебников «Начальная школа XXI века» под редакцией Н.Ф. Виноградовой направлены на достижение  следующих </w:t>
      </w:r>
      <w:r w:rsidRPr="00586509">
        <w:rPr>
          <w:rFonts w:cs="Times New Roman"/>
          <w:b/>
        </w:rPr>
        <w:t>метапредметных результатов</w:t>
      </w:r>
      <w:r w:rsidRPr="00586509">
        <w:rPr>
          <w:rFonts w:cs="Times New Roman"/>
        </w:rPr>
        <w:t xml:space="preserve"> освоения основной образовательной программы:</w:t>
      </w:r>
      <w:r w:rsidRPr="00586509">
        <w:rPr>
          <w:rFonts w:cs="Times New Roman"/>
          <w:i/>
        </w:rPr>
        <w:t xml:space="preserve"> </w:t>
      </w:r>
    </w:p>
    <w:p w:rsidR="00142887" w:rsidRPr="00586509" w:rsidRDefault="00142887" w:rsidP="00586509">
      <w:pPr>
        <w:tabs>
          <w:tab w:val="left" w:pos="993"/>
        </w:tabs>
        <w:ind w:left="-10" w:firstLine="709"/>
        <w:jc w:val="both"/>
        <w:rPr>
          <w:rFonts w:cs="Times New Roman"/>
          <w:b/>
          <w:i/>
        </w:rPr>
      </w:pPr>
      <w:r w:rsidRPr="00586509">
        <w:rPr>
          <w:rFonts w:cs="Times New Roman"/>
          <w:b/>
          <w:i/>
        </w:rPr>
        <w:t>Овладение способностью принимать и сохранять цели и задачи учебной деятельности, поиска средств ее осуществления.</w:t>
      </w:r>
    </w:p>
    <w:p w:rsidR="00142887" w:rsidRPr="00586509" w:rsidRDefault="00142887" w:rsidP="00586509">
      <w:pPr>
        <w:ind w:firstLine="709"/>
        <w:jc w:val="both"/>
        <w:rPr>
          <w:rFonts w:cs="Times New Roman"/>
        </w:rPr>
      </w:pPr>
      <w:r w:rsidRPr="00586509">
        <w:rPr>
          <w:rFonts w:cs="Times New Roman"/>
        </w:rPr>
        <w:t xml:space="preserve">В учебниках окружающего мира, литературного чтения (1-4кл.) на 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Это помогает ученикам  видеть перспективу работы по теме. </w:t>
      </w:r>
    </w:p>
    <w:p w:rsidR="00142887" w:rsidRPr="00586509" w:rsidRDefault="00142887" w:rsidP="00586509">
      <w:pPr>
        <w:ind w:firstLine="709"/>
        <w:jc w:val="both"/>
        <w:rPr>
          <w:rFonts w:cs="Times New Roman"/>
        </w:rPr>
      </w:pPr>
      <w:r w:rsidRPr="00586509">
        <w:rPr>
          <w:rFonts w:cs="Times New Roman"/>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142887" w:rsidRPr="00586509" w:rsidRDefault="00142887" w:rsidP="00586509">
      <w:pPr>
        <w:ind w:firstLine="709"/>
        <w:jc w:val="both"/>
        <w:rPr>
          <w:rFonts w:cs="Times New Roman"/>
        </w:rPr>
      </w:pPr>
      <w:r w:rsidRPr="00586509">
        <w:rPr>
          <w:rFonts w:cs="Times New Roman"/>
        </w:rPr>
        <w:t xml:space="preserve">а  затем  и  самостоятельно  формулировать    учебную    задачу,   выстраивать план действия для её последующего решения. </w:t>
      </w:r>
      <w:r w:rsidRPr="00586509">
        <w:rPr>
          <w:rFonts w:cs="Times New Roman"/>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142887" w:rsidRPr="00586509" w:rsidRDefault="00142887" w:rsidP="00586509">
      <w:pPr>
        <w:tabs>
          <w:tab w:val="left" w:pos="993"/>
        </w:tabs>
        <w:ind w:left="-10" w:firstLine="709"/>
        <w:jc w:val="both"/>
        <w:rPr>
          <w:rFonts w:cs="Times New Roman"/>
          <w:b/>
          <w:i/>
        </w:rPr>
      </w:pPr>
      <w:r w:rsidRPr="00586509">
        <w:rPr>
          <w:rFonts w:cs="Times New Roman"/>
          <w:b/>
          <w:i/>
        </w:rPr>
        <w:tab/>
        <w:t>Освоение способов решения проблем творческого и поискового характера.</w:t>
      </w:r>
    </w:p>
    <w:p w:rsidR="00142887" w:rsidRPr="00586509" w:rsidRDefault="00142887" w:rsidP="00586509">
      <w:pPr>
        <w:ind w:firstLine="709"/>
        <w:jc w:val="both"/>
        <w:rPr>
          <w:rFonts w:cs="Times New Roman"/>
        </w:rPr>
      </w:pPr>
      <w:r w:rsidRPr="00586509">
        <w:rPr>
          <w:rFonts w:cs="Times New Roman"/>
          <w:i/>
        </w:rPr>
        <w:t xml:space="preserve"> </w:t>
      </w:r>
      <w:r w:rsidRPr="00586509">
        <w:rPr>
          <w:rFonts w:cs="Times New Roman"/>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gramStart"/>
      <w:r w:rsidRPr="00586509">
        <w:rPr>
          <w:rFonts w:cs="Times New Roman"/>
        </w:rPr>
        <w:t>познаватель-ных</w:t>
      </w:r>
      <w:proofErr w:type="gramEnd"/>
      <w:r w:rsidRPr="00586509">
        <w:rPr>
          <w:rFonts w:cs="Times New Roman"/>
        </w:rPr>
        <w:t xml:space="preserve"> УУД и творческих способностей. В учебниках «Начальная школа XXI века» под редакцией Н.Ф. Виноградовой есть темы, </w:t>
      </w:r>
      <w:proofErr w:type="gramStart"/>
      <w:r w:rsidRPr="00586509">
        <w:rPr>
          <w:rFonts w:cs="Times New Roman"/>
        </w:rPr>
        <w:t>в формулируются</w:t>
      </w:r>
      <w:proofErr w:type="gramEnd"/>
      <w:r w:rsidRPr="00586509">
        <w:rPr>
          <w:rFonts w:cs="Times New Roman"/>
        </w:rPr>
        <w:t xml:space="preserve"> проблемные вопросы, учебные задачи или создаются проблемные ситуации.</w:t>
      </w:r>
    </w:p>
    <w:p w:rsidR="00142887" w:rsidRPr="00586509" w:rsidRDefault="00142887" w:rsidP="00586509">
      <w:pPr>
        <w:ind w:firstLine="709"/>
        <w:jc w:val="both"/>
        <w:rPr>
          <w:rFonts w:cs="Times New Roman"/>
        </w:rPr>
      </w:pPr>
      <w:r w:rsidRPr="00586509">
        <w:rPr>
          <w:rFonts w:cs="Times New Roman"/>
          <w:b/>
        </w:rPr>
        <w:t>В курсе «Русский язык»</w:t>
      </w:r>
      <w:r w:rsidRPr="00586509">
        <w:rPr>
          <w:rFonts w:cs="Times New Roman"/>
        </w:rPr>
        <w:t xml:space="preserve"> одним из приёмов решения учебных проблем является языковой эксперимент, который представлен в учебнике под рубрикой «Давай подумаем», «Тайны языка».  </w:t>
      </w:r>
      <w:proofErr w:type="gramStart"/>
      <w:r w:rsidRPr="00586509">
        <w:rPr>
          <w:rFonts w:cs="Times New Roman"/>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586509">
        <w:rPr>
          <w:rFonts w:cs="Times New Roman"/>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142887" w:rsidRPr="00586509" w:rsidRDefault="00142887" w:rsidP="00586509">
      <w:pPr>
        <w:ind w:firstLine="709"/>
        <w:jc w:val="both"/>
        <w:rPr>
          <w:rFonts w:cs="Times New Roman"/>
        </w:rPr>
      </w:pPr>
      <w:r w:rsidRPr="00586509">
        <w:rPr>
          <w:rFonts w:cs="Times New Roman"/>
        </w:rPr>
        <w:t xml:space="preserve"> </w:t>
      </w:r>
      <w:r w:rsidRPr="00586509">
        <w:rPr>
          <w:rFonts w:cs="Times New Roman"/>
          <w:b/>
        </w:rPr>
        <w:t>В курсе «Математика»</w:t>
      </w:r>
      <w:r w:rsidRPr="00586509">
        <w:rPr>
          <w:rFonts w:cs="Times New Roman"/>
        </w:rPr>
        <w:t xml:space="preserve"> освоение  указанных способов основывается на представленной в учебниках 1—4 классов</w:t>
      </w:r>
      <w:r w:rsidRPr="00586509">
        <w:rPr>
          <w:rFonts w:cs="Times New Roman"/>
          <w:i/>
        </w:rPr>
        <w:t xml:space="preserve"> </w:t>
      </w:r>
      <w:r w:rsidRPr="00586509">
        <w:rPr>
          <w:rFonts w:cs="Times New Roman"/>
        </w:rPr>
        <w:t>серии заданий творческого и поискового характера, например, предлагающих:</w:t>
      </w:r>
    </w:p>
    <w:p w:rsidR="00142887" w:rsidRPr="00586509" w:rsidRDefault="00142887" w:rsidP="00586509">
      <w:pPr>
        <w:numPr>
          <w:ilvl w:val="0"/>
          <w:numId w:val="14"/>
        </w:numPr>
        <w:suppressAutoHyphens w:val="0"/>
        <w:ind w:firstLine="709"/>
        <w:jc w:val="both"/>
        <w:rPr>
          <w:rFonts w:cs="Times New Roman"/>
        </w:rPr>
      </w:pPr>
      <w:r w:rsidRPr="00586509">
        <w:rPr>
          <w:rFonts w:cs="Times New Roman"/>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42887" w:rsidRPr="00586509" w:rsidRDefault="00142887" w:rsidP="00586509">
      <w:pPr>
        <w:numPr>
          <w:ilvl w:val="0"/>
          <w:numId w:val="14"/>
        </w:numPr>
        <w:suppressAutoHyphens w:val="0"/>
        <w:ind w:firstLine="709"/>
        <w:jc w:val="both"/>
        <w:rPr>
          <w:rFonts w:cs="Times New Roman"/>
        </w:rPr>
      </w:pPr>
      <w:r w:rsidRPr="00586509">
        <w:rPr>
          <w:rFonts w:cs="Times New Roman"/>
        </w:rPr>
        <w:t xml:space="preserve">провести классификацию объектов, чисел, равенств, значений величин, геометрических фигур и др. по заданному признаку; </w:t>
      </w:r>
    </w:p>
    <w:p w:rsidR="00142887" w:rsidRPr="00586509" w:rsidRDefault="00142887" w:rsidP="00586509">
      <w:pPr>
        <w:numPr>
          <w:ilvl w:val="0"/>
          <w:numId w:val="14"/>
        </w:numPr>
        <w:suppressAutoHyphens w:val="0"/>
        <w:ind w:firstLine="709"/>
        <w:jc w:val="both"/>
        <w:rPr>
          <w:rFonts w:cs="Times New Roman"/>
        </w:rPr>
      </w:pPr>
      <w:r w:rsidRPr="00586509">
        <w:rPr>
          <w:rFonts w:cs="Times New Roman"/>
        </w:rPr>
        <w:t xml:space="preserve">провести </w:t>
      </w:r>
      <w:proofErr w:type="gramStart"/>
      <w:r w:rsidRPr="00586509">
        <w:rPr>
          <w:rFonts w:cs="Times New Roman"/>
        </w:rPr>
        <w:t>логические рассуждения</w:t>
      </w:r>
      <w:proofErr w:type="gramEnd"/>
      <w:r w:rsidRPr="00586509">
        <w:rPr>
          <w:rFonts w:cs="Times New Roman"/>
        </w:rPr>
        <w:t xml:space="preserve">, использовать знания в новых условиях при выполнении заданий поискового характера. </w:t>
      </w:r>
    </w:p>
    <w:p w:rsidR="00142887" w:rsidRPr="00586509" w:rsidRDefault="00142887" w:rsidP="00586509">
      <w:pPr>
        <w:ind w:firstLine="709"/>
        <w:jc w:val="both"/>
        <w:rPr>
          <w:rFonts w:cs="Times New Roman"/>
        </w:rPr>
      </w:pPr>
      <w:r w:rsidRPr="00586509">
        <w:rPr>
          <w:rFonts w:cs="Times New Roman"/>
        </w:rPr>
        <w:t>В учебниках предлагаются рубрики «Сообрази», «Расширяем свои знания», «Выполни практическую работу» с заданиями творческого характера.</w:t>
      </w:r>
    </w:p>
    <w:p w:rsidR="00142887" w:rsidRPr="00586509" w:rsidRDefault="00142887" w:rsidP="00586509">
      <w:pPr>
        <w:ind w:firstLine="709"/>
        <w:jc w:val="both"/>
        <w:rPr>
          <w:rFonts w:cs="Times New Roman"/>
        </w:rPr>
      </w:pPr>
      <w:r w:rsidRPr="00586509">
        <w:rPr>
          <w:rFonts w:cs="Times New Roman"/>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42887" w:rsidRPr="00586509" w:rsidRDefault="00142887" w:rsidP="00586509">
      <w:pPr>
        <w:ind w:firstLine="709"/>
        <w:jc w:val="both"/>
        <w:rPr>
          <w:rFonts w:cs="Times New Roman"/>
        </w:rPr>
      </w:pPr>
      <w:r w:rsidRPr="00586509">
        <w:rPr>
          <w:rFonts w:cs="Times New Roman"/>
        </w:rPr>
        <w:t xml:space="preserve"> Проблемы творческого и поискового характера решаются также при работе над учебными проектами по </w:t>
      </w:r>
      <w:r w:rsidRPr="00586509">
        <w:rPr>
          <w:rFonts w:cs="Times New Roman"/>
          <w:b/>
        </w:rPr>
        <w:t>математике, русскому языку, литературному чтению, окружающему миру, технологии, иностранным языкам.</w:t>
      </w:r>
    </w:p>
    <w:p w:rsidR="00D65EBF" w:rsidRDefault="00D65EBF" w:rsidP="00586509">
      <w:pPr>
        <w:ind w:left="720" w:firstLine="709"/>
        <w:jc w:val="both"/>
        <w:rPr>
          <w:rFonts w:cs="Times New Roman"/>
          <w:b/>
        </w:rPr>
      </w:pPr>
    </w:p>
    <w:p w:rsidR="00142887" w:rsidRPr="00586509" w:rsidRDefault="00142887" w:rsidP="00586509">
      <w:pPr>
        <w:ind w:left="720" w:firstLine="709"/>
        <w:jc w:val="both"/>
        <w:rPr>
          <w:rFonts w:cs="Times New Roman"/>
          <w:b/>
        </w:rPr>
      </w:pPr>
      <w:r w:rsidRPr="00586509">
        <w:rPr>
          <w:rFonts w:cs="Times New Roman"/>
          <w:b/>
        </w:rPr>
        <w:t>Типовые задачи формирования универсальных учебных действий на основе УМК «Начальная школа XXI века» под редакцией Н.Ф. Виноградовой</w:t>
      </w:r>
    </w:p>
    <w:p w:rsidR="00142887" w:rsidRPr="00586509" w:rsidRDefault="00142887" w:rsidP="00586509">
      <w:pPr>
        <w:ind w:firstLine="709"/>
        <w:jc w:val="both"/>
        <w:rPr>
          <w:rFonts w:cs="Times New Roman"/>
        </w:rPr>
      </w:pPr>
      <w:r w:rsidRPr="00586509">
        <w:rPr>
          <w:rFonts w:cs="Times New Roman"/>
        </w:rPr>
        <w:t xml:space="preserve">         Типовые задачи формирования универсальных учебных действий на основе УМК «Начальная школа XXI века» конструируются учителем на основании следующих общих подходов: </w:t>
      </w:r>
    </w:p>
    <w:p w:rsidR="00142887" w:rsidRPr="00586509" w:rsidRDefault="00142887" w:rsidP="00586509">
      <w:pPr>
        <w:tabs>
          <w:tab w:val="left" w:pos="0"/>
          <w:tab w:val="left" w:pos="576"/>
          <w:tab w:val="left" w:pos="864"/>
          <w:tab w:val="left" w:pos="1008"/>
          <w:tab w:val="left" w:pos="1296"/>
          <w:tab w:val="left" w:pos="2160"/>
        </w:tabs>
        <w:ind w:left="-180" w:firstLine="709"/>
        <w:jc w:val="both"/>
        <w:rPr>
          <w:rFonts w:cs="Times New Roman"/>
        </w:rPr>
      </w:pPr>
      <w:r w:rsidRPr="00586509">
        <w:rPr>
          <w:rFonts w:cs="Times New Roman"/>
        </w:rPr>
        <w:t xml:space="preserve">         </w:t>
      </w:r>
      <w:r w:rsidRPr="00586509">
        <w:rPr>
          <w:rFonts w:cs="Times New Roman"/>
          <w:b/>
        </w:rPr>
        <w:t>1</w:t>
      </w:r>
      <w:r w:rsidRPr="00586509">
        <w:rPr>
          <w:rFonts w:cs="Times New Roman"/>
        </w:rPr>
        <w:t>.   Структура задачи. Любая задача, предназначенная для развития и/или оценки уровня сформированности УУД   (</w:t>
      </w:r>
      <w:r w:rsidRPr="00586509">
        <w:rPr>
          <w:rFonts w:cs="Times New Roman"/>
          <w:iCs/>
        </w:rPr>
        <w:t xml:space="preserve">личностных, регулятивных, познавательных </w:t>
      </w:r>
      <w:r w:rsidRPr="00586509">
        <w:rPr>
          <w:rFonts w:cs="Times New Roman"/>
        </w:rPr>
        <w:t xml:space="preserve">и </w:t>
      </w:r>
      <w:r w:rsidRPr="00586509">
        <w:rPr>
          <w:rFonts w:cs="Times New Roman"/>
          <w:iCs/>
        </w:rPr>
        <w:t xml:space="preserve">коммуникативных) </w:t>
      </w:r>
      <w:r w:rsidRPr="00586509">
        <w:rPr>
          <w:rFonts w:cs="Times New Roman"/>
        </w:rPr>
        <w:t xml:space="preserve">предполагает осуществление субъектом (в свёрнутом или развёрнутом виде) следующих навыков: ознакомление </w:t>
      </w:r>
      <w:proofErr w:type="gramStart"/>
      <w:r w:rsidRPr="00586509">
        <w:rPr>
          <w:rFonts w:cs="Times New Roman"/>
        </w:rPr>
        <w:t>-п</w:t>
      </w:r>
      <w:proofErr w:type="gramEnd"/>
      <w:r w:rsidRPr="00586509">
        <w:rPr>
          <w:rFonts w:cs="Times New Roman"/>
        </w:rPr>
        <w:t>онимание – применение - анализ –синтез - оценка.</w:t>
      </w:r>
    </w:p>
    <w:p w:rsidR="00142887" w:rsidRPr="00586509" w:rsidRDefault="00142887" w:rsidP="00586509">
      <w:pPr>
        <w:ind w:firstLine="709"/>
        <w:jc w:val="both"/>
        <w:rPr>
          <w:rFonts w:cs="Times New Roman"/>
        </w:rPr>
      </w:pPr>
      <w:r w:rsidRPr="00586509">
        <w:rPr>
          <w:rFonts w:cs="Times New Roman"/>
        </w:rPr>
        <w:t xml:space="preserve">       В общем виде задача состоит из информационного блока и серии вопросов (практических заданий) к нему. </w:t>
      </w:r>
    </w:p>
    <w:p w:rsidR="00142887" w:rsidRPr="00586509" w:rsidRDefault="00142887" w:rsidP="00586509">
      <w:pPr>
        <w:numPr>
          <w:ilvl w:val="0"/>
          <w:numId w:val="18"/>
        </w:numPr>
        <w:suppressAutoHyphens w:val="0"/>
        <w:ind w:firstLine="709"/>
        <w:jc w:val="both"/>
        <w:rPr>
          <w:rFonts w:cs="Times New Roman"/>
        </w:rPr>
      </w:pPr>
      <w:r w:rsidRPr="00586509">
        <w:rPr>
          <w:rFonts w:cs="Times New Roman"/>
        </w:rPr>
        <w:t>Требования к задачам. Для того</w:t>
      </w:r>
      <w:proofErr w:type="gramStart"/>
      <w:r w:rsidRPr="00586509">
        <w:rPr>
          <w:rFonts w:cs="Times New Roman"/>
        </w:rPr>
        <w:t>,</w:t>
      </w:r>
      <w:proofErr w:type="gramEnd"/>
      <w:r w:rsidRPr="00586509">
        <w:rPr>
          <w:rFonts w:cs="Times New Roman"/>
        </w:rPr>
        <w:t xml:space="preserve"> чтобы задачи, предназначенные для оценки тех или иных УУД, были валидными, надёжными и объективными, они должны быть:</w:t>
      </w:r>
    </w:p>
    <w:p w:rsidR="00142887" w:rsidRPr="00586509" w:rsidRDefault="00142887" w:rsidP="00586509">
      <w:pPr>
        <w:tabs>
          <w:tab w:val="left" w:pos="360"/>
        </w:tabs>
        <w:ind w:firstLine="709"/>
        <w:jc w:val="both"/>
        <w:rPr>
          <w:rFonts w:cs="Times New Roman"/>
        </w:rPr>
      </w:pPr>
      <w:r w:rsidRPr="00586509">
        <w:rPr>
          <w:rFonts w:cs="Times New Roman"/>
        </w:rPr>
        <w:t xml:space="preserve">- </w:t>
      </w:r>
      <w:proofErr w:type="gramStart"/>
      <w:r w:rsidRPr="00586509">
        <w:rPr>
          <w:rFonts w:cs="Times New Roman"/>
        </w:rPr>
        <w:t>составлены</w:t>
      </w:r>
      <w:proofErr w:type="gramEnd"/>
      <w:r w:rsidRPr="00586509">
        <w:rPr>
          <w:rFonts w:cs="Times New Roman"/>
        </w:rPr>
        <w:t xml:space="preserve"> в соответствии с требованиями, предъявляемыми к тестовым заданиям в целом;</w:t>
      </w:r>
    </w:p>
    <w:p w:rsidR="00142887" w:rsidRPr="00586509" w:rsidRDefault="00142887" w:rsidP="00586509">
      <w:pPr>
        <w:tabs>
          <w:tab w:val="left" w:pos="360"/>
        </w:tabs>
        <w:ind w:firstLine="709"/>
        <w:jc w:val="both"/>
        <w:rPr>
          <w:rFonts w:cs="Times New Roman"/>
        </w:rPr>
      </w:pPr>
      <w:r w:rsidRPr="00586509">
        <w:rPr>
          <w:rFonts w:cs="Times New Roman"/>
        </w:rPr>
        <w:t xml:space="preserve">- </w:t>
      </w:r>
      <w:proofErr w:type="gramStart"/>
      <w:r w:rsidRPr="00586509">
        <w:rPr>
          <w:rFonts w:cs="Times New Roman"/>
        </w:rPr>
        <w:t>сформулированы</w:t>
      </w:r>
      <w:proofErr w:type="gramEnd"/>
      <w:r w:rsidRPr="00586509">
        <w:rPr>
          <w:rFonts w:cs="Times New Roman"/>
        </w:rPr>
        <w:t xml:space="preserve"> на языке, доступном пониманию ученика, претендующего на освоение обладание соответствующих  УУД;</w:t>
      </w:r>
    </w:p>
    <w:p w:rsidR="00142887" w:rsidRPr="00586509" w:rsidRDefault="00142887" w:rsidP="00586509">
      <w:pPr>
        <w:tabs>
          <w:tab w:val="left" w:pos="360"/>
        </w:tabs>
        <w:ind w:firstLine="709"/>
        <w:jc w:val="both"/>
        <w:rPr>
          <w:rFonts w:cs="Times New Roman"/>
        </w:rPr>
      </w:pPr>
      <w:r w:rsidRPr="00586509">
        <w:rPr>
          <w:rFonts w:cs="Times New Roman"/>
        </w:rPr>
        <w:t xml:space="preserve">- </w:t>
      </w:r>
      <w:proofErr w:type="gramStart"/>
      <w:r w:rsidRPr="00586509">
        <w:rPr>
          <w:rFonts w:cs="Times New Roman"/>
        </w:rPr>
        <w:t>избыточными</w:t>
      </w:r>
      <w:proofErr w:type="gramEnd"/>
      <w:r w:rsidRPr="00586509">
        <w:rPr>
          <w:rFonts w:cs="Times New Roman"/>
        </w:rPr>
        <w:t xml:space="preserve"> с точки зрения выраженности в них «зоны ближайшего развития»;</w:t>
      </w:r>
    </w:p>
    <w:p w:rsidR="00142887" w:rsidRPr="00586509" w:rsidRDefault="00142887" w:rsidP="00586509">
      <w:pPr>
        <w:tabs>
          <w:tab w:val="left" w:pos="360"/>
        </w:tabs>
        <w:ind w:left="360" w:firstLine="709"/>
        <w:jc w:val="both"/>
        <w:rPr>
          <w:rFonts w:cs="Times New Roman"/>
        </w:rPr>
      </w:pPr>
      <w:proofErr w:type="gramStart"/>
      <w:r w:rsidRPr="00586509">
        <w:rPr>
          <w:rFonts w:cs="Times New Roman"/>
        </w:rPr>
        <w:t>- многоуровневыми, т.е. предполагающими возможность оценить: общий подход к решению; выбор необходимой стратегии;</w:t>
      </w:r>
      <w:proofErr w:type="gramEnd"/>
    </w:p>
    <w:p w:rsidR="00142887" w:rsidRDefault="00142887" w:rsidP="00D65EBF">
      <w:pPr>
        <w:tabs>
          <w:tab w:val="left" w:pos="360"/>
        </w:tabs>
        <w:ind w:firstLine="709"/>
        <w:jc w:val="both"/>
        <w:rPr>
          <w:rFonts w:cs="Times New Roman"/>
        </w:rPr>
      </w:pPr>
      <w:r w:rsidRPr="00586509">
        <w:rPr>
          <w:rFonts w:cs="Times New Roman"/>
        </w:rPr>
        <w:t>- «модульными», т.е. предусматривающими возможность, сохраняя общий вид задачи, менять некоторые из её условий.</w:t>
      </w:r>
    </w:p>
    <w:p w:rsidR="005A14A2" w:rsidRPr="00586509" w:rsidRDefault="005A14A2" w:rsidP="00D65EBF">
      <w:pPr>
        <w:tabs>
          <w:tab w:val="left" w:pos="360"/>
        </w:tabs>
        <w:ind w:firstLine="709"/>
        <w:jc w:val="both"/>
        <w:rPr>
          <w:rFonts w:cs="Times New Roman"/>
        </w:rPr>
      </w:pPr>
    </w:p>
    <w:p w:rsidR="00142887" w:rsidRPr="00D65EBF" w:rsidRDefault="00142887" w:rsidP="00D65EBF">
      <w:pPr>
        <w:tabs>
          <w:tab w:val="left" w:leader="dot" w:pos="9180"/>
        </w:tabs>
        <w:spacing w:line="0" w:lineRule="atLeast"/>
        <w:rPr>
          <w:rFonts w:cs="Times New Roman"/>
          <w:b/>
        </w:rPr>
      </w:pPr>
      <w:r w:rsidRPr="00586509">
        <w:rPr>
          <w:rFonts w:cs="Times New Roman"/>
          <w:b/>
        </w:rPr>
        <w:t xml:space="preserve"> 2.1.4 </w:t>
      </w:r>
      <w:r w:rsidR="00D65EBF">
        <w:rPr>
          <w:rFonts w:cs="Times New Roman"/>
          <w:b/>
        </w:rPr>
        <w:t xml:space="preserve"> </w:t>
      </w:r>
      <w:r w:rsidR="00D65EBF" w:rsidRPr="00D65EBF">
        <w:rPr>
          <w:rFonts w:cs="Times New Roman"/>
          <w:b/>
          <w:lang/>
        </w:rPr>
        <w:t>Информационно-коммуникационные технологии — инструментарий</w:t>
      </w:r>
      <w:r w:rsidR="00D65EBF">
        <w:rPr>
          <w:rFonts w:cs="Times New Roman"/>
          <w:b/>
        </w:rPr>
        <w:t xml:space="preserve"> </w:t>
      </w:r>
      <w:r w:rsidR="00D65EBF" w:rsidRPr="00D65EBF">
        <w:rPr>
          <w:rFonts w:cs="Times New Roman"/>
          <w:b/>
          <w:lang/>
        </w:rPr>
        <w:t>универсальных учебных действий. Формирование ИКТ-компетентности</w:t>
      </w:r>
      <w:r w:rsidR="00D65EBF">
        <w:rPr>
          <w:rFonts w:cs="Times New Roman"/>
          <w:b/>
        </w:rPr>
        <w:t xml:space="preserve"> </w:t>
      </w:r>
      <w:r w:rsidR="00D65EBF" w:rsidRPr="00D65EBF">
        <w:rPr>
          <w:rFonts w:cs="Times New Roman"/>
          <w:b/>
          <w:lang/>
        </w:rPr>
        <w:t>обучающихся</w:t>
      </w:r>
    </w:p>
    <w:p w:rsidR="00D65EBF" w:rsidRDefault="00D65EBF" w:rsidP="00D65EBF">
      <w:pPr>
        <w:spacing w:line="232" w:lineRule="auto"/>
        <w:ind w:firstLine="567"/>
        <w:jc w:val="both"/>
        <w:rPr>
          <w:rFonts w:cs="Times New Roman"/>
        </w:rPr>
      </w:pPr>
      <w:r>
        <w:rPr>
          <w:rFonts w:cs="Times New Roman"/>
          <w:b/>
        </w:rPr>
        <w:t xml:space="preserve">Знакомство со средствами ИКТ. </w:t>
      </w:r>
      <w:r>
        <w:rPr>
          <w:rFonts w:cs="Times New Roman"/>
        </w:rPr>
        <w:t>Использование эргономичных и</w:t>
      </w:r>
      <w:r>
        <w:rPr>
          <w:rFonts w:cs="Times New Roman"/>
          <w:b/>
        </w:rPr>
        <w:t xml:space="preserve"> </w:t>
      </w:r>
      <w:r>
        <w:rPr>
          <w:rFonts w:cs="Times New Roman"/>
        </w:rPr>
        <w:t>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наименование файлов и папок. Распечатка файла.</w:t>
      </w:r>
    </w:p>
    <w:p w:rsidR="00D65EBF" w:rsidRDefault="00D65EBF" w:rsidP="00D65EBF">
      <w:pPr>
        <w:spacing w:line="21" w:lineRule="exact"/>
        <w:ind w:firstLine="567"/>
        <w:jc w:val="both"/>
        <w:rPr>
          <w:rFonts w:cs="Times New Roman"/>
        </w:rPr>
      </w:pPr>
    </w:p>
    <w:p w:rsidR="00D65EBF" w:rsidRDefault="00D65EBF" w:rsidP="00D65EBF">
      <w:pPr>
        <w:spacing w:line="232" w:lineRule="auto"/>
        <w:ind w:firstLine="567"/>
        <w:jc w:val="both"/>
        <w:rPr>
          <w:rFonts w:cs="Times New Roman"/>
        </w:rPr>
      </w:pPr>
      <w:r>
        <w:rPr>
          <w:rFonts w:cs="Times New Roman"/>
          <w:b/>
        </w:rPr>
        <w:t xml:space="preserve">Запись, фиксация информации. </w:t>
      </w:r>
      <w:r>
        <w:rPr>
          <w:rFonts w:cs="Times New Roman"/>
        </w:rPr>
        <w:t>Ввод информации в компьютер с</w:t>
      </w:r>
      <w:r>
        <w:rPr>
          <w:rFonts w:cs="Times New Roman"/>
          <w:b/>
        </w:rPr>
        <w:t xml:space="preserve"> </w:t>
      </w:r>
      <w:r>
        <w:rPr>
          <w:rFonts w:cs="Times New Roman"/>
        </w:rPr>
        <w:t xml:space="preserve">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w:t>
      </w:r>
      <w:bookmarkStart w:id="0" w:name="page117"/>
      <w:bookmarkEnd w:id="0"/>
      <w:r>
        <w:rPr>
          <w:rFonts w:cs="Times New Roman"/>
        </w:rPr>
        <w:t>использование сменных носителей (флеш-карт).</w:t>
      </w:r>
    </w:p>
    <w:p w:rsidR="00D65EBF" w:rsidRDefault="00D65EBF" w:rsidP="00D65EBF">
      <w:pPr>
        <w:spacing w:line="16" w:lineRule="exact"/>
        <w:ind w:firstLine="567"/>
        <w:jc w:val="both"/>
        <w:rPr>
          <w:rFonts w:cs="Times New Roman"/>
        </w:rPr>
      </w:pPr>
    </w:p>
    <w:p w:rsidR="00D65EBF" w:rsidRDefault="00D65EBF" w:rsidP="00D65EBF">
      <w:pPr>
        <w:spacing w:line="230" w:lineRule="auto"/>
        <w:ind w:firstLine="567"/>
        <w:jc w:val="both"/>
        <w:rPr>
          <w:rFonts w:cs="Times New Roman"/>
        </w:rPr>
      </w:pPr>
      <w:r>
        <w:rPr>
          <w:rFonts w:cs="Times New Roman"/>
          <w:b/>
        </w:rPr>
        <w:t xml:space="preserve">Создание текстов с помощью компьютера. </w:t>
      </w:r>
      <w:r>
        <w:rPr>
          <w:rFonts w:cs="Times New Roman"/>
        </w:rPr>
        <w:t>Составление текста.</w:t>
      </w:r>
      <w:r>
        <w:rPr>
          <w:rFonts w:cs="Times New Roman"/>
          <w:b/>
        </w:rPr>
        <w:t xml:space="preserve"> </w:t>
      </w:r>
      <w:r>
        <w:rPr>
          <w:rFonts w:cs="Times New Roman"/>
        </w:rPr>
        <w:t>Клавиатурное письмо. Основные правила и инструменты создания и</w:t>
      </w:r>
    </w:p>
    <w:p w:rsidR="00D65EBF" w:rsidRDefault="00D65EBF" w:rsidP="00D65EBF">
      <w:pPr>
        <w:spacing w:line="15" w:lineRule="exact"/>
        <w:ind w:firstLine="567"/>
        <w:jc w:val="both"/>
        <w:rPr>
          <w:rFonts w:cs="Times New Roman"/>
        </w:rPr>
      </w:pPr>
    </w:p>
    <w:p w:rsidR="00D65EBF" w:rsidRDefault="00D65EBF" w:rsidP="00D65EBF">
      <w:pPr>
        <w:spacing w:line="232" w:lineRule="auto"/>
        <w:ind w:firstLine="567"/>
        <w:jc w:val="both"/>
        <w:rPr>
          <w:rFonts w:cs="Times New Roman"/>
        </w:rPr>
      </w:pPr>
      <w:r>
        <w:rPr>
          <w:rFonts w:cs="Times New Roman"/>
        </w:rPr>
        <w:t>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D65EBF" w:rsidRDefault="00D65EBF" w:rsidP="00D65EBF">
      <w:pPr>
        <w:spacing w:line="15" w:lineRule="exact"/>
        <w:ind w:firstLine="567"/>
        <w:jc w:val="both"/>
        <w:rPr>
          <w:rFonts w:cs="Times New Roman"/>
        </w:rPr>
      </w:pPr>
    </w:p>
    <w:p w:rsidR="00D65EBF" w:rsidRDefault="00D65EBF" w:rsidP="00D65EBF">
      <w:pPr>
        <w:spacing w:line="230" w:lineRule="auto"/>
        <w:ind w:firstLine="567"/>
        <w:jc w:val="both"/>
        <w:rPr>
          <w:rFonts w:cs="Times New Roman"/>
        </w:rPr>
      </w:pPr>
      <w:r>
        <w:rPr>
          <w:rFonts w:cs="Times New Roman"/>
          <w:b/>
        </w:rPr>
        <w:t xml:space="preserve">Создание графических сообщений. </w:t>
      </w:r>
      <w:r>
        <w:rPr>
          <w:rFonts w:cs="Times New Roman"/>
        </w:rPr>
        <w:t>Рисование на графическом</w:t>
      </w:r>
      <w:r>
        <w:rPr>
          <w:rFonts w:cs="Times New Roman"/>
          <w:b/>
        </w:rPr>
        <w:t xml:space="preserve"> </w:t>
      </w:r>
      <w:r>
        <w:rPr>
          <w:rFonts w:cs="Times New Roman"/>
        </w:rPr>
        <w:t>планшете. Создание планов территории. Создание диаграмм и деревьев.</w:t>
      </w:r>
    </w:p>
    <w:p w:rsidR="00D65EBF" w:rsidRDefault="00D65EBF" w:rsidP="00D65EBF">
      <w:pPr>
        <w:spacing w:line="15" w:lineRule="exact"/>
        <w:ind w:firstLine="567"/>
        <w:jc w:val="both"/>
        <w:rPr>
          <w:rFonts w:cs="Times New Roman"/>
        </w:rPr>
      </w:pPr>
    </w:p>
    <w:p w:rsidR="00D65EBF" w:rsidRDefault="00D65EBF" w:rsidP="00D65EBF">
      <w:pPr>
        <w:spacing w:line="230" w:lineRule="auto"/>
        <w:ind w:firstLine="567"/>
        <w:jc w:val="both"/>
        <w:rPr>
          <w:rFonts w:cs="Times New Roman"/>
        </w:rPr>
      </w:pPr>
      <w:r>
        <w:rPr>
          <w:rFonts w:cs="Times New Roman"/>
          <w:b/>
        </w:rPr>
        <w:t xml:space="preserve">Редактирование сообщений. </w:t>
      </w:r>
      <w:r>
        <w:rPr>
          <w:rFonts w:cs="Times New Roman"/>
        </w:rPr>
        <w:t>Редактирование текста фотоизображений</w:t>
      </w:r>
      <w:r>
        <w:rPr>
          <w:rFonts w:cs="Times New Roman"/>
          <w:b/>
        </w:rPr>
        <w:t xml:space="preserve"> </w:t>
      </w:r>
      <w:r>
        <w:rPr>
          <w:rFonts w:cs="Times New Roman"/>
        </w:rPr>
        <w:t>и их цепочек (слайд-шоу), видео- и аудиозаписей.</w:t>
      </w:r>
    </w:p>
    <w:p w:rsidR="00D65EBF" w:rsidRDefault="00D65EBF" w:rsidP="00D65EBF">
      <w:pPr>
        <w:spacing w:line="21" w:lineRule="exact"/>
        <w:ind w:firstLine="567"/>
        <w:jc w:val="both"/>
        <w:rPr>
          <w:rFonts w:cs="Times New Roman"/>
        </w:rPr>
      </w:pPr>
    </w:p>
    <w:p w:rsidR="00D65EBF" w:rsidRDefault="00D65EBF" w:rsidP="00D65EBF">
      <w:pPr>
        <w:spacing w:line="235" w:lineRule="auto"/>
        <w:ind w:firstLine="567"/>
        <w:jc w:val="both"/>
        <w:rPr>
          <w:rFonts w:cs="Times New Roman"/>
        </w:rPr>
      </w:pPr>
      <w:r>
        <w:rPr>
          <w:rFonts w:cs="Times New Roman"/>
          <w:b/>
        </w:rPr>
        <w:t xml:space="preserve">Создание новых сообщений путём комбинирования имеющихся. </w:t>
      </w:r>
      <w:r>
        <w:rPr>
          <w:rFonts w:cs="Times New Roman"/>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D65EBF" w:rsidRDefault="00D65EBF" w:rsidP="00D65EBF">
      <w:pPr>
        <w:spacing w:line="14" w:lineRule="exact"/>
        <w:ind w:firstLine="567"/>
        <w:jc w:val="both"/>
        <w:rPr>
          <w:rFonts w:cs="Times New Roman"/>
        </w:rPr>
      </w:pPr>
    </w:p>
    <w:p w:rsidR="00D65EBF" w:rsidRDefault="00D65EBF" w:rsidP="00D65EBF">
      <w:pPr>
        <w:spacing w:line="232" w:lineRule="auto"/>
        <w:ind w:firstLine="567"/>
        <w:jc w:val="both"/>
        <w:rPr>
          <w:rFonts w:cs="Times New Roman"/>
        </w:rPr>
      </w:pPr>
      <w:r>
        <w:rPr>
          <w:rFonts w:cs="Times New Roman"/>
          <w:b/>
        </w:rPr>
        <w:t xml:space="preserve">Создание структурированных сообщений. </w:t>
      </w:r>
      <w:r>
        <w:rPr>
          <w:rFonts w:cs="Times New Roman"/>
        </w:rPr>
        <w:t>Создание письменного</w:t>
      </w:r>
      <w:r>
        <w:rPr>
          <w:rFonts w:cs="Times New Roman"/>
          <w:b/>
        </w:rPr>
        <w:t xml:space="preserve"> </w:t>
      </w:r>
      <w:r>
        <w:rPr>
          <w:rFonts w:cs="Times New Roman"/>
        </w:rPr>
        <w:t>сообщения. Подготовка устного сообщения c аудиовизуальной поддержкой, написание пояснений и тезисов.</w:t>
      </w:r>
    </w:p>
    <w:p w:rsidR="00D65EBF" w:rsidRDefault="00D65EBF" w:rsidP="00D65EBF">
      <w:pPr>
        <w:spacing w:line="18" w:lineRule="exact"/>
        <w:ind w:firstLine="567"/>
        <w:jc w:val="both"/>
        <w:rPr>
          <w:rFonts w:cs="Times New Roman"/>
        </w:rPr>
      </w:pPr>
    </w:p>
    <w:p w:rsidR="00D65EBF" w:rsidRDefault="00D65EBF" w:rsidP="00D65EBF">
      <w:pPr>
        <w:spacing w:line="232" w:lineRule="auto"/>
        <w:ind w:firstLine="567"/>
        <w:jc w:val="both"/>
        <w:rPr>
          <w:rFonts w:cs="Times New Roman"/>
        </w:rPr>
      </w:pPr>
      <w:r>
        <w:rPr>
          <w:rFonts w:cs="Times New Roman"/>
          <w:b/>
        </w:rPr>
        <w:t xml:space="preserve">Представление и обработка данных. </w:t>
      </w:r>
      <w:r>
        <w:rPr>
          <w:rFonts w:cs="Times New Roman"/>
        </w:rPr>
        <w:t>Сбор числовых и</w:t>
      </w:r>
      <w:r>
        <w:rPr>
          <w:rFonts w:cs="Times New Roman"/>
          <w:b/>
        </w:rPr>
        <w:t xml:space="preserve"> </w:t>
      </w:r>
      <w:r>
        <w:rPr>
          <w:rFonts w:cs="Times New Roman"/>
        </w:rPr>
        <w:t xml:space="preserve">аудиовизуальных данных в </w:t>
      </w:r>
      <w:proofErr w:type="gramStart"/>
      <w:r>
        <w:rPr>
          <w:rFonts w:cs="Times New Roman"/>
        </w:rPr>
        <w:t>естественно-научных</w:t>
      </w:r>
      <w:proofErr w:type="gramEnd"/>
      <w:r>
        <w:rPr>
          <w:rFonts w:cs="Times New Roman"/>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D65EBF" w:rsidRDefault="00D65EBF" w:rsidP="00D65EBF">
      <w:pPr>
        <w:spacing w:line="18" w:lineRule="exact"/>
        <w:ind w:firstLine="567"/>
        <w:jc w:val="both"/>
        <w:rPr>
          <w:rFonts w:cs="Times New Roman"/>
        </w:rPr>
      </w:pPr>
    </w:p>
    <w:p w:rsidR="00D65EBF" w:rsidRDefault="00D65EBF" w:rsidP="00D65EBF">
      <w:pPr>
        <w:spacing w:line="235" w:lineRule="auto"/>
        <w:ind w:firstLine="567"/>
        <w:jc w:val="both"/>
        <w:rPr>
          <w:rFonts w:cs="Times New Roman"/>
        </w:rPr>
      </w:pPr>
      <w:r>
        <w:rPr>
          <w:rFonts w:cs="Times New Roman"/>
          <w:b/>
        </w:rPr>
        <w:t xml:space="preserve">Поиск информации. </w:t>
      </w:r>
      <w:r>
        <w:rPr>
          <w:rFonts w:cs="Times New Roman"/>
        </w:rPr>
        <w:t>Поиск информации в соответствующих возрасту</w:t>
      </w:r>
      <w:r>
        <w:rPr>
          <w:rFonts w:cs="Times New Roman"/>
          <w:b/>
        </w:rPr>
        <w:t xml:space="preserve"> </w:t>
      </w:r>
      <w:r>
        <w:rPr>
          <w:rFonts w:cs="Times New Roman"/>
        </w:rPr>
        <w:t>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D65EBF" w:rsidRDefault="00D65EBF" w:rsidP="00D65EBF">
      <w:pPr>
        <w:spacing w:line="29" w:lineRule="exact"/>
        <w:ind w:firstLine="567"/>
        <w:jc w:val="both"/>
        <w:rPr>
          <w:rFonts w:cs="Times New Roman"/>
        </w:rPr>
      </w:pPr>
    </w:p>
    <w:p w:rsidR="00D65EBF" w:rsidRDefault="00D65EBF" w:rsidP="00D65EBF">
      <w:pPr>
        <w:spacing w:line="235" w:lineRule="auto"/>
        <w:ind w:firstLine="567"/>
        <w:jc w:val="both"/>
        <w:rPr>
          <w:rFonts w:cs="Times New Roman"/>
        </w:rPr>
      </w:pPr>
      <w:r>
        <w:rPr>
          <w:rFonts w:cs="Times New Roman"/>
          <w:b/>
        </w:rPr>
        <w:t xml:space="preserve">Коммуникация, проектирование, моделирование, управление и организация деятельности. </w:t>
      </w:r>
      <w:r>
        <w:rPr>
          <w:rFonts w:cs="Times New Roman"/>
        </w:rPr>
        <w:t>Передача сообщения,</w:t>
      </w:r>
      <w:r>
        <w:rPr>
          <w:rFonts w:cs="Times New Roman"/>
          <w:b/>
        </w:rPr>
        <w:t xml:space="preserve"> </w:t>
      </w:r>
      <w:r>
        <w:rPr>
          <w:rFonts w:cs="Times New Roman"/>
        </w:rPr>
        <w:t>участие в диалоге с</w:t>
      </w:r>
      <w:r>
        <w:rPr>
          <w:rFonts w:cs="Times New Roman"/>
          <w:b/>
        </w:rPr>
        <w:t xml:space="preserve"> </w:t>
      </w:r>
      <w:r>
        <w:rPr>
          <w:rFonts w:cs="Times New Roman"/>
        </w:rPr>
        <w:t xml:space="preserve">использованием средств ИКТ — электронной почты, чата, форума, аудио- и видеоконференции и пр. Выступление перед небольшой аудиторией с устным сообщением с </w:t>
      </w:r>
      <w:proofErr w:type="gramStart"/>
      <w:r>
        <w:rPr>
          <w:rFonts w:cs="Times New Roman"/>
        </w:rPr>
        <w:t>ИКТ-поддержкой</w:t>
      </w:r>
      <w:proofErr w:type="gramEnd"/>
      <w:r>
        <w:rPr>
          <w:rFonts w:cs="Times New Roman"/>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w:t>
      </w:r>
      <w:bookmarkStart w:id="1" w:name="page118"/>
      <w:bookmarkEnd w:id="1"/>
      <w:r>
        <w:rPr>
          <w:rFonts w:cs="Times New Roman"/>
        </w:rPr>
        <w:t xml:space="preserve">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D65EBF" w:rsidRDefault="00D65EBF" w:rsidP="00D65EBF">
      <w:pPr>
        <w:spacing w:line="17" w:lineRule="exact"/>
        <w:ind w:firstLine="567"/>
        <w:jc w:val="both"/>
        <w:rPr>
          <w:rFonts w:cs="Times New Roman"/>
        </w:rPr>
      </w:pPr>
    </w:p>
    <w:p w:rsidR="00D65EBF" w:rsidRDefault="00D65EBF" w:rsidP="00D65EBF">
      <w:pPr>
        <w:spacing w:line="230" w:lineRule="auto"/>
        <w:ind w:firstLine="567"/>
        <w:jc w:val="both"/>
        <w:rPr>
          <w:rFonts w:cs="Times New Roman"/>
          <w:b/>
          <w:i/>
        </w:rPr>
      </w:pPr>
      <w:r>
        <w:rPr>
          <w:rFonts w:cs="Times New Roman"/>
        </w:rPr>
        <w:t xml:space="preserve">Основное содержание работы по формированию </w:t>
      </w:r>
      <w:proofErr w:type="gramStart"/>
      <w:r>
        <w:rPr>
          <w:rFonts w:cs="Times New Roman"/>
        </w:rPr>
        <w:t>ИКТ-компетентности</w:t>
      </w:r>
      <w:proofErr w:type="gramEnd"/>
      <w:r>
        <w:rPr>
          <w:rFonts w:cs="Times New Roman"/>
        </w:rPr>
        <w:t xml:space="preserve"> обучающихся </w:t>
      </w:r>
      <w:r>
        <w:rPr>
          <w:rFonts w:cs="Times New Roman"/>
          <w:b/>
          <w:i/>
        </w:rPr>
        <w:t>реализуется средствами различных учебных предметов:</w:t>
      </w:r>
    </w:p>
    <w:p w:rsidR="00D65EBF" w:rsidRDefault="00D65EBF" w:rsidP="00D65EBF">
      <w:pPr>
        <w:spacing w:line="15" w:lineRule="exact"/>
        <w:ind w:firstLine="567"/>
        <w:jc w:val="both"/>
        <w:rPr>
          <w:rFonts w:cs="Times New Roman"/>
          <w:b/>
          <w:i/>
        </w:rPr>
      </w:pPr>
    </w:p>
    <w:p w:rsidR="00D65EBF" w:rsidRDefault="00D65EBF" w:rsidP="00D65EBF">
      <w:pPr>
        <w:spacing w:line="235" w:lineRule="auto"/>
        <w:ind w:firstLine="567"/>
        <w:jc w:val="both"/>
        <w:rPr>
          <w:rFonts w:cs="Times New Roman"/>
        </w:rPr>
      </w:pPr>
      <w:r>
        <w:rPr>
          <w:rFonts w:cs="Times New Roman"/>
          <w:b/>
        </w:rPr>
        <w:t xml:space="preserve">«Русский язык», «Русский родной язык». </w:t>
      </w:r>
      <w:r>
        <w:rPr>
          <w:rFonts w:cs="Times New Roman"/>
        </w:rPr>
        <w:t>Различные способы передачи информации</w:t>
      </w:r>
      <w:r>
        <w:rPr>
          <w:rFonts w:cs="Times New Roman"/>
          <w:b/>
        </w:rPr>
        <w:t xml:space="preserve"> </w:t>
      </w:r>
      <w:r>
        <w:rPr>
          <w:rFonts w:cs="Times New Roman"/>
        </w:rPr>
        <w:t>(буква,</w:t>
      </w:r>
      <w:r>
        <w:rPr>
          <w:rFonts w:cs="Times New Roman"/>
          <w:b/>
        </w:rPr>
        <w:t xml:space="preserve"> </w:t>
      </w:r>
      <w:r>
        <w:rPr>
          <w:rFonts w:cs="Times New Roman"/>
        </w:rPr>
        <w:t>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D65EBF" w:rsidRDefault="00D65EBF" w:rsidP="00D65EBF">
      <w:pPr>
        <w:spacing w:line="22" w:lineRule="exact"/>
        <w:ind w:firstLine="567"/>
        <w:jc w:val="both"/>
        <w:rPr>
          <w:rFonts w:cs="Times New Roman"/>
        </w:rPr>
      </w:pPr>
    </w:p>
    <w:p w:rsidR="00D65EBF" w:rsidRDefault="00D65EBF" w:rsidP="00D65EBF">
      <w:pPr>
        <w:spacing w:line="230" w:lineRule="auto"/>
        <w:ind w:firstLine="567"/>
        <w:jc w:val="both"/>
        <w:rPr>
          <w:rFonts w:cs="Times New Roman"/>
        </w:rPr>
      </w:pPr>
      <w:r>
        <w:rPr>
          <w:rFonts w:cs="Times New Roman"/>
          <w:b/>
        </w:rPr>
        <w:t xml:space="preserve">«Литературное чтение», «Литературное чтение на русском языке». </w:t>
      </w:r>
      <w:r>
        <w:rPr>
          <w:rFonts w:cs="Times New Roman"/>
        </w:rPr>
        <w:t>Работа с мультимедиасообщениями</w:t>
      </w:r>
      <w:r>
        <w:rPr>
          <w:rFonts w:cs="Times New Roman"/>
          <w:b/>
        </w:rPr>
        <w:t xml:space="preserve"> </w:t>
      </w:r>
      <w:r>
        <w:rPr>
          <w:rFonts w:cs="Times New Roman"/>
        </w:rPr>
        <w:t>(включающими текст, иллюстрации, аудио- и видеофрагменты, ссылки).</w:t>
      </w:r>
    </w:p>
    <w:p w:rsidR="00D65EBF" w:rsidRDefault="00D65EBF" w:rsidP="00D65EBF">
      <w:pPr>
        <w:spacing w:line="15" w:lineRule="exact"/>
        <w:ind w:firstLine="567"/>
        <w:jc w:val="both"/>
        <w:rPr>
          <w:rFonts w:cs="Times New Roman"/>
        </w:rPr>
      </w:pPr>
    </w:p>
    <w:p w:rsidR="00D65EBF" w:rsidRDefault="00D65EBF" w:rsidP="00D65EBF">
      <w:pPr>
        <w:spacing w:line="232" w:lineRule="auto"/>
        <w:ind w:firstLine="567"/>
        <w:jc w:val="both"/>
        <w:rPr>
          <w:rFonts w:cs="Times New Roman"/>
        </w:rPr>
      </w:pPr>
      <w:r>
        <w:rPr>
          <w:rFonts w:cs="Times New Roman"/>
        </w:rPr>
        <w:t>Анализ содержания, языковых особенностей и структуры мультимедиасообщения; определение роли и места иллюстративного ряда в тексте.</w:t>
      </w:r>
    </w:p>
    <w:p w:rsidR="00D65EBF" w:rsidRDefault="00D65EBF" w:rsidP="00D65EBF">
      <w:pPr>
        <w:spacing w:line="15" w:lineRule="exact"/>
        <w:ind w:firstLine="567"/>
        <w:jc w:val="both"/>
        <w:rPr>
          <w:rFonts w:cs="Times New Roman"/>
        </w:rPr>
      </w:pPr>
    </w:p>
    <w:p w:rsidR="00D65EBF" w:rsidRDefault="00D65EBF" w:rsidP="00D65EBF">
      <w:pPr>
        <w:spacing w:line="235" w:lineRule="auto"/>
        <w:ind w:firstLine="567"/>
        <w:jc w:val="both"/>
        <w:rPr>
          <w:rFonts w:cs="Times New Roman"/>
        </w:rPr>
      </w:pPr>
      <w:r>
        <w:rPr>
          <w:rFonts w:cs="Times New Roman"/>
        </w:rPr>
        <w:t>Конструирование небольших сообщений, в том числе с добавлением иллюстраций, виде</w:t>
      </w:r>
      <w:proofErr w:type="gramStart"/>
      <w:r>
        <w:rPr>
          <w:rFonts w:cs="Times New Roman"/>
        </w:rPr>
        <w:t>о-</w:t>
      </w:r>
      <w:proofErr w:type="gramEnd"/>
      <w:r>
        <w:rPr>
          <w:rFonts w:cs="Times New Roman"/>
        </w:rPr>
        <w:t xml:space="preserve">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D65EBF" w:rsidRDefault="00D65EBF" w:rsidP="00D65EBF">
      <w:pPr>
        <w:spacing w:line="19" w:lineRule="exact"/>
        <w:ind w:firstLine="567"/>
        <w:jc w:val="both"/>
        <w:rPr>
          <w:rFonts w:cs="Times New Roman"/>
        </w:rPr>
      </w:pPr>
    </w:p>
    <w:p w:rsidR="00D65EBF" w:rsidRDefault="00D65EBF" w:rsidP="00D65EBF">
      <w:pPr>
        <w:spacing w:line="230" w:lineRule="auto"/>
        <w:ind w:firstLine="567"/>
        <w:jc w:val="both"/>
        <w:rPr>
          <w:rFonts w:cs="Times New Roman"/>
        </w:rPr>
      </w:pPr>
      <w:r>
        <w:rPr>
          <w:rFonts w:cs="Times New Roman"/>
          <w:b/>
        </w:rPr>
        <w:t xml:space="preserve">«Иностранный язык». </w:t>
      </w:r>
      <w:r>
        <w:rPr>
          <w:rFonts w:cs="Times New Roman"/>
        </w:rPr>
        <w:t>Подготовка плана и тезисов сообщения</w:t>
      </w:r>
      <w:r>
        <w:rPr>
          <w:rFonts w:cs="Times New Roman"/>
          <w:b/>
        </w:rPr>
        <w:t xml:space="preserve"> </w:t>
      </w:r>
      <w:r>
        <w:rPr>
          <w:rFonts w:cs="Times New Roman"/>
        </w:rPr>
        <w:t>(в том</w:t>
      </w:r>
      <w:r>
        <w:rPr>
          <w:rFonts w:cs="Times New Roman"/>
          <w:b/>
        </w:rPr>
        <w:t xml:space="preserve"> </w:t>
      </w:r>
      <w:r>
        <w:rPr>
          <w:rFonts w:cs="Times New Roman"/>
        </w:rPr>
        <w:t>числе гипермедиа); выступление с сообщением.</w:t>
      </w:r>
    </w:p>
    <w:p w:rsidR="00D65EBF" w:rsidRDefault="00D65EBF" w:rsidP="00D65EBF">
      <w:pPr>
        <w:spacing w:line="15" w:lineRule="exact"/>
        <w:ind w:firstLine="567"/>
        <w:jc w:val="both"/>
        <w:rPr>
          <w:rFonts w:cs="Times New Roman"/>
        </w:rPr>
      </w:pPr>
    </w:p>
    <w:p w:rsidR="00D65EBF" w:rsidRDefault="00D65EBF" w:rsidP="00D65EBF">
      <w:pPr>
        <w:spacing w:line="235" w:lineRule="auto"/>
        <w:ind w:firstLine="567"/>
        <w:jc w:val="both"/>
        <w:rPr>
          <w:rFonts w:cs="Times New Roman"/>
        </w:rPr>
      </w:pPr>
      <w:r>
        <w:rPr>
          <w:rFonts w:cs="Times New Roman"/>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w:t>
      </w:r>
      <w:proofErr w:type="gramStart"/>
      <w:r>
        <w:rPr>
          <w:rFonts w:cs="Times New Roman"/>
        </w:rPr>
        <w:t>о-</w:t>
      </w:r>
      <w:proofErr w:type="gramEnd"/>
      <w:r>
        <w:rPr>
          <w:rFonts w:cs="Times New Roman"/>
        </w:rPr>
        <w:t xml:space="preserve">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D65EBF" w:rsidRDefault="00D65EBF" w:rsidP="00D65EBF">
      <w:pPr>
        <w:spacing w:line="6" w:lineRule="exact"/>
        <w:ind w:firstLine="567"/>
        <w:jc w:val="both"/>
        <w:rPr>
          <w:rFonts w:cs="Times New Roman"/>
        </w:rPr>
      </w:pPr>
    </w:p>
    <w:p w:rsidR="00D65EBF" w:rsidRDefault="00D65EBF" w:rsidP="00D65EBF">
      <w:pPr>
        <w:spacing w:line="0" w:lineRule="atLeast"/>
        <w:ind w:firstLine="567"/>
        <w:jc w:val="both"/>
        <w:rPr>
          <w:rFonts w:cs="Times New Roman"/>
        </w:rPr>
      </w:pPr>
      <w:r>
        <w:rPr>
          <w:rFonts w:cs="Times New Roman"/>
          <w:b/>
        </w:rPr>
        <w:t xml:space="preserve">«Математика и информатика». </w:t>
      </w:r>
      <w:r>
        <w:rPr>
          <w:rFonts w:cs="Times New Roman"/>
        </w:rPr>
        <w:t>Применение математических знаний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w:t>
      </w:r>
      <w:bookmarkStart w:id="2" w:name="page119"/>
      <w:bookmarkEnd w:id="2"/>
      <w:r>
        <w:rPr>
          <w:rFonts w:cs="Times New Roman"/>
        </w:rPr>
        <w:t xml:space="preserve"> среде компьютера: построение, изменение, измерение, сравнение геометрических объектов.</w:t>
      </w:r>
    </w:p>
    <w:p w:rsidR="00D65EBF" w:rsidRDefault="00D65EBF" w:rsidP="00D65EBF">
      <w:pPr>
        <w:spacing w:line="15" w:lineRule="exact"/>
        <w:ind w:firstLine="567"/>
        <w:jc w:val="both"/>
        <w:rPr>
          <w:rFonts w:cs="Times New Roman"/>
        </w:rPr>
      </w:pPr>
    </w:p>
    <w:p w:rsidR="00D65EBF" w:rsidRDefault="00D65EBF" w:rsidP="00D65EBF">
      <w:pPr>
        <w:spacing w:line="235" w:lineRule="auto"/>
        <w:ind w:firstLine="567"/>
        <w:jc w:val="both"/>
        <w:rPr>
          <w:rFonts w:cs="Times New Roman"/>
        </w:rPr>
      </w:pPr>
      <w:r>
        <w:rPr>
          <w:rFonts w:cs="Times New Roman"/>
          <w:b/>
        </w:rPr>
        <w:t xml:space="preserve">«Окружающий мир». </w:t>
      </w:r>
      <w:r>
        <w:rPr>
          <w:rFonts w:cs="Times New Roman"/>
        </w:rPr>
        <w:t>Фиксация информации о внешнем мире и о</w:t>
      </w:r>
      <w:r>
        <w:rPr>
          <w:rFonts w:cs="Times New Roman"/>
          <w:b/>
        </w:rPr>
        <w:t xml:space="preserve"> </w:t>
      </w:r>
      <w:r>
        <w:rPr>
          <w:rFonts w:cs="Times New Roman"/>
        </w:rPr>
        <w:t>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D65EBF" w:rsidRDefault="00D65EBF" w:rsidP="00D65EBF">
      <w:pPr>
        <w:spacing w:line="19" w:lineRule="exact"/>
        <w:ind w:firstLine="567"/>
        <w:jc w:val="both"/>
        <w:rPr>
          <w:rFonts w:cs="Times New Roman"/>
        </w:rPr>
      </w:pPr>
    </w:p>
    <w:p w:rsidR="00D65EBF" w:rsidRDefault="00D65EBF" w:rsidP="00D65EBF">
      <w:pPr>
        <w:spacing w:line="230" w:lineRule="auto"/>
        <w:ind w:right="20" w:firstLine="567"/>
        <w:jc w:val="both"/>
        <w:rPr>
          <w:rFonts w:cs="Times New Roman"/>
          <w:b/>
        </w:rPr>
      </w:pPr>
      <w:r>
        <w:rPr>
          <w:rFonts w:cs="Times New Roman"/>
        </w:rPr>
        <w:t>Использование компьютера при работе с картой (планом территории, «лентой времени»), добавление ссылок в тексты и графические объекты.</w:t>
      </w:r>
    </w:p>
    <w:p w:rsidR="00D65EBF" w:rsidRDefault="00D65EBF" w:rsidP="00D65EBF">
      <w:pPr>
        <w:spacing w:line="0" w:lineRule="atLeast"/>
        <w:ind w:firstLine="567"/>
        <w:jc w:val="both"/>
        <w:rPr>
          <w:rFonts w:cs="Times New Roman"/>
        </w:rPr>
      </w:pPr>
      <w:r>
        <w:rPr>
          <w:rFonts w:cs="Times New Roman"/>
          <w:b/>
        </w:rPr>
        <w:t xml:space="preserve">«Технология». </w:t>
      </w:r>
      <w:r>
        <w:rPr>
          <w:rFonts w:cs="Times New Roman"/>
        </w:rPr>
        <w:t>Первоначальное  знакомство  с  компьютером  и  всеми</w:t>
      </w:r>
    </w:p>
    <w:p w:rsidR="00D65EBF" w:rsidRDefault="00D65EBF" w:rsidP="00D65EBF">
      <w:pPr>
        <w:spacing w:line="13" w:lineRule="exact"/>
        <w:ind w:firstLine="567"/>
        <w:jc w:val="both"/>
        <w:rPr>
          <w:rFonts w:cs="Times New Roman"/>
        </w:rPr>
      </w:pPr>
    </w:p>
    <w:p w:rsidR="00D65EBF" w:rsidRDefault="00D65EBF" w:rsidP="00D65EBF">
      <w:pPr>
        <w:spacing w:line="235" w:lineRule="auto"/>
        <w:ind w:firstLine="567"/>
        <w:jc w:val="both"/>
        <w:rPr>
          <w:rFonts w:cs="Times New Roman"/>
        </w:rPr>
      </w:pPr>
      <w:r>
        <w:rPr>
          <w:rFonts w:cs="Times New Roman"/>
        </w:rPr>
        <w:t>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D65EBF" w:rsidRDefault="00D65EBF" w:rsidP="00D65EBF">
      <w:pPr>
        <w:spacing w:line="14" w:lineRule="exact"/>
        <w:ind w:firstLine="567"/>
        <w:jc w:val="both"/>
        <w:rPr>
          <w:rFonts w:cs="Times New Roman"/>
        </w:rPr>
      </w:pPr>
    </w:p>
    <w:p w:rsidR="00D65EBF" w:rsidRDefault="00D65EBF" w:rsidP="00D65EBF">
      <w:pPr>
        <w:spacing w:line="235" w:lineRule="auto"/>
        <w:ind w:firstLine="567"/>
        <w:jc w:val="both"/>
        <w:rPr>
          <w:rFonts w:cs="Times New Roman"/>
        </w:rPr>
      </w:pPr>
      <w:r>
        <w:rPr>
          <w:rFonts w:cs="Times New Roman"/>
          <w:b/>
        </w:rPr>
        <w:t xml:space="preserve">«Искусство». </w:t>
      </w:r>
      <w:r>
        <w:rPr>
          <w:rFonts w:cs="Times New Roman"/>
        </w:rPr>
        <w:t>Знакомство с простыми графическим и растровым</w:t>
      </w:r>
      <w:r>
        <w:rPr>
          <w:rFonts w:cs="Times New Roman"/>
          <w:b/>
        </w:rPr>
        <w:t xml:space="preserve"> </w:t>
      </w:r>
      <w:r>
        <w:rPr>
          <w:rFonts w:cs="Times New Roman"/>
        </w:rPr>
        <w:t>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142887" w:rsidRDefault="00142887" w:rsidP="00586509">
      <w:pPr>
        <w:ind w:firstLine="709"/>
        <w:jc w:val="both"/>
        <w:rPr>
          <w:rFonts w:cs="Times New Roman"/>
          <w:b/>
        </w:rPr>
      </w:pPr>
    </w:p>
    <w:p w:rsidR="00D65EBF" w:rsidRDefault="00D65EBF" w:rsidP="00586509">
      <w:pPr>
        <w:ind w:firstLine="709"/>
        <w:jc w:val="both"/>
        <w:rPr>
          <w:rFonts w:cs="Times New Roman"/>
          <w:b/>
        </w:rPr>
      </w:pPr>
    </w:p>
    <w:p w:rsidR="00D65EBF" w:rsidRDefault="00D65EBF" w:rsidP="00586509">
      <w:pPr>
        <w:ind w:firstLine="709"/>
        <w:jc w:val="both"/>
        <w:rPr>
          <w:rFonts w:cs="Times New Roman"/>
          <w:b/>
        </w:rPr>
      </w:pPr>
    </w:p>
    <w:p w:rsidR="00D65EBF" w:rsidRPr="00586509" w:rsidRDefault="00D65EBF" w:rsidP="00586509">
      <w:pPr>
        <w:ind w:firstLine="709"/>
        <w:jc w:val="both"/>
        <w:rPr>
          <w:rFonts w:cs="Times New Roman"/>
          <w:b/>
        </w:rPr>
      </w:pPr>
    </w:p>
    <w:p w:rsidR="00142887" w:rsidRPr="00586509" w:rsidRDefault="00142887" w:rsidP="00586509">
      <w:pPr>
        <w:ind w:firstLine="709"/>
        <w:jc w:val="both"/>
        <w:rPr>
          <w:rFonts w:cs="Times New Roman"/>
          <w:b/>
        </w:rPr>
      </w:pPr>
      <w:r w:rsidRPr="00586509">
        <w:rPr>
          <w:rFonts w:cs="Times New Roman"/>
          <w:b/>
        </w:rPr>
        <w:t>2.1.5 Преемственность формирования универсальных учебных действий по ступеням общего образования.</w:t>
      </w:r>
    </w:p>
    <w:p w:rsidR="00142887" w:rsidRPr="00586509" w:rsidRDefault="00142887" w:rsidP="00586509">
      <w:pPr>
        <w:shd w:val="clear" w:color="auto" w:fill="FFFFFF"/>
        <w:ind w:firstLine="709"/>
        <w:contextualSpacing/>
        <w:jc w:val="both"/>
        <w:rPr>
          <w:rFonts w:cs="Times New Roman"/>
          <w:w w:val="101"/>
        </w:rPr>
      </w:pPr>
      <w:r w:rsidRPr="00586509">
        <w:rPr>
          <w:rFonts w:cs="Times New Roman"/>
          <w:w w:val="101"/>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586509">
        <w:rPr>
          <w:rFonts w:cs="Times New Roman"/>
          <w:w w:val="101"/>
        </w:rPr>
        <w:t>обучающихся</w:t>
      </w:r>
      <w:proofErr w:type="gramEnd"/>
      <w:r w:rsidRPr="00586509">
        <w:rPr>
          <w:rFonts w:cs="Times New Roman"/>
          <w:w w:val="101"/>
        </w:rPr>
        <w:t>,  и в соответствии с особенностями  ступени обучения  на определенный период выстраивается система работы по преемственности.</w:t>
      </w:r>
    </w:p>
    <w:p w:rsidR="00142887" w:rsidRPr="00586509" w:rsidRDefault="00142887" w:rsidP="00586509">
      <w:pPr>
        <w:ind w:firstLine="709"/>
        <w:jc w:val="both"/>
        <w:rPr>
          <w:rFonts w:cs="Times New Roman"/>
        </w:rPr>
      </w:pPr>
      <w:r w:rsidRPr="00586509">
        <w:rPr>
          <w:rFonts w:cs="Times New Roman"/>
        </w:rPr>
        <w:t>Преемственность формирования универсальных учебных действий по ступеням общего образования обеспечивается за счет:</w:t>
      </w:r>
    </w:p>
    <w:p w:rsidR="00142887" w:rsidRPr="00586509" w:rsidRDefault="00142887" w:rsidP="00586509">
      <w:pPr>
        <w:ind w:firstLine="709"/>
        <w:jc w:val="both"/>
        <w:rPr>
          <w:rFonts w:cs="Times New Roman"/>
        </w:rPr>
      </w:pPr>
      <w:r w:rsidRPr="00586509">
        <w:rPr>
          <w:rFonts w:cs="Times New Roman"/>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142887" w:rsidRPr="00586509" w:rsidRDefault="00142887" w:rsidP="00586509">
      <w:pPr>
        <w:ind w:firstLine="709"/>
        <w:jc w:val="both"/>
        <w:rPr>
          <w:rFonts w:cs="Times New Roman"/>
        </w:rPr>
      </w:pPr>
      <w:r w:rsidRPr="00586509">
        <w:rPr>
          <w:rFonts w:cs="Times New Roman"/>
        </w:rPr>
        <w:t>- четкого представления педагогов о планируемых результатах обучения на каждой ступени;</w:t>
      </w:r>
    </w:p>
    <w:p w:rsidR="00142887" w:rsidRPr="00586509" w:rsidRDefault="00142887" w:rsidP="00586509">
      <w:pPr>
        <w:ind w:firstLine="709"/>
        <w:jc w:val="both"/>
        <w:rPr>
          <w:rFonts w:cs="Times New Roman"/>
        </w:rPr>
      </w:pPr>
      <w:r w:rsidRPr="00586509">
        <w:rPr>
          <w:rFonts w:cs="Times New Roman"/>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142887" w:rsidRPr="00586509" w:rsidRDefault="00142887" w:rsidP="00586509">
      <w:pPr>
        <w:ind w:firstLine="709"/>
        <w:jc w:val="both"/>
        <w:rPr>
          <w:rFonts w:cs="Times New Roman"/>
        </w:rPr>
      </w:pPr>
      <w:r w:rsidRPr="00586509">
        <w:rPr>
          <w:rFonts w:cs="Times New Roman"/>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142887" w:rsidRPr="00586509" w:rsidRDefault="00142887" w:rsidP="00D65EBF">
      <w:pPr>
        <w:pStyle w:val="af8"/>
        <w:ind w:firstLine="709"/>
        <w:jc w:val="both"/>
        <w:rPr>
          <w:sz w:val="24"/>
          <w:szCs w:val="24"/>
        </w:rPr>
      </w:pPr>
      <w:r w:rsidRPr="00586509">
        <w:rPr>
          <w:sz w:val="24"/>
          <w:szCs w:val="24"/>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2"/>
        <w:gridCol w:w="3574"/>
        <w:gridCol w:w="3235"/>
      </w:tblGrid>
      <w:tr w:rsidR="00142887" w:rsidRPr="00586509" w:rsidTr="00D65EBF">
        <w:trPr>
          <w:trHeight w:val="165"/>
        </w:trPr>
        <w:tc>
          <w:tcPr>
            <w:tcW w:w="2824" w:type="dxa"/>
          </w:tcPr>
          <w:p w:rsidR="00142887" w:rsidRPr="00586509" w:rsidRDefault="00142887" w:rsidP="00586509">
            <w:pPr>
              <w:pStyle w:val="af8"/>
              <w:ind w:firstLine="709"/>
              <w:jc w:val="both"/>
              <w:rPr>
                <w:b/>
                <w:sz w:val="24"/>
                <w:szCs w:val="24"/>
              </w:rPr>
            </w:pPr>
            <w:r w:rsidRPr="00586509">
              <w:rPr>
                <w:b/>
                <w:sz w:val="24"/>
                <w:szCs w:val="24"/>
              </w:rPr>
              <w:t>УУД</w:t>
            </w:r>
          </w:p>
        </w:tc>
        <w:tc>
          <w:tcPr>
            <w:tcW w:w="3728" w:type="dxa"/>
          </w:tcPr>
          <w:p w:rsidR="00142887" w:rsidRPr="00586509" w:rsidRDefault="00142887" w:rsidP="00D65EBF">
            <w:pPr>
              <w:pStyle w:val="af8"/>
              <w:jc w:val="both"/>
              <w:rPr>
                <w:b/>
                <w:sz w:val="24"/>
                <w:szCs w:val="24"/>
              </w:rPr>
            </w:pPr>
            <w:r w:rsidRPr="00586509">
              <w:rPr>
                <w:b/>
                <w:sz w:val="24"/>
                <w:szCs w:val="24"/>
              </w:rPr>
              <w:t>Результаты развития УУД</w:t>
            </w:r>
          </w:p>
        </w:tc>
        <w:tc>
          <w:tcPr>
            <w:tcW w:w="3353" w:type="dxa"/>
          </w:tcPr>
          <w:p w:rsidR="00142887" w:rsidRPr="00586509" w:rsidRDefault="00142887" w:rsidP="00586509">
            <w:pPr>
              <w:pStyle w:val="af8"/>
              <w:ind w:firstLine="709"/>
              <w:jc w:val="both"/>
              <w:rPr>
                <w:b/>
                <w:sz w:val="24"/>
                <w:szCs w:val="24"/>
              </w:rPr>
            </w:pPr>
            <w:r w:rsidRPr="00586509">
              <w:rPr>
                <w:b/>
                <w:sz w:val="24"/>
                <w:szCs w:val="24"/>
              </w:rPr>
              <w:t>Значение для обучения</w:t>
            </w:r>
          </w:p>
        </w:tc>
      </w:tr>
      <w:tr w:rsidR="00142887" w:rsidRPr="00586509" w:rsidTr="00D65EBF">
        <w:trPr>
          <w:trHeight w:val="2865"/>
        </w:trPr>
        <w:tc>
          <w:tcPr>
            <w:tcW w:w="2824" w:type="dxa"/>
          </w:tcPr>
          <w:p w:rsidR="00142887" w:rsidRPr="00586509" w:rsidRDefault="00142887" w:rsidP="00D65EBF">
            <w:pPr>
              <w:pStyle w:val="af8"/>
              <w:jc w:val="both"/>
              <w:rPr>
                <w:sz w:val="24"/>
                <w:szCs w:val="24"/>
              </w:rPr>
            </w:pPr>
            <w:r w:rsidRPr="00586509">
              <w:rPr>
                <w:sz w:val="24"/>
                <w:szCs w:val="24"/>
              </w:rPr>
              <w:t>Личностные действия</w:t>
            </w:r>
          </w:p>
          <w:p w:rsidR="00142887" w:rsidRPr="00586509" w:rsidRDefault="00142887" w:rsidP="00586509">
            <w:pPr>
              <w:pStyle w:val="af8"/>
              <w:ind w:firstLine="709"/>
              <w:jc w:val="both"/>
              <w:rPr>
                <w:sz w:val="24"/>
                <w:szCs w:val="24"/>
              </w:rPr>
            </w:pPr>
            <w:r w:rsidRPr="00586509">
              <w:rPr>
                <w:sz w:val="24"/>
                <w:szCs w:val="24"/>
              </w:rPr>
              <w:t>- смыслообразование</w:t>
            </w:r>
          </w:p>
          <w:p w:rsidR="00142887" w:rsidRPr="00586509" w:rsidRDefault="00142887" w:rsidP="00586509">
            <w:pPr>
              <w:pStyle w:val="af8"/>
              <w:ind w:firstLine="709"/>
              <w:jc w:val="both"/>
              <w:rPr>
                <w:sz w:val="24"/>
                <w:szCs w:val="24"/>
              </w:rPr>
            </w:pPr>
            <w:r w:rsidRPr="00586509">
              <w:rPr>
                <w:sz w:val="24"/>
                <w:szCs w:val="24"/>
              </w:rPr>
              <w:t>- самоопределение</w:t>
            </w:r>
          </w:p>
          <w:p w:rsidR="00142887" w:rsidRPr="00586509" w:rsidRDefault="00142887" w:rsidP="00D65EBF">
            <w:pPr>
              <w:pStyle w:val="af8"/>
              <w:jc w:val="both"/>
              <w:rPr>
                <w:sz w:val="24"/>
                <w:szCs w:val="24"/>
              </w:rPr>
            </w:pPr>
            <w:r w:rsidRPr="00586509">
              <w:rPr>
                <w:sz w:val="24"/>
                <w:szCs w:val="24"/>
              </w:rPr>
              <w:t>Регулятивные действия</w:t>
            </w:r>
          </w:p>
        </w:tc>
        <w:tc>
          <w:tcPr>
            <w:tcW w:w="3728" w:type="dxa"/>
          </w:tcPr>
          <w:p w:rsidR="00142887" w:rsidRPr="00586509" w:rsidRDefault="00142887" w:rsidP="00D65EBF">
            <w:pPr>
              <w:pStyle w:val="af8"/>
              <w:rPr>
                <w:sz w:val="24"/>
                <w:szCs w:val="24"/>
              </w:rPr>
            </w:pPr>
            <w:r w:rsidRPr="00586509">
              <w:rPr>
                <w:sz w:val="24"/>
                <w:szCs w:val="24"/>
              </w:rPr>
              <w:t xml:space="preserve">Адекватная школьная мотивация. </w:t>
            </w:r>
          </w:p>
          <w:p w:rsidR="00142887" w:rsidRPr="00586509" w:rsidRDefault="00142887" w:rsidP="00D65EBF">
            <w:pPr>
              <w:pStyle w:val="af8"/>
              <w:rPr>
                <w:sz w:val="24"/>
                <w:szCs w:val="24"/>
              </w:rPr>
            </w:pPr>
            <w:r w:rsidRPr="00586509">
              <w:rPr>
                <w:sz w:val="24"/>
                <w:szCs w:val="24"/>
              </w:rPr>
              <w:t>Мотивация достижения.</w:t>
            </w:r>
          </w:p>
          <w:p w:rsidR="00142887" w:rsidRPr="00586509" w:rsidRDefault="00142887" w:rsidP="00D65EBF">
            <w:pPr>
              <w:pStyle w:val="af8"/>
              <w:rPr>
                <w:sz w:val="24"/>
                <w:szCs w:val="24"/>
              </w:rPr>
            </w:pPr>
            <w:r w:rsidRPr="00586509">
              <w:rPr>
                <w:sz w:val="24"/>
                <w:szCs w:val="24"/>
              </w:rPr>
              <w:t>Развитие основ гражданской идентичности.</w:t>
            </w:r>
          </w:p>
          <w:p w:rsidR="00142887" w:rsidRPr="00586509" w:rsidRDefault="00142887" w:rsidP="00D65EBF">
            <w:pPr>
              <w:pStyle w:val="af8"/>
              <w:rPr>
                <w:sz w:val="24"/>
                <w:szCs w:val="24"/>
              </w:rPr>
            </w:pPr>
            <w:r w:rsidRPr="00586509">
              <w:rPr>
                <w:sz w:val="24"/>
                <w:szCs w:val="24"/>
              </w:rPr>
              <w:t>Рефлексивная адекватная самооценка</w:t>
            </w:r>
          </w:p>
        </w:tc>
        <w:tc>
          <w:tcPr>
            <w:tcW w:w="3353" w:type="dxa"/>
          </w:tcPr>
          <w:p w:rsidR="00142887" w:rsidRPr="00586509" w:rsidRDefault="00142887" w:rsidP="00D65EBF">
            <w:pPr>
              <w:pStyle w:val="af8"/>
              <w:rPr>
                <w:sz w:val="24"/>
                <w:szCs w:val="24"/>
              </w:rPr>
            </w:pPr>
            <w:r w:rsidRPr="00586509">
              <w:rPr>
                <w:sz w:val="24"/>
                <w:szCs w:val="24"/>
              </w:rPr>
              <w:t xml:space="preserve">Обучение в зоне ближайшего развития ребенка. Адекватная оценка учащимся  границ «знания и незнания». Достаточно </w:t>
            </w:r>
            <w:proofErr w:type="gramStart"/>
            <w:r w:rsidRPr="00586509">
              <w:rPr>
                <w:sz w:val="24"/>
                <w:szCs w:val="24"/>
              </w:rPr>
              <w:t>высокая</w:t>
            </w:r>
            <w:proofErr w:type="gramEnd"/>
            <w:r w:rsidRPr="00586509">
              <w:rPr>
                <w:sz w:val="24"/>
                <w:szCs w:val="24"/>
              </w:rPr>
              <w:t xml:space="preserve"> самоэффективность в форме принятия учебной цели и работы над ее достижением.</w:t>
            </w:r>
          </w:p>
        </w:tc>
      </w:tr>
      <w:tr w:rsidR="00142887" w:rsidRPr="00586509" w:rsidTr="00D65EBF">
        <w:tc>
          <w:tcPr>
            <w:tcW w:w="2824" w:type="dxa"/>
          </w:tcPr>
          <w:p w:rsidR="00142887" w:rsidRPr="00586509" w:rsidRDefault="00142887" w:rsidP="00D65EBF">
            <w:pPr>
              <w:pStyle w:val="af8"/>
              <w:rPr>
                <w:sz w:val="24"/>
                <w:szCs w:val="24"/>
              </w:rPr>
            </w:pPr>
            <w:r w:rsidRPr="00586509">
              <w:rPr>
                <w:sz w:val="24"/>
                <w:szCs w:val="24"/>
              </w:rPr>
              <w:t>Регулятивные, личностные, познавательные, коммуникативные действия</w:t>
            </w:r>
          </w:p>
        </w:tc>
        <w:tc>
          <w:tcPr>
            <w:tcW w:w="3728" w:type="dxa"/>
          </w:tcPr>
          <w:p w:rsidR="00142887" w:rsidRPr="00586509" w:rsidRDefault="00142887" w:rsidP="00D65EBF">
            <w:pPr>
              <w:pStyle w:val="af8"/>
              <w:rPr>
                <w:sz w:val="24"/>
                <w:szCs w:val="24"/>
              </w:rPr>
            </w:pPr>
            <w:proofErr w:type="gramStart"/>
            <w:r w:rsidRPr="00586509">
              <w:rPr>
                <w:sz w:val="24"/>
                <w:szCs w:val="24"/>
              </w:rPr>
              <w:t>Функционально-структурная</w:t>
            </w:r>
            <w:proofErr w:type="gramEnd"/>
            <w:r w:rsidRPr="00586509">
              <w:rPr>
                <w:sz w:val="24"/>
                <w:szCs w:val="24"/>
              </w:rPr>
              <w:t xml:space="preserve"> сформированность учебной деятельности. Произвольность восприятия, внимания,  памяти, воображения.</w:t>
            </w:r>
          </w:p>
        </w:tc>
        <w:tc>
          <w:tcPr>
            <w:tcW w:w="3353" w:type="dxa"/>
          </w:tcPr>
          <w:p w:rsidR="00142887" w:rsidRPr="00586509" w:rsidRDefault="00142887" w:rsidP="00D65EBF">
            <w:pPr>
              <w:pStyle w:val="af8"/>
              <w:rPr>
                <w:sz w:val="24"/>
                <w:szCs w:val="24"/>
              </w:rPr>
            </w:pPr>
            <w:r w:rsidRPr="00586509">
              <w:rPr>
                <w:sz w:val="24"/>
                <w:szCs w:val="24"/>
              </w:rPr>
              <w:t>Высокая успешность в усвоении учебного содержания. Создание предпосылок для дальнейшего перехода к самообразованию.</w:t>
            </w:r>
          </w:p>
        </w:tc>
      </w:tr>
      <w:tr w:rsidR="00142887" w:rsidRPr="00586509" w:rsidTr="00D65EBF">
        <w:tc>
          <w:tcPr>
            <w:tcW w:w="2824" w:type="dxa"/>
          </w:tcPr>
          <w:p w:rsidR="00142887" w:rsidRPr="00586509" w:rsidRDefault="00142887" w:rsidP="00D65EBF">
            <w:pPr>
              <w:pStyle w:val="af8"/>
              <w:rPr>
                <w:sz w:val="24"/>
                <w:szCs w:val="24"/>
              </w:rPr>
            </w:pPr>
            <w:r w:rsidRPr="00586509">
              <w:rPr>
                <w:sz w:val="24"/>
                <w:szCs w:val="24"/>
              </w:rPr>
              <w:t>Коммуникативные (речевые), регулятивные действия</w:t>
            </w:r>
          </w:p>
        </w:tc>
        <w:tc>
          <w:tcPr>
            <w:tcW w:w="3728" w:type="dxa"/>
          </w:tcPr>
          <w:p w:rsidR="00142887" w:rsidRPr="00586509" w:rsidRDefault="00142887" w:rsidP="00D65EBF">
            <w:pPr>
              <w:pStyle w:val="af8"/>
              <w:rPr>
                <w:sz w:val="24"/>
                <w:szCs w:val="24"/>
              </w:rPr>
            </w:pPr>
            <w:r w:rsidRPr="00586509">
              <w:rPr>
                <w:sz w:val="24"/>
                <w:szCs w:val="24"/>
              </w:rPr>
              <w:t>Внутренний план действия</w:t>
            </w:r>
          </w:p>
        </w:tc>
        <w:tc>
          <w:tcPr>
            <w:tcW w:w="3353" w:type="dxa"/>
          </w:tcPr>
          <w:p w:rsidR="00142887" w:rsidRPr="00586509" w:rsidRDefault="00142887" w:rsidP="00D65EBF">
            <w:pPr>
              <w:pStyle w:val="af8"/>
              <w:rPr>
                <w:sz w:val="24"/>
                <w:szCs w:val="24"/>
              </w:rPr>
            </w:pPr>
            <w:r w:rsidRPr="00586509">
              <w:rPr>
                <w:sz w:val="24"/>
                <w:szCs w:val="24"/>
              </w:rPr>
              <w:t>Способность действовать «в уме». Отрыв слова от предмета, достижение нового уровня обобщения.</w:t>
            </w:r>
          </w:p>
        </w:tc>
      </w:tr>
      <w:tr w:rsidR="00142887" w:rsidRPr="00586509" w:rsidTr="00D65EBF">
        <w:tc>
          <w:tcPr>
            <w:tcW w:w="2824" w:type="dxa"/>
          </w:tcPr>
          <w:p w:rsidR="00142887" w:rsidRPr="00586509" w:rsidRDefault="00142887" w:rsidP="00D65EBF">
            <w:pPr>
              <w:pStyle w:val="af8"/>
              <w:rPr>
                <w:sz w:val="24"/>
                <w:szCs w:val="24"/>
              </w:rPr>
            </w:pPr>
            <w:r w:rsidRPr="00586509">
              <w:rPr>
                <w:sz w:val="24"/>
                <w:szCs w:val="24"/>
              </w:rPr>
              <w:t>Коммуникативные, регулятивные действия</w:t>
            </w:r>
          </w:p>
        </w:tc>
        <w:tc>
          <w:tcPr>
            <w:tcW w:w="3728" w:type="dxa"/>
          </w:tcPr>
          <w:p w:rsidR="00142887" w:rsidRPr="00586509" w:rsidRDefault="00142887" w:rsidP="00D65EBF">
            <w:pPr>
              <w:pStyle w:val="af8"/>
              <w:rPr>
                <w:sz w:val="24"/>
                <w:szCs w:val="24"/>
              </w:rPr>
            </w:pPr>
            <w:r w:rsidRPr="00586509">
              <w:rPr>
                <w:sz w:val="24"/>
                <w:szCs w:val="24"/>
              </w:rPr>
              <w:t>Рефлексия – осознание учащимся содержания, последовательности и оснований действий</w:t>
            </w:r>
          </w:p>
        </w:tc>
        <w:tc>
          <w:tcPr>
            <w:tcW w:w="3353" w:type="dxa"/>
          </w:tcPr>
          <w:p w:rsidR="00142887" w:rsidRPr="00586509" w:rsidRDefault="00142887" w:rsidP="00D65EBF">
            <w:pPr>
              <w:pStyle w:val="af8"/>
              <w:rPr>
                <w:sz w:val="24"/>
                <w:szCs w:val="24"/>
              </w:rPr>
            </w:pPr>
            <w:r w:rsidRPr="00586509">
              <w:rPr>
                <w:sz w:val="24"/>
                <w:szCs w:val="24"/>
              </w:rPr>
              <w:t xml:space="preserve">Осознанность и критичность учебных действий. </w:t>
            </w:r>
          </w:p>
        </w:tc>
      </w:tr>
    </w:tbl>
    <w:p w:rsidR="00142887" w:rsidRPr="00586509" w:rsidRDefault="00142887" w:rsidP="00586509">
      <w:pPr>
        <w:ind w:firstLine="709"/>
        <w:jc w:val="both"/>
        <w:rPr>
          <w:rFonts w:cs="Times New Roman"/>
          <w:b/>
        </w:rPr>
      </w:pPr>
      <w:r w:rsidRPr="00586509">
        <w:rPr>
          <w:rFonts w:cs="Times New Roman"/>
          <w:b/>
        </w:rPr>
        <w:t>Планируемые результаты в освоении школьниками универсальных учебных действий по завершении начального обучения.</w:t>
      </w:r>
    </w:p>
    <w:p w:rsidR="00142887" w:rsidRPr="00586509" w:rsidRDefault="00142887" w:rsidP="00586509">
      <w:pPr>
        <w:ind w:firstLine="709"/>
        <w:jc w:val="both"/>
        <w:rPr>
          <w:rFonts w:cs="Times New Roman"/>
        </w:rPr>
      </w:pPr>
      <w:r w:rsidRPr="00586509">
        <w:rPr>
          <w:rFonts w:cs="Times New Roman"/>
          <w:u w:val="single"/>
        </w:rPr>
        <w:t>Педагогические ориентиры: Развитие личности</w:t>
      </w:r>
      <w:r w:rsidRPr="00586509">
        <w:rPr>
          <w:rFonts w:cs="Times New Roman"/>
        </w:rPr>
        <w:t xml:space="preserve">. </w:t>
      </w:r>
    </w:p>
    <w:p w:rsidR="00142887" w:rsidRPr="00586509" w:rsidRDefault="00142887" w:rsidP="00586509">
      <w:pPr>
        <w:ind w:firstLine="709"/>
        <w:jc w:val="both"/>
        <w:rPr>
          <w:rFonts w:cs="Times New Roman"/>
          <w:bCs/>
          <w:iCs/>
        </w:rPr>
      </w:pPr>
      <w:r w:rsidRPr="00586509">
        <w:rPr>
          <w:rFonts w:cs="Times New Roman"/>
        </w:rPr>
        <w:t xml:space="preserve">В </w:t>
      </w:r>
      <w:r w:rsidRPr="00586509">
        <w:rPr>
          <w:rFonts w:cs="Times New Roman"/>
          <w:bCs/>
          <w:iCs/>
        </w:rPr>
        <w:t>сфере личностных универсальных учебных действий у выпускников</w:t>
      </w:r>
    </w:p>
    <w:p w:rsidR="00142887" w:rsidRPr="00586509" w:rsidRDefault="00142887" w:rsidP="00586509">
      <w:pPr>
        <w:ind w:firstLine="709"/>
        <w:jc w:val="both"/>
        <w:rPr>
          <w:rFonts w:cs="Times New Roman"/>
        </w:rPr>
      </w:pPr>
      <w:r w:rsidRPr="00586509">
        <w:rPr>
          <w:rFonts w:cs="Times New Roman"/>
        </w:rPr>
        <w:t xml:space="preserve">будут сформированы внутренняя позиция </w:t>
      </w:r>
      <w:proofErr w:type="gramStart"/>
      <w:r w:rsidRPr="00586509">
        <w:rPr>
          <w:rFonts w:cs="Times New Roman"/>
        </w:rPr>
        <w:t>обучающегося</w:t>
      </w:r>
      <w:proofErr w:type="gramEnd"/>
      <w:r w:rsidRPr="00586509">
        <w:rPr>
          <w:rFonts w:cs="Times New Roman"/>
        </w:rPr>
        <w:t>, адекватная мотивация учебной деятельности, включая учебные и познавательные мотивы, ориентация на моральные нормы и их выполнение.</w:t>
      </w:r>
    </w:p>
    <w:p w:rsidR="00142887" w:rsidRPr="00586509" w:rsidRDefault="00142887" w:rsidP="00586509">
      <w:pPr>
        <w:ind w:firstLine="709"/>
        <w:jc w:val="both"/>
        <w:rPr>
          <w:rFonts w:cs="Times New Roman"/>
          <w:u w:val="single"/>
        </w:rPr>
      </w:pPr>
      <w:r w:rsidRPr="00586509">
        <w:rPr>
          <w:rFonts w:cs="Times New Roman"/>
          <w:u w:val="single"/>
        </w:rPr>
        <w:t>Педагогические ориентиры: Самообразование и самоорганизация</w:t>
      </w:r>
    </w:p>
    <w:p w:rsidR="00142887" w:rsidRPr="00586509" w:rsidRDefault="00142887" w:rsidP="00586509">
      <w:pPr>
        <w:ind w:firstLine="709"/>
        <w:jc w:val="both"/>
        <w:rPr>
          <w:rFonts w:cs="Times New Roman"/>
        </w:rPr>
      </w:pPr>
      <w:r w:rsidRPr="00586509">
        <w:rPr>
          <w:rFonts w:cs="Times New Roman"/>
        </w:rPr>
        <w:t xml:space="preserve">В </w:t>
      </w:r>
      <w:r w:rsidRPr="00586509">
        <w:rPr>
          <w:rFonts w:cs="Times New Roman"/>
          <w:bCs/>
          <w:iCs/>
        </w:rPr>
        <w:t xml:space="preserve">сфере регулятивных универсальных учебных действий </w:t>
      </w:r>
      <w:r w:rsidRPr="00586509">
        <w:rPr>
          <w:rFonts w:cs="Times New Roman"/>
        </w:rPr>
        <w:t xml:space="preserve">выпускники овладеют всеми типами учебных действий, направленных на организацию своей работы в образовательном учреждении и </w:t>
      </w:r>
      <w:proofErr w:type="gramStart"/>
      <w:r w:rsidRPr="00586509">
        <w:rPr>
          <w:rFonts w:cs="Times New Roman"/>
        </w:rPr>
        <w:t>вне</w:t>
      </w:r>
      <w:proofErr w:type="gramEnd"/>
      <w:r w:rsidRPr="00586509">
        <w:rPr>
          <w:rFonts w:cs="Times New Roman"/>
        </w:rPr>
        <w:t xml:space="preserve"> </w:t>
      </w:r>
      <w:proofErr w:type="gramStart"/>
      <w:r w:rsidRPr="00586509">
        <w:rPr>
          <w:rFonts w:cs="Times New Roman"/>
        </w:rPr>
        <w:t>его</w:t>
      </w:r>
      <w:proofErr w:type="gramEnd"/>
      <w:r w:rsidRPr="00586509">
        <w:rPr>
          <w:rFonts w:cs="Times New Roman"/>
        </w:rPr>
        <w:t>, включая способность принимать и сохранять учебную цель и задачу, планировать её реализацию (в том числе во внутреннем плане), контролировать и</w:t>
      </w:r>
    </w:p>
    <w:p w:rsidR="00142887" w:rsidRPr="00586509" w:rsidRDefault="00142887" w:rsidP="00586509">
      <w:pPr>
        <w:ind w:firstLine="709"/>
        <w:jc w:val="both"/>
        <w:rPr>
          <w:rFonts w:cs="Times New Roman"/>
        </w:rPr>
      </w:pPr>
      <w:r w:rsidRPr="00586509">
        <w:rPr>
          <w:rFonts w:cs="Times New Roman"/>
        </w:rPr>
        <w:t>оценивать свои действия, вносить соответствующие коррективы в их выполнение.</w:t>
      </w:r>
    </w:p>
    <w:p w:rsidR="00142887" w:rsidRPr="00586509" w:rsidRDefault="00142887" w:rsidP="00586509">
      <w:pPr>
        <w:ind w:firstLine="709"/>
        <w:jc w:val="both"/>
        <w:rPr>
          <w:rFonts w:cs="Times New Roman"/>
          <w:u w:val="single"/>
        </w:rPr>
      </w:pPr>
      <w:r w:rsidRPr="00586509">
        <w:rPr>
          <w:rFonts w:cs="Times New Roman"/>
          <w:u w:val="single"/>
        </w:rPr>
        <w:t>Педагогические ориентиры: Исследовательская культура</w:t>
      </w:r>
    </w:p>
    <w:p w:rsidR="00142887" w:rsidRPr="00586509" w:rsidRDefault="00142887" w:rsidP="00586509">
      <w:pPr>
        <w:ind w:firstLine="709"/>
        <w:jc w:val="both"/>
        <w:rPr>
          <w:rFonts w:cs="Times New Roman"/>
        </w:rPr>
      </w:pPr>
      <w:r w:rsidRPr="00586509">
        <w:rPr>
          <w:rFonts w:cs="Times New Roman"/>
        </w:rPr>
        <w:t xml:space="preserve">В </w:t>
      </w:r>
      <w:r w:rsidRPr="00586509">
        <w:rPr>
          <w:rFonts w:cs="Times New Roman"/>
          <w:bCs/>
          <w:iCs/>
        </w:rPr>
        <w:t xml:space="preserve">сфере познавательных универсальных учебных действий </w:t>
      </w:r>
      <w:r w:rsidRPr="00586509">
        <w:rPr>
          <w:rFonts w:cs="Times New Roman"/>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42887" w:rsidRPr="00586509" w:rsidRDefault="00142887" w:rsidP="00586509">
      <w:pPr>
        <w:ind w:firstLine="709"/>
        <w:jc w:val="both"/>
        <w:rPr>
          <w:rFonts w:cs="Times New Roman"/>
          <w:u w:val="single"/>
        </w:rPr>
      </w:pPr>
      <w:r w:rsidRPr="00586509">
        <w:rPr>
          <w:rFonts w:cs="Times New Roman"/>
          <w:u w:val="single"/>
        </w:rPr>
        <w:t>Педагогические ориентиры: Культура общения</w:t>
      </w:r>
    </w:p>
    <w:p w:rsidR="00142887" w:rsidRPr="00586509" w:rsidRDefault="00142887" w:rsidP="00586509">
      <w:pPr>
        <w:ind w:firstLine="709"/>
        <w:jc w:val="both"/>
        <w:rPr>
          <w:rFonts w:cs="Times New Roman"/>
        </w:rPr>
      </w:pPr>
      <w:r w:rsidRPr="00586509">
        <w:rPr>
          <w:rFonts w:cs="Times New Roman"/>
        </w:rPr>
        <w:t xml:space="preserve">В </w:t>
      </w:r>
      <w:r w:rsidRPr="00586509">
        <w:rPr>
          <w:rFonts w:cs="Times New Roman"/>
          <w:bCs/>
          <w:iCs/>
        </w:rPr>
        <w:t xml:space="preserve">сфере коммуникативных универсальных учебных действий </w:t>
      </w:r>
      <w:r w:rsidRPr="00586509">
        <w:rPr>
          <w:rFonts w:cs="Times New Roman"/>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42887" w:rsidRPr="00586509" w:rsidRDefault="00142887" w:rsidP="00586509">
      <w:pPr>
        <w:ind w:firstLine="709"/>
        <w:jc w:val="both"/>
        <w:rPr>
          <w:rFonts w:cs="Times New Roman"/>
          <w:u w:val="single"/>
        </w:rPr>
      </w:pPr>
      <w:r w:rsidRPr="00586509">
        <w:rPr>
          <w:rFonts w:cs="Times New Roman"/>
          <w:u w:val="single"/>
        </w:rPr>
        <w:t>«Условия</w:t>
      </w:r>
      <w:proofErr w:type="gramStart"/>
      <w:r w:rsidRPr="00586509">
        <w:rPr>
          <w:rFonts w:cs="Times New Roman"/>
          <w:u w:val="single"/>
        </w:rPr>
        <w:t xml:space="preserve"> ,</w:t>
      </w:r>
      <w:proofErr w:type="gramEnd"/>
      <w:r w:rsidRPr="00586509">
        <w:rPr>
          <w:rFonts w:cs="Times New Roman"/>
          <w:u w:val="single"/>
        </w:rPr>
        <w:t xml:space="preserve"> обеспечивающие развитие УУД в образовательном процессе.»</w:t>
      </w:r>
    </w:p>
    <w:p w:rsidR="00142887" w:rsidRPr="00586509" w:rsidRDefault="00142887" w:rsidP="00586509">
      <w:pPr>
        <w:ind w:firstLine="709"/>
        <w:jc w:val="both"/>
        <w:rPr>
          <w:rFonts w:cs="Times New Roman"/>
          <w:bCs/>
        </w:rPr>
      </w:pPr>
      <w:r w:rsidRPr="00586509">
        <w:rPr>
          <w:rFonts w:cs="Times New Roman"/>
        </w:rPr>
        <w:t xml:space="preserve">Учитель   </w:t>
      </w:r>
      <w:r w:rsidRPr="00586509">
        <w:rPr>
          <w:rFonts w:cs="Times New Roman"/>
          <w:bCs/>
        </w:rPr>
        <w:t>знает:</w:t>
      </w:r>
    </w:p>
    <w:p w:rsidR="00142887" w:rsidRPr="00586509" w:rsidRDefault="00142887" w:rsidP="00586509">
      <w:pPr>
        <w:ind w:firstLine="709"/>
        <w:jc w:val="both"/>
        <w:rPr>
          <w:rFonts w:cs="Times New Roman"/>
        </w:rPr>
      </w:pPr>
      <w:r w:rsidRPr="00586509">
        <w:rPr>
          <w:rFonts w:cs="Times New Roman"/>
        </w:rPr>
        <w:t>− важность формирования универсальных учебных действий школьников;</w:t>
      </w:r>
    </w:p>
    <w:p w:rsidR="00142887" w:rsidRPr="00586509" w:rsidRDefault="00142887" w:rsidP="00586509">
      <w:pPr>
        <w:ind w:firstLine="709"/>
        <w:jc w:val="both"/>
        <w:rPr>
          <w:rFonts w:cs="Times New Roman"/>
        </w:rPr>
      </w:pPr>
      <w:r w:rsidRPr="00586509">
        <w:rPr>
          <w:rFonts w:cs="Times New Roman"/>
        </w:rPr>
        <w:t xml:space="preserve">−  сущность и виды универсальных умений, </w:t>
      </w:r>
    </w:p>
    <w:p w:rsidR="00142887" w:rsidRPr="00586509" w:rsidRDefault="00142887" w:rsidP="00586509">
      <w:pPr>
        <w:ind w:firstLine="709"/>
        <w:jc w:val="both"/>
        <w:rPr>
          <w:rFonts w:cs="Times New Roman"/>
        </w:rPr>
      </w:pPr>
      <w:r w:rsidRPr="00586509">
        <w:rPr>
          <w:rFonts w:cs="Times New Roman"/>
        </w:rPr>
        <w:t>-  педагогические приемы и способы их формирования</w:t>
      </w:r>
      <w:proofErr w:type="gramStart"/>
      <w:r w:rsidRPr="00586509">
        <w:rPr>
          <w:rFonts w:cs="Times New Roman"/>
        </w:rPr>
        <w:t xml:space="preserve"> .</w:t>
      </w:r>
      <w:proofErr w:type="gramEnd"/>
    </w:p>
    <w:p w:rsidR="00142887" w:rsidRPr="00586509" w:rsidRDefault="00142887" w:rsidP="00586509">
      <w:pPr>
        <w:ind w:firstLine="709"/>
        <w:jc w:val="both"/>
        <w:rPr>
          <w:rFonts w:cs="Times New Roman"/>
          <w:bCs/>
        </w:rPr>
      </w:pPr>
      <w:r w:rsidRPr="00586509">
        <w:rPr>
          <w:rFonts w:cs="Times New Roman"/>
        </w:rPr>
        <w:t xml:space="preserve">Учитель   </w:t>
      </w:r>
      <w:r w:rsidRPr="00586509">
        <w:rPr>
          <w:rFonts w:cs="Times New Roman"/>
          <w:bCs/>
        </w:rPr>
        <w:t>умеет:</w:t>
      </w:r>
    </w:p>
    <w:p w:rsidR="00142887" w:rsidRPr="00586509" w:rsidRDefault="00142887" w:rsidP="00586509">
      <w:pPr>
        <w:ind w:firstLine="709"/>
        <w:jc w:val="both"/>
        <w:rPr>
          <w:rFonts w:cs="Times New Roman"/>
          <w:bCs/>
        </w:rPr>
      </w:pPr>
      <w:r w:rsidRPr="00586509">
        <w:rPr>
          <w:rFonts w:cs="Times New Roman"/>
          <w:bCs/>
        </w:rPr>
        <w:t>-  отбирать содержание и конструировать учебный процесс с учетом формирования УДД</w:t>
      </w:r>
    </w:p>
    <w:p w:rsidR="00142887" w:rsidRPr="00586509" w:rsidRDefault="00142887" w:rsidP="00586509">
      <w:pPr>
        <w:ind w:firstLine="709"/>
        <w:jc w:val="both"/>
        <w:rPr>
          <w:rFonts w:cs="Times New Roman"/>
          <w:bCs/>
        </w:rPr>
      </w:pPr>
      <w:r w:rsidRPr="00586509">
        <w:rPr>
          <w:rFonts w:cs="Times New Roman"/>
          <w:bCs/>
        </w:rPr>
        <w:t xml:space="preserve">-  использовать диагностический инструментарий успешности формирования УДД </w:t>
      </w:r>
    </w:p>
    <w:p w:rsidR="00142887" w:rsidRPr="00586509" w:rsidRDefault="00142887" w:rsidP="00586509">
      <w:pPr>
        <w:ind w:firstLine="709"/>
        <w:jc w:val="both"/>
        <w:rPr>
          <w:rFonts w:cs="Times New Roman"/>
          <w:bCs/>
        </w:rPr>
      </w:pPr>
      <w:r w:rsidRPr="00586509">
        <w:rPr>
          <w:rFonts w:cs="Times New Roman"/>
          <w:bCs/>
        </w:rPr>
        <w:t xml:space="preserve">-  привлекать родителей к совместному решению проблемы формирования УДД </w:t>
      </w:r>
    </w:p>
    <w:p w:rsidR="00142887" w:rsidRPr="00586509" w:rsidRDefault="00142887" w:rsidP="00586509">
      <w:pPr>
        <w:ind w:firstLine="709"/>
        <w:jc w:val="both"/>
        <w:rPr>
          <w:rFonts w:cs="Times New Roman"/>
          <w:b/>
        </w:rPr>
      </w:pPr>
      <w:r w:rsidRPr="00586509">
        <w:rPr>
          <w:rFonts w:cs="Times New Roman"/>
          <w:b/>
        </w:rPr>
        <w:t>Чтение. Работа с текстом (метапредметные результаты)</w:t>
      </w:r>
    </w:p>
    <w:p w:rsidR="00142887" w:rsidRPr="00586509" w:rsidRDefault="00142887" w:rsidP="00586509">
      <w:pPr>
        <w:ind w:firstLine="709"/>
        <w:jc w:val="both"/>
        <w:rPr>
          <w:rFonts w:cs="Times New Roman"/>
        </w:rPr>
      </w:pPr>
      <w:r w:rsidRPr="00586509">
        <w:rPr>
          <w:rFonts w:cs="Times New Roman"/>
        </w:rPr>
        <w:t xml:space="preserve">      В результате изучения всех без исключения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142887" w:rsidRPr="00586509" w:rsidRDefault="00142887" w:rsidP="00586509">
      <w:pPr>
        <w:pStyle w:val="afa"/>
        <w:spacing w:line="240" w:lineRule="auto"/>
        <w:ind w:firstLine="709"/>
        <w:rPr>
          <w:sz w:val="24"/>
        </w:rPr>
      </w:pPr>
      <w:r w:rsidRPr="00586509">
        <w:rPr>
          <w:sz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Учащиеся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142887" w:rsidRPr="00586509" w:rsidRDefault="00142887" w:rsidP="00586509">
      <w:pPr>
        <w:ind w:firstLine="709"/>
        <w:jc w:val="both"/>
        <w:rPr>
          <w:rFonts w:cs="Times New Roman"/>
        </w:rPr>
      </w:pPr>
      <w:r w:rsidRPr="00586509">
        <w:rPr>
          <w:rFonts w:cs="Times New Roman"/>
        </w:rPr>
        <w:t xml:space="preserve">Выпускники получат возможность научиться </w:t>
      </w:r>
      <w:proofErr w:type="gramStart"/>
      <w:r w:rsidRPr="00586509">
        <w:rPr>
          <w:rFonts w:cs="Times New Roman"/>
        </w:rPr>
        <w:t>самостоятельно</w:t>
      </w:r>
      <w:proofErr w:type="gramEnd"/>
      <w:r w:rsidRPr="00586509">
        <w:rPr>
          <w:rFonts w:cs="Times New Roman"/>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142887" w:rsidRPr="00586509" w:rsidRDefault="00142887" w:rsidP="00586509">
      <w:pPr>
        <w:ind w:firstLine="709"/>
        <w:jc w:val="both"/>
        <w:rPr>
          <w:rFonts w:cs="Times New Roman"/>
          <w:b/>
        </w:rPr>
      </w:pPr>
      <w:r w:rsidRPr="00586509">
        <w:rPr>
          <w:rFonts w:cs="Times New Roman"/>
          <w:b/>
        </w:rPr>
        <w:t xml:space="preserve">Работа с текстом: поиск информации и понимание </w:t>
      </w:r>
      <w:proofErr w:type="gramStart"/>
      <w:r w:rsidRPr="00586509">
        <w:rPr>
          <w:rFonts w:cs="Times New Roman"/>
          <w:b/>
        </w:rPr>
        <w:t>прочитанного</w:t>
      </w:r>
      <w:proofErr w:type="gramEnd"/>
    </w:p>
    <w:p w:rsidR="00142887" w:rsidRPr="00586509" w:rsidRDefault="00142887" w:rsidP="00586509">
      <w:pPr>
        <w:ind w:firstLine="709"/>
        <w:jc w:val="both"/>
        <w:rPr>
          <w:rFonts w:cs="Times New Roman"/>
        </w:rPr>
      </w:pPr>
      <w:r w:rsidRPr="00586509">
        <w:rPr>
          <w:rFonts w:cs="Times New Roman"/>
        </w:rPr>
        <w:t>Выпускник научится:</w:t>
      </w:r>
    </w:p>
    <w:p w:rsidR="00142887" w:rsidRPr="00586509" w:rsidRDefault="00142887" w:rsidP="00586509">
      <w:pPr>
        <w:numPr>
          <w:ilvl w:val="0"/>
          <w:numId w:val="15"/>
        </w:numPr>
        <w:suppressAutoHyphens w:val="0"/>
        <w:ind w:firstLine="709"/>
        <w:jc w:val="both"/>
        <w:rPr>
          <w:rFonts w:cs="Times New Roman"/>
        </w:rPr>
      </w:pPr>
      <w:r w:rsidRPr="00586509">
        <w:rPr>
          <w:rFonts w:cs="Times New Roman"/>
        </w:rPr>
        <w:t>находить в тексте конкретные сведения, факты, заданные в явном виде;</w:t>
      </w:r>
    </w:p>
    <w:p w:rsidR="00142887" w:rsidRPr="00586509" w:rsidRDefault="00142887" w:rsidP="00586509">
      <w:pPr>
        <w:pStyle w:val="afa"/>
        <w:numPr>
          <w:ilvl w:val="0"/>
          <w:numId w:val="6"/>
        </w:numPr>
        <w:spacing w:line="240" w:lineRule="auto"/>
        <w:ind w:left="0" w:firstLine="709"/>
        <w:rPr>
          <w:sz w:val="24"/>
        </w:rPr>
      </w:pPr>
      <w:r w:rsidRPr="00586509">
        <w:rPr>
          <w:sz w:val="24"/>
        </w:rPr>
        <w:t xml:space="preserve">определять тему и главную мысль текста; </w:t>
      </w:r>
    </w:p>
    <w:p w:rsidR="00142887" w:rsidRPr="00586509" w:rsidRDefault="00142887" w:rsidP="00586509">
      <w:pPr>
        <w:pStyle w:val="afa"/>
        <w:numPr>
          <w:ilvl w:val="0"/>
          <w:numId w:val="6"/>
        </w:numPr>
        <w:spacing w:line="240" w:lineRule="auto"/>
        <w:ind w:left="0" w:firstLine="709"/>
        <w:rPr>
          <w:sz w:val="24"/>
        </w:rPr>
      </w:pPr>
      <w:r w:rsidRPr="00586509">
        <w:rPr>
          <w:sz w:val="24"/>
        </w:rPr>
        <w:t>делить тексты на смысловые части, составлять план текста;</w:t>
      </w:r>
    </w:p>
    <w:p w:rsidR="00142887" w:rsidRPr="00586509" w:rsidRDefault="00142887" w:rsidP="00586509">
      <w:pPr>
        <w:pStyle w:val="afa"/>
        <w:numPr>
          <w:ilvl w:val="0"/>
          <w:numId w:val="6"/>
        </w:numPr>
        <w:spacing w:line="240" w:lineRule="auto"/>
        <w:ind w:left="0" w:firstLine="709"/>
        <w:rPr>
          <w:sz w:val="24"/>
        </w:rPr>
      </w:pPr>
      <w:r w:rsidRPr="00586509">
        <w:rPr>
          <w:sz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142887" w:rsidRPr="00586509" w:rsidRDefault="00142887" w:rsidP="00586509">
      <w:pPr>
        <w:pStyle w:val="afa"/>
        <w:numPr>
          <w:ilvl w:val="0"/>
          <w:numId w:val="6"/>
        </w:numPr>
        <w:spacing w:line="240" w:lineRule="auto"/>
        <w:ind w:left="0" w:firstLine="709"/>
        <w:rPr>
          <w:sz w:val="24"/>
        </w:rPr>
      </w:pPr>
      <w:r w:rsidRPr="00586509">
        <w:rPr>
          <w:sz w:val="24"/>
        </w:rPr>
        <w:t>сравнивать между собой объекты, описанные в тексте, выделяя два-три существенных признака;</w:t>
      </w:r>
      <w:r w:rsidRPr="00586509" w:rsidDel="009F0631">
        <w:rPr>
          <w:sz w:val="24"/>
        </w:rPr>
        <w:t xml:space="preserve"> </w:t>
      </w:r>
    </w:p>
    <w:p w:rsidR="00142887" w:rsidRPr="00586509" w:rsidRDefault="00142887" w:rsidP="00586509">
      <w:pPr>
        <w:pStyle w:val="afa"/>
        <w:numPr>
          <w:ilvl w:val="0"/>
          <w:numId w:val="6"/>
        </w:numPr>
        <w:spacing w:line="240" w:lineRule="auto"/>
        <w:ind w:left="0" w:firstLine="709"/>
        <w:rPr>
          <w:sz w:val="24"/>
        </w:rPr>
      </w:pPr>
      <w:r w:rsidRPr="00586509">
        <w:rPr>
          <w:sz w:val="24"/>
        </w:rPr>
        <w:t xml:space="preserve">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w:t>
      </w:r>
    </w:p>
    <w:p w:rsidR="00142887" w:rsidRPr="00586509" w:rsidRDefault="00142887" w:rsidP="00586509">
      <w:pPr>
        <w:pStyle w:val="afa"/>
        <w:numPr>
          <w:ilvl w:val="0"/>
          <w:numId w:val="6"/>
        </w:numPr>
        <w:tabs>
          <w:tab w:val="clear" w:pos="720"/>
          <w:tab w:val="num" w:pos="0"/>
        </w:tabs>
        <w:spacing w:line="240" w:lineRule="auto"/>
        <w:ind w:left="0" w:firstLine="709"/>
        <w:rPr>
          <w:sz w:val="24"/>
        </w:rPr>
      </w:pPr>
      <w:r w:rsidRPr="00586509">
        <w:rPr>
          <w:sz w:val="24"/>
        </w:rPr>
        <w:t xml:space="preserve">понимать информацию, представленную разными способами: словесно, в виде таблицы, схемы, диаграммы; </w:t>
      </w:r>
    </w:p>
    <w:p w:rsidR="00142887" w:rsidRPr="00586509" w:rsidRDefault="00142887" w:rsidP="00586509">
      <w:pPr>
        <w:pStyle w:val="afa"/>
        <w:numPr>
          <w:ilvl w:val="0"/>
          <w:numId w:val="6"/>
        </w:numPr>
        <w:spacing w:line="240" w:lineRule="auto"/>
        <w:ind w:left="0" w:firstLine="709"/>
        <w:rPr>
          <w:sz w:val="24"/>
        </w:rPr>
      </w:pPr>
      <w:r w:rsidRPr="00586509">
        <w:rPr>
          <w:sz w:val="24"/>
        </w:rPr>
        <w:t xml:space="preserve">понимать текст, опираясь не только на содержащуюся в нем информацию, но и обращая внимание на жанр, структуру, выразительные средства; </w:t>
      </w:r>
    </w:p>
    <w:p w:rsidR="00142887" w:rsidRPr="00586509" w:rsidRDefault="00142887" w:rsidP="00586509">
      <w:pPr>
        <w:pStyle w:val="afa"/>
        <w:numPr>
          <w:ilvl w:val="0"/>
          <w:numId w:val="6"/>
        </w:numPr>
        <w:tabs>
          <w:tab w:val="clear" w:pos="720"/>
          <w:tab w:val="num" w:pos="0"/>
        </w:tabs>
        <w:spacing w:line="240" w:lineRule="auto"/>
        <w:ind w:left="0" w:firstLine="709"/>
        <w:rPr>
          <w:sz w:val="24"/>
        </w:rPr>
      </w:pPr>
      <w:r w:rsidRPr="00586509">
        <w:rPr>
          <w:sz w:val="24"/>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142887" w:rsidRPr="00586509" w:rsidRDefault="00142887" w:rsidP="00586509">
      <w:pPr>
        <w:pStyle w:val="afa"/>
        <w:numPr>
          <w:ilvl w:val="0"/>
          <w:numId w:val="6"/>
        </w:numPr>
        <w:tabs>
          <w:tab w:val="clear" w:pos="720"/>
          <w:tab w:val="num" w:pos="0"/>
        </w:tabs>
        <w:spacing w:line="240" w:lineRule="auto"/>
        <w:ind w:left="0" w:firstLine="709"/>
        <w:rPr>
          <w:i/>
          <w:sz w:val="24"/>
        </w:rPr>
      </w:pPr>
      <w:r w:rsidRPr="00586509">
        <w:rPr>
          <w:sz w:val="24"/>
        </w:rPr>
        <w:t>ориентироваться в соответствующих возрасту словарях и справочниках.</w:t>
      </w:r>
    </w:p>
    <w:p w:rsidR="00142887" w:rsidRPr="00586509" w:rsidRDefault="00142887" w:rsidP="00586509">
      <w:pPr>
        <w:pStyle w:val="afa"/>
        <w:spacing w:line="240" w:lineRule="auto"/>
        <w:ind w:firstLine="709"/>
        <w:rPr>
          <w:i/>
          <w:sz w:val="24"/>
        </w:rPr>
      </w:pPr>
      <w:r w:rsidRPr="00586509">
        <w:rPr>
          <w:i/>
          <w:sz w:val="24"/>
        </w:rPr>
        <w:t>Выпускник получит возможность научиться:</w:t>
      </w:r>
    </w:p>
    <w:p w:rsidR="00142887" w:rsidRPr="00586509" w:rsidRDefault="00142887" w:rsidP="00586509">
      <w:pPr>
        <w:pStyle w:val="afa"/>
        <w:numPr>
          <w:ilvl w:val="0"/>
          <w:numId w:val="7"/>
        </w:numPr>
        <w:tabs>
          <w:tab w:val="clear" w:pos="1174"/>
          <w:tab w:val="num" w:pos="0"/>
        </w:tabs>
        <w:autoSpaceDE w:val="0"/>
        <w:autoSpaceDN w:val="0"/>
        <w:adjustRightInd w:val="0"/>
        <w:spacing w:line="240" w:lineRule="auto"/>
        <w:ind w:left="0" w:firstLine="709"/>
        <w:rPr>
          <w:i/>
          <w:sz w:val="24"/>
        </w:rPr>
      </w:pPr>
      <w:r w:rsidRPr="00586509">
        <w:rPr>
          <w:i/>
          <w:sz w:val="24"/>
        </w:rPr>
        <w:t xml:space="preserve">использовать формальные элементы текста (например, подзаголовки, сноски) для поиска нужной информации </w:t>
      </w:r>
    </w:p>
    <w:p w:rsidR="00142887" w:rsidRPr="00586509" w:rsidRDefault="00142887" w:rsidP="00586509">
      <w:pPr>
        <w:pStyle w:val="afa"/>
        <w:numPr>
          <w:ilvl w:val="0"/>
          <w:numId w:val="7"/>
        </w:numPr>
        <w:tabs>
          <w:tab w:val="clear" w:pos="1174"/>
          <w:tab w:val="num" w:pos="0"/>
        </w:tabs>
        <w:spacing w:line="240" w:lineRule="auto"/>
        <w:ind w:left="0" w:firstLine="709"/>
        <w:rPr>
          <w:i/>
          <w:sz w:val="24"/>
        </w:rPr>
      </w:pPr>
      <w:r w:rsidRPr="00586509">
        <w:rPr>
          <w:i/>
          <w:iCs/>
          <w:sz w:val="24"/>
        </w:rPr>
        <w:t>работать с  несколькими источниками информации</w:t>
      </w:r>
      <w:r w:rsidRPr="00586509">
        <w:rPr>
          <w:i/>
          <w:sz w:val="24"/>
        </w:rPr>
        <w:t>;</w:t>
      </w:r>
    </w:p>
    <w:p w:rsidR="00142887" w:rsidRPr="00586509" w:rsidRDefault="00142887" w:rsidP="00586509">
      <w:pPr>
        <w:pStyle w:val="afa"/>
        <w:numPr>
          <w:ilvl w:val="0"/>
          <w:numId w:val="7"/>
        </w:numPr>
        <w:tabs>
          <w:tab w:val="clear" w:pos="1174"/>
          <w:tab w:val="num" w:pos="0"/>
        </w:tabs>
        <w:autoSpaceDE w:val="0"/>
        <w:autoSpaceDN w:val="0"/>
        <w:adjustRightInd w:val="0"/>
        <w:spacing w:line="240" w:lineRule="auto"/>
        <w:ind w:left="0" w:firstLine="709"/>
        <w:rPr>
          <w:sz w:val="24"/>
        </w:rPr>
      </w:pPr>
      <w:r w:rsidRPr="00586509">
        <w:rPr>
          <w:sz w:val="24"/>
        </w:rPr>
        <w:t>сопоставлять информацию, полученную из нескольких источников.</w:t>
      </w:r>
    </w:p>
    <w:p w:rsidR="00142887" w:rsidRPr="00586509" w:rsidRDefault="00142887" w:rsidP="00586509">
      <w:pPr>
        <w:ind w:firstLine="709"/>
        <w:jc w:val="both"/>
        <w:rPr>
          <w:rFonts w:cs="Times New Roman"/>
          <w:b/>
        </w:rPr>
      </w:pPr>
      <w:r w:rsidRPr="00586509">
        <w:rPr>
          <w:rFonts w:cs="Times New Roman"/>
          <w:b/>
        </w:rPr>
        <w:t>Работа с текстом: преобразование и интерпретация информации</w:t>
      </w:r>
    </w:p>
    <w:p w:rsidR="00142887" w:rsidRPr="00586509" w:rsidRDefault="00142887" w:rsidP="00586509">
      <w:pPr>
        <w:ind w:firstLine="709"/>
        <w:jc w:val="both"/>
        <w:rPr>
          <w:rFonts w:cs="Times New Roman"/>
        </w:rPr>
      </w:pPr>
      <w:r w:rsidRPr="00586509">
        <w:rPr>
          <w:rFonts w:cs="Times New Roman"/>
        </w:rPr>
        <w:t>Выпускник научится:</w:t>
      </w:r>
    </w:p>
    <w:p w:rsidR="00142887" w:rsidRPr="00586509" w:rsidRDefault="00142887" w:rsidP="00586509">
      <w:pPr>
        <w:numPr>
          <w:ilvl w:val="0"/>
          <w:numId w:val="16"/>
        </w:numPr>
        <w:suppressAutoHyphens w:val="0"/>
        <w:ind w:firstLine="709"/>
        <w:jc w:val="both"/>
        <w:rPr>
          <w:rFonts w:cs="Times New Roman"/>
        </w:rPr>
      </w:pPr>
      <w:r w:rsidRPr="00586509">
        <w:rPr>
          <w:rFonts w:cs="Times New Roman"/>
        </w:rPr>
        <w:t>пересказывать текст подробно и сжато, устно и письменно;</w:t>
      </w:r>
    </w:p>
    <w:p w:rsidR="00142887" w:rsidRPr="00586509" w:rsidRDefault="00142887" w:rsidP="00586509">
      <w:pPr>
        <w:numPr>
          <w:ilvl w:val="0"/>
          <w:numId w:val="16"/>
        </w:numPr>
        <w:suppressAutoHyphens w:val="0"/>
        <w:ind w:firstLine="709"/>
        <w:jc w:val="both"/>
        <w:rPr>
          <w:rFonts w:cs="Times New Roman"/>
        </w:rPr>
      </w:pPr>
      <w:r w:rsidRPr="00586509">
        <w:rPr>
          <w:rFonts w:cs="Times New Roman"/>
        </w:rPr>
        <w:t xml:space="preserve">соотносить факты с общей идеей текста, устанавливать простые связи, не высказанные в тексте напрямую; </w:t>
      </w:r>
    </w:p>
    <w:p w:rsidR="00142887" w:rsidRPr="00586509" w:rsidRDefault="00142887" w:rsidP="00586509">
      <w:pPr>
        <w:numPr>
          <w:ilvl w:val="0"/>
          <w:numId w:val="16"/>
        </w:numPr>
        <w:suppressAutoHyphens w:val="0"/>
        <w:ind w:firstLine="709"/>
        <w:jc w:val="both"/>
        <w:rPr>
          <w:rFonts w:cs="Times New Roman"/>
        </w:rPr>
      </w:pPr>
      <w:r w:rsidRPr="00586509">
        <w:rPr>
          <w:rFonts w:cs="Times New Roman"/>
        </w:rPr>
        <w:t>формулировать несложные выводы, основываясь на тексте; находить аргументы, подтверждающие вывод;</w:t>
      </w:r>
    </w:p>
    <w:p w:rsidR="00142887" w:rsidRPr="00586509" w:rsidRDefault="00142887" w:rsidP="00586509">
      <w:pPr>
        <w:numPr>
          <w:ilvl w:val="0"/>
          <w:numId w:val="16"/>
        </w:numPr>
        <w:suppressAutoHyphens w:val="0"/>
        <w:ind w:firstLine="709"/>
        <w:jc w:val="both"/>
        <w:rPr>
          <w:rFonts w:cs="Times New Roman"/>
        </w:rPr>
      </w:pPr>
      <w:r w:rsidRPr="00586509">
        <w:rPr>
          <w:rFonts w:cs="Times New Roman"/>
        </w:rPr>
        <w:t>сопоставлять и обобщать содержащуюся в разных частях текста информацию;</w:t>
      </w:r>
    </w:p>
    <w:p w:rsidR="00142887" w:rsidRPr="00586509" w:rsidRDefault="00142887" w:rsidP="00586509">
      <w:pPr>
        <w:numPr>
          <w:ilvl w:val="0"/>
          <w:numId w:val="16"/>
        </w:numPr>
        <w:suppressAutoHyphens w:val="0"/>
        <w:ind w:firstLine="709"/>
        <w:jc w:val="both"/>
        <w:rPr>
          <w:rFonts w:cs="Times New Roman"/>
        </w:rPr>
      </w:pPr>
      <w:r w:rsidRPr="00586509">
        <w:rPr>
          <w:rFonts w:cs="Times New Roman"/>
        </w:rPr>
        <w:t xml:space="preserve">составлять на основании текста небольшое монологическое высказывание, отвечая на поставленный вопрос; </w:t>
      </w:r>
    </w:p>
    <w:p w:rsidR="00142887" w:rsidRPr="00586509" w:rsidRDefault="00142887" w:rsidP="00586509">
      <w:pPr>
        <w:ind w:firstLine="709"/>
        <w:jc w:val="both"/>
        <w:rPr>
          <w:rFonts w:cs="Times New Roman"/>
        </w:rPr>
      </w:pPr>
      <w:r w:rsidRPr="00586509">
        <w:rPr>
          <w:rFonts w:cs="Times New Roman"/>
        </w:rPr>
        <w:t>Выпускник получит возможность научиться:</w:t>
      </w:r>
    </w:p>
    <w:p w:rsidR="00142887" w:rsidRPr="00586509" w:rsidRDefault="00142887" w:rsidP="00586509">
      <w:pPr>
        <w:numPr>
          <w:ilvl w:val="0"/>
          <w:numId w:val="17"/>
        </w:numPr>
        <w:suppressAutoHyphens w:val="0"/>
        <w:ind w:firstLine="709"/>
        <w:jc w:val="both"/>
        <w:rPr>
          <w:rFonts w:cs="Times New Roman"/>
        </w:rPr>
      </w:pPr>
      <w:r w:rsidRPr="00586509">
        <w:rPr>
          <w:rFonts w:cs="Times New Roman"/>
        </w:rPr>
        <w:t>делать выписки из прочитанных текстов с учетом цели их дальнейшего использования;</w:t>
      </w:r>
    </w:p>
    <w:p w:rsidR="00142887" w:rsidRPr="00586509" w:rsidRDefault="00142887" w:rsidP="00586509">
      <w:pPr>
        <w:numPr>
          <w:ilvl w:val="0"/>
          <w:numId w:val="17"/>
        </w:numPr>
        <w:suppressAutoHyphens w:val="0"/>
        <w:ind w:firstLine="709"/>
        <w:jc w:val="both"/>
        <w:rPr>
          <w:rFonts w:cs="Times New Roman"/>
        </w:rPr>
      </w:pPr>
      <w:r w:rsidRPr="00586509">
        <w:rPr>
          <w:rFonts w:cs="Times New Roman"/>
        </w:rPr>
        <w:t xml:space="preserve">составлять небольшие письменные аннотации к тексту, отзывы о </w:t>
      </w:r>
      <w:proofErr w:type="gramStart"/>
      <w:r w:rsidRPr="00586509">
        <w:rPr>
          <w:rFonts w:cs="Times New Roman"/>
        </w:rPr>
        <w:t>прочитанном</w:t>
      </w:r>
      <w:proofErr w:type="gramEnd"/>
      <w:r w:rsidRPr="00586509">
        <w:rPr>
          <w:rFonts w:cs="Times New Roman"/>
        </w:rPr>
        <w:t>.</w:t>
      </w:r>
    </w:p>
    <w:p w:rsidR="00142887" w:rsidRPr="00586509" w:rsidRDefault="00142887" w:rsidP="00586509">
      <w:pPr>
        <w:ind w:firstLine="709"/>
        <w:jc w:val="both"/>
        <w:rPr>
          <w:rFonts w:cs="Times New Roman"/>
          <w:b/>
        </w:rPr>
      </w:pPr>
      <w:r w:rsidRPr="00586509">
        <w:rPr>
          <w:rFonts w:cs="Times New Roman"/>
          <w:b/>
        </w:rPr>
        <w:t>Работа с текстом: оценка информации</w:t>
      </w:r>
    </w:p>
    <w:p w:rsidR="00142887" w:rsidRPr="00586509" w:rsidRDefault="00142887" w:rsidP="00586509">
      <w:pPr>
        <w:pStyle w:val="afa"/>
        <w:spacing w:line="240" w:lineRule="auto"/>
        <w:ind w:firstLine="709"/>
        <w:rPr>
          <w:i/>
          <w:sz w:val="24"/>
        </w:rPr>
      </w:pPr>
      <w:r w:rsidRPr="00586509">
        <w:rPr>
          <w:sz w:val="24"/>
        </w:rPr>
        <w:t>Выпускник научится:</w:t>
      </w:r>
      <w:r w:rsidRPr="00586509">
        <w:rPr>
          <w:i/>
          <w:sz w:val="24"/>
        </w:rPr>
        <w:t xml:space="preserve"> </w:t>
      </w:r>
    </w:p>
    <w:p w:rsidR="00142887" w:rsidRPr="00586509" w:rsidRDefault="00142887" w:rsidP="00586509">
      <w:pPr>
        <w:pStyle w:val="afa"/>
        <w:numPr>
          <w:ilvl w:val="0"/>
          <w:numId w:val="8"/>
        </w:numPr>
        <w:tabs>
          <w:tab w:val="clear" w:pos="720"/>
          <w:tab w:val="num" w:pos="360"/>
        </w:tabs>
        <w:spacing w:line="240" w:lineRule="auto"/>
        <w:ind w:left="0" w:firstLine="709"/>
        <w:rPr>
          <w:sz w:val="24"/>
        </w:rPr>
      </w:pPr>
      <w:r w:rsidRPr="00586509">
        <w:rPr>
          <w:sz w:val="24"/>
        </w:rPr>
        <w:t>высказывать оценочные суждения и свою точку зрения о прочитанном тексте;</w:t>
      </w:r>
    </w:p>
    <w:p w:rsidR="00142887" w:rsidRPr="00586509" w:rsidRDefault="00142887" w:rsidP="00586509">
      <w:pPr>
        <w:pStyle w:val="afa"/>
        <w:numPr>
          <w:ilvl w:val="0"/>
          <w:numId w:val="8"/>
        </w:numPr>
        <w:tabs>
          <w:tab w:val="clear" w:pos="720"/>
          <w:tab w:val="num" w:pos="360"/>
        </w:tabs>
        <w:spacing w:line="240" w:lineRule="auto"/>
        <w:ind w:left="0" w:firstLine="709"/>
        <w:rPr>
          <w:sz w:val="24"/>
        </w:rPr>
      </w:pPr>
      <w:r w:rsidRPr="00586509">
        <w:rPr>
          <w:sz w:val="24"/>
        </w:rPr>
        <w:t xml:space="preserve">оценивать содержание, языковые особенности и структуру текста; определять место и роль иллюстративного ряда в тексте; </w:t>
      </w:r>
    </w:p>
    <w:p w:rsidR="00142887" w:rsidRPr="00586509" w:rsidRDefault="00142887" w:rsidP="00586509">
      <w:pPr>
        <w:pStyle w:val="afa"/>
        <w:numPr>
          <w:ilvl w:val="0"/>
          <w:numId w:val="8"/>
        </w:numPr>
        <w:tabs>
          <w:tab w:val="clear" w:pos="720"/>
          <w:tab w:val="num" w:pos="360"/>
        </w:tabs>
        <w:spacing w:line="240" w:lineRule="auto"/>
        <w:ind w:left="0" w:firstLine="709"/>
        <w:rPr>
          <w:sz w:val="24"/>
        </w:rPr>
      </w:pPr>
      <w:r w:rsidRPr="00586509">
        <w:rPr>
          <w:sz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142887" w:rsidRPr="00586509" w:rsidRDefault="00142887" w:rsidP="00586509">
      <w:pPr>
        <w:pStyle w:val="afa"/>
        <w:numPr>
          <w:ilvl w:val="0"/>
          <w:numId w:val="8"/>
        </w:numPr>
        <w:tabs>
          <w:tab w:val="clear" w:pos="720"/>
          <w:tab w:val="num" w:pos="0"/>
          <w:tab w:val="num" w:pos="360"/>
        </w:tabs>
        <w:spacing w:line="240" w:lineRule="auto"/>
        <w:ind w:left="0" w:firstLine="709"/>
        <w:rPr>
          <w:sz w:val="24"/>
        </w:rPr>
      </w:pPr>
      <w:r w:rsidRPr="00586509">
        <w:rPr>
          <w:sz w:val="24"/>
        </w:rPr>
        <w:t xml:space="preserve">участвовать в учебном диалоге при обсуждении прочитанного или прослушанного текста; </w:t>
      </w:r>
    </w:p>
    <w:p w:rsidR="00142887" w:rsidRPr="00586509" w:rsidRDefault="00142887" w:rsidP="00586509">
      <w:pPr>
        <w:pStyle w:val="afa"/>
        <w:spacing w:line="240" w:lineRule="auto"/>
        <w:ind w:firstLine="709"/>
        <w:rPr>
          <w:i/>
          <w:sz w:val="24"/>
        </w:rPr>
      </w:pPr>
      <w:r w:rsidRPr="00586509">
        <w:rPr>
          <w:i/>
          <w:sz w:val="24"/>
        </w:rPr>
        <w:t>Выпускник получит возможность научиться:</w:t>
      </w:r>
    </w:p>
    <w:p w:rsidR="00142887" w:rsidRPr="00586509" w:rsidRDefault="00142887" w:rsidP="00586509">
      <w:pPr>
        <w:pStyle w:val="afa"/>
        <w:numPr>
          <w:ilvl w:val="0"/>
          <w:numId w:val="9"/>
        </w:numPr>
        <w:spacing w:line="240" w:lineRule="auto"/>
        <w:ind w:left="0" w:firstLine="709"/>
        <w:rPr>
          <w:i/>
          <w:sz w:val="24"/>
        </w:rPr>
      </w:pPr>
      <w:r w:rsidRPr="00586509">
        <w:rPr>
          <w:i/>
          <w:sz w:val="24"/>
        </w:rPr>
        <w:t>сопоставлять различные точки зрения.</w:t>
      </w:r>
    </w:p>
    <w:p w:rsidR="00142887" w:rsidRPr="00586509" w:rsidRDefault="00142887" w:rsidP="00586509">
      <w:pPr>
        <w:numPr>
          <w:ilvl w:val="0"/>
          <w:numId w:val="9"/>
        </w:numPr>
        <w:suppressAutoHyphens w:val="0"/>
        <w:autoSpaceDE w:val="0"/>
        <w:autoSpaceDN w:val="0"/>
        <w:adjustRightInd w:val="0"/>
        <w:ind w:left="0" w:firstLine="709"/>
        <w:jc w:val="both"/>
        <w:rPr>
          <w:rFonts w:cs="Times New Roman"/>
          <w:i/>
        </w:rPr>
      </w:pPr>
      <w:r w:rsidRPr="00586509">
        <w:rPr>
          <w:rFonts w:cs="Times New Roman"/>
          <w:i/>
        </w:rPr>
        <w:t>соотносить позицию автора с собственной точкой зрения;</w:t>
      </w:r>
    </w:p>
    <w:p w:rsidR="00142887" w:rsidRPr="00586509" w:rsidRDefault="00142887" w:rsidP="00586509">
      <w:pPr>
        <w:pStyle w:val="afa"/>
        <w:numPr>
          <w:ilvl w:val="0"/>
          <w:numId w:val="9"/>
        </w:numPr>
        <w:spacing w:line="240" w:lineRule="auto"/>
        <w:ind w:left="0" w:firstLine="709"/>
        <w:rPr>
          <w:i/>
          <w:sz w:val="24"/>
        </w:rPr>
      </w:pPr>
      <w:r w:rsidRPr="00586509">
        <w:rPr>
          <w:i/>
          <w:sz w:val="24"/>
        </w:rPr>
        <w:t>в процессе работы с одним или несколькими источниками выявлять достоверную (противоречивую) информацию.</w:t>
      </w:r>
    </w:p>
    <w:p w:rsidR="00142887" w:rsidRPr="00586509" w:rsidRDefault="00142887" w:rsidP="00586509">
      <w:pPr>
        <w:spacing w:line="360" w:lineRule="auto"/>
        <w:ind w:firstLine="709"/>
        <w:jc w:val="both"/>
        <w:rPr>
          <w:b/>
          <w:lang w:eastAsia="ru-RU"/>
        </w:rPr>
      </w:pPr>
      <w:r w:rsidRPr="00586509">
        <w:rPr>
          <w:b/>
          <w:lang w:eastAsia="ru-RU"/>
        </w:rPr>
        <w:t>Система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142887" w:rsidRPr="00586509" w:rsidTr="00586509">
        <w:tc>
          <w:tcPr>
            <w:tcW w:w="817" w:type="dxa"/>
            <w:vMerge w:val="restart"/>
            <w:shd w:val="clear" w:color="auto" w:fill="auto"/>
            <w:textDirection w:val="btLr"/>
          </w:tcPr>
          <w:p w:rsidR="00142887" w:rsidRPr="00586509" w:rsidRDefault="00142887" w:rsidP="00586509">
            <w:pPr>
              <w:ind w:left="113" w:right="113" w:firstLine="709"/>
              <w:jc w:val="both"/>
              <w:rPr>
                <w:lang w:eastAsia="ru-RU"/>
              </w:rPr>
            </w:pPr>
            <w:r w:rsidRPr="00586509">
              <w:rPr>
                <w:b/>
              </w:rPr>
              <w:t>ЛИЧНОСТНЫЕ РЕЗУЛЬТАТЫ</w:t>
            </w:r>
          </w:p>
        </w:tc>
        <w:tc>
          <w:tcPr>
            <w:tcW w:w="8754" w:type="dxa"/>
            <w:shd w:val="clear" w:color="auto" w:fill="auto"/>
          </w:tcPr>
          <w:p w:rsidR="00142887" w:rsidRPr="00586509" w:rsidRDefault="00142887" w:rsidP="00586509">
            <w:pPr>
              <w:ind w:firstLine="709"/>
              <w:jc w:val="both"/>
              <w:rPr>
                <w:i/>
              </w:rPr>
            </w:pPr>
            <w:r w:rsidRPr="00586509">
              <w:rPr>
                <w:b/>
              </w:rPr>
              <w:t>Оценивать ситуации и поступки</w:t>
            </w:r>
            <w:r w:rsidRPr="00586509">
              <w:rPr>
                <w:i/>
              </w:rPr>
              <w:t xml:space="preserve"> (ценностные установки, нравственная ориентация)</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xml:space="preserve">Оценивать поступки, в том числе неоднозначные, как «хорошие» или «плохие», разрешая моральные противоречия на основе: </w:t>
            </w:r>
          </w:p>
          <w:p w:rsidR="00142887" w:rsidRPr="00586509" w:rsidRDefault="00142887" w:rsidP="00586509">
            <w:pPr>
              <w:pStyle w:val="af"/>
              <w:ind w:left="394" w:firstLine="709"/>
              <w:jc w:val="both"/>
              <w:rPr>
                <w:rFonts w:eastAsia="Calibri"/>
                <w:b w:val="0"/>
                <w:bCs w:val="0"/>
                <w:lang w:eastAsia="en-US"/>
              </w:rPr>
            </w:pPr>
            <w:r w:rsidRPr="00586509">
              <w:rPr>
                <w:rFonts w:eastAsia="Calibri"/>
                <w:b w:val="0"/>
                <w:bCs w:val="0"/>
                <w:lang w:eastAsia="en-US"/>
              </w:rPr>
              <w:t>- общечеловеческих ценностей  и российских ценностей, в том числе человеколюбия, уважения к труду, культуре;</w:t>
            </w:r>
          </w:p>
          <w:p w:rsidR="00142887" w:rsidRPr="00586509" w:rsidRDefault="00142887" w:rsidP="00586509">
            <w:pPr>
              <w:pStyle w:val="af"/>
              <w:ind w:left="394" w:firstLine="709"/>
              <w:jc w:val="both"/>
              <w:rPr>
                <w:rFonts w:eastAsia="Calibri"/>
                <w:b w:val="0"/>
                <w:bCs w:val="0"/>
                <w:lang w:eastAsia="en-US"/>
              </w:rPr>
            </w:pPr>
            <w:r w:rsidRPr="00586509">
              <w:rPr>
                <w:rFonts w:eastAsia="Calibri"/>
                <w:b w:val="0"/>
                <w:bCs w:val="0"/>
                <w:lang w:eastAsia="en-US"/>
              </w:rPr>
              <w:t>- важности исполнения роли «хорошего ученика», важности учёбы и познания нового;</w:t>
            </w:r>
          </w:p>
          <w:p w:rsidR="00142887" w:rsidRPr="00586509" w:rsidRDefault="00142887" w:rsidP="00586509">
            <w:pPr>
              <w:pStyle w:val="af"/>
              <w:ind w:left="394" w:firstLine="709"/>
              <w:jc w:val="both"/>
              <w:rPr>
                <w:rFonts w:eastAsia="Calibri"/>
                <w:b w:val="0"/>
                <w:bCs w:val="0"/>
                <w:lang w:eastAsia="en-US"/>
              </w:rPr>
            </w:pPr>
            <w:r w:rsidRPr="00586509">
              <w:rPr>
                <w:rFonts w:eastAsia="Calibri"/>
                <w:b w:val="0"/>
                <w:bCs w:val="0"/>
                <w:lang w:eastAsia="en-US"/>
              </w:rPr>
              <w:t>- важности бережного отношения к здоровью человека и к природе;</w:t>
            </w:r>
          </w:p>
          <w:p w:rsidR="00142887" w:rsidRPr="00586509" w:rsidRDefault="00142887" w:rsidP="00586509">
            <w:pPr>
              <w:pStyle w:val="af"/>
              <w:ind w:left="394" w:firstLine="709"/>
              <w:jc w:val="both"/>
              <w:rPr>
                <w:rFonts w:eastAsia="Calibri"/>
                <w:b w:val="0"/>
                <w:bCs w:val="0"/>
                <w:lang w:eastAsia="en-US"/>
              </w:rPr>
            </w:pPr>
            <w:proofErr w:type="gramStart"/>
            <w:r w:rsidRPr="00586509">
              <w:rPr>
                <w:rFonts w:eastAsia="Calibri"/>
                <w:b w:val="0"/>
                <w:bCs w:val="0"/>
                <w:lang w:eastAsia="en-US"/>
              </w:rPr>
              <w:t>- важности различения «красивого» и «некрасивого», потребности в «прекрасном» и отрицания «безобразного»;</w:t>
            </w:r>
            <w:proofErr w:type="gramEnd"/>
          </w:p>
          <w:p w:rsidR="00142887" w:rsidRPr="00586509" w:rsidRDefault="00142887" w:rsidP="00586509">
            <w:pPr>
              <w:pStyle w:val="af"/>
              <w:ind w:left="394" w:firstLine="709"/>
              <w:jc w:val="both"/>
              <w:rPr>
                <w:rFonts w:eastAsia="Calibri"/>
                <w:b w:val="0"/>
                <w:bCs w:val="0"/>
                <w:lang w:eastAsia="en-US"/>
              </w:rPr>
            </w:pPr>
            <w:r w:rsidRPr="00586509">
              <w:rPr>
                <w:rFonts w:eastAsia="Calibri"/>
                <w:b w:val="0"/>
                <w:bCs w:val="0"/>
                <w:lang w:eastAsia="en-US"/>
              </w:rPr>
              <w:t>- важности образования, здорового образа жизни, красоты природы и творчества.</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142887" w:rsidRPr="00586509" w:rsidRDefault="00142887" w:rsidP="00586509">
            <w:pPr>
              <w:ind w:firstLine="709"/>
              <w:jc w:val="both"/>
              <w:rPr>
                <w:lang w:eastAsia="ru-RU"/>
              </w:rPr>
            </w:pPr>
            <w:r w:rsidRPr="00586509">
              <w:rPr>
                <w:rFonts w:eastAsia="Calibri"/>
                <w:b/>
                <w:bCs/>
                <w:lang w:eastAsia="en-US"/>
              </w:rPr>
              <w:t>Учиться замечать и признавать расхождения своих поступков со своими заявленными позициями, взглядами, мнениями.</w:t>
            </w:r>
          </w:p>
        </w:tc>
      </w:tr>
      <w:tr w:rsidR="00142887" w:rsidRPr="00586509" w:rsidTr="00586509">
        <w:tc>
          <w:tcPr>
            <w:tcW w:w="817" w:type="dxa"/>
            <w:vMerge/>
            <w:shd w:val="clear" w:color="auto" w:fill="auto"/>
          </w:tcPr>
          <w:p w:rsidR="00142887" w:rsidRPr="00586509" w:rsidRDefault="00142887" w:rsidP="00586509">
            <w:pPr>
              <w:ind w:firstLine="709"/>
              <w:jc w:val="both"/>
              <w:rPr>
                <w:lang w:eastAsia="ru-RU"/>
              </w:rPr>
            </w:pPr>
          </w:p>
        </w:tc>
        <w:tc>
          <w:tcPr>
            <w:tcW w:w="8754" w:type="dxa"/>
            <w:shd w:val="clear" w:color="auto" w:fill="auto"/>
          </w:tcPr>
          <w:p w:rsidR="00142887" w:rsidRPr="00586509" w:rsidRDefault="00142887" w:rsidP="00586509">
            <w:pPr>
              <w:ind w:firstLine="709"/>
              <w:jc w:val="both"/>
              <w:rPr>
                <w:b/>
              </w:rPr>
            </w:pPr>
            <w:r w:rsidRPr="00586509">
              <w:rPr>
                <w:b/>
              </w:rPr>
              <w:t>Объяснять смысл  своих оценок, мотивов, целей</w:t>
            </w:r>
          </w:p>
          <w:p w:rsidR="00142887" w:rsidRPr="00586509" w:rsidRDefault="00142887" w:rsidP="00586509">
            <w:pPr>
              <w:ind w:firstLine="709"/>
              <w:jc w:val="both"/>
              <w:rPr>
                <w:i/>
              </w:rPr>
            </w:pPr>
            <w:r w:rsidRPr="00586509">
              <w:rPr>
                <w:i/>
              </w:rPr>
              <w:t>(личностная саморефлексия, способность к саморазвитию, мотивация к познанию, учёбе)</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ОСМЫСЛЕНИЕ</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САМООСОЗНАНИЕ</w:t>
            </w:r>
          </w:p>
          <w:p w:rsidR="00142887" w:rsidRPr="00586509" w:rsidRDefault="00142887" w:rsidP="00586509">
            <w:pPr>
              <w:ind w:firstLine="709"/>
              <w:jc w:val="both"/>
            </w:pPr>
            <w:r w:rsidRPr="00586509">
              <w:t xml:space="preserve">Объяснять самому себе: </w:t>
            </w:r>
          </w:p>
          <w:p w:rsidR="00142887" w:rsidRPr="00586509" w:rsidRDefault="00142887" w:rsidP="00586509">
            <w:pPr>
              <w:ind w:firstLine="709"/>
              <w:jc w:val="both"/>
              <w:rPr>
                <w:lang w:eastAsia="ru-RU"/>
              </w:rPr>
            </w:pPr>
            <w:r w:rsidRPr="00586509">
              <w:rPr>
                <w:rFonts w:eastAsia="Calibri"/>
                <w:b/>
                <w:bCs/>
                <w:lang w:eastAsia="en-US"/>
              </w:rPr>
              <w:t>- «что во мне хорошо, а что плохо» (личные качества, черты характера), «что я хочу» (цели, мотивы),  «что я могу» (результаты).</w:t>
            </w:r>
          </w:p>
        </w:tc>
      </w:tr>
      <w:tr w:rsidR="00142887" w:rsidRPr="00586509" w:rsidTr="00586509">
        <w:tc>
          <w:tcPr>
            <w:tcW w:w="817" w:type="dxa"/>
            <w:vMerge/>
            <w:shd w:val="clear" w:color="auto" w:fill="auto"/>
          </w:tcPr>
          <w:p w:rsidR="00142887" w:rsidRPr="00586509" w:rsidRDefault="00142887" w:rsidP="00586509">
            <w:pPr>
              <w:ind w:firstLine="709"/>
              <w:jc w:val="both"/>
              <w:rPr>
                <w:lang w:eastAsia="ru-RU"/>
              </w:rPr>
            </w:pPr>
          </w:p>
        </w:tc>
        <w:tc>
          <w:tcPr>
            <w:tcW w:w="8754" w:type="dxa"/>
            <w:shd w:val="clear" w:color="auto" w:fill="auto"/>
          </w:tcPr>
          <w:p w:rsidR="00142887" w:rsidRPr="00586509" w:rsidRDefault="00142887" w:rsidP="00586509">
            <w:pPr>
              <w:ind w:firstLine="709"/>
              <w:jc w:val="both"/>
              <w:rPr>
                <w:i/>
              </w:rPr>
            </w:pPr>
            <w:r w:rsidRPr="00586509">
              <w:rPr>
                <w:b/>
              </w:rPr>
              <w:t xml:space="preserve">Самоопределяться в жизненных ценностях </w:t>
            </w:r>
            <w:r w:rsidRPr="00586509">
              <w:rPr>
                <w:bCs/>
                <w:i/>
                <w:iCs/>
              </w:rPr>
              <w:t>(на словах)</w:t>
            </w:r>
            <w:r w:rsidRPr="00586509">
              <w:rPr>
                <w:b/>
              </w:rPr>
              <w:t xml:space="preserve"> и поступать в соответствии с ними, отвечая за свои поступки</w:t>
            </w:r>
            <w:r w:rsidRPr="00586509">
              <w:rPr>
                <w:i/>
              </w:rPr>
              <w:t xml:space="preserve">  (личностная позиция, российская и гражданская  идентичность)</w:t>
            </w:r>
          </w:p>
          <w:p w:rsidR="00142887" w:rsidRPr="00586509" w:rsidRDefault="00142887" w:rsidP="00586509">
            <w:pPr>
              <w:pStyle w:val="af"/>
              <w:ind w:firstLine="709"/>
              <w:jc w:val="both"/>
              <w:rPr>
                <w:b w:val="0"/>
              </w:rPr>
            </w:pPr>
            <w:r w:rsidRPr="00586509">
              <w:rPr>
                <w:rFonts w:eastAsia="Calibri"/>
                <w:b w:val="0"/>
                <w:bCs w:val="0"/>
                <w:lang w:eastAsia="en-US"/>
              </w:rPr>
              <w:t>САМООПРЕДЕЛЕНИЕ</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xml:space="preserve">Осознавать себя гражданином России и ценной частью многоликого изменяющегося мира, в том числе </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xml:space="preserve">- объяснять, что связывает тебя: </w:t>
            </w:r>
          </w:p>
          <w:p w:rsidR="00142887" w:rsidRPr="00586509" w:rsidRDefault="00142887" w:rsidP="00586509">
            <w:pPr>
              <w:pStyle w:val="af"/>
              <w:ind w:left="792" w:firstLine="709"/>
              <w:jc w:val="both"/>
              <w:rPr>
                <w:rFonts w:eastAsia="Calibri"/>
                <w:b w:val="0"/>
                <w:bCs w:val="0"/>
                <w:lang w:eastAsia="en-US"/>
              </w:rPr>
            </w:pPr>
            <w:r w:rsidRPr="00586509">
              <w:rPr>
                <w:rFonts w:eastAsia="Calibri"/>
                <w:b w:val="0"/>
                <w:bCs w:val="0"/>
                <w:lang w:eastAsia="en-US"/>
              </w:rPr>
              <w:t xml:space="preserve">- с твоими близкими, друзьями,  одноклассниками, </w:t>
            </w:r>
          </w:p>
          <w:p w:rsidR="00142887" w:rsidRPr="00586509" w:rsidRDefault="00142887" w:rsidP="00586509">
            <w:pPr>
              <w:pStyle w:val="af"/>
              <w:ind w:left="792" w:firstLine="709"/>
              <w:jc w:val="both"/>
              <w:rPr>
                <w:rFonts w:eastAsia="Calibri"/>
                <w:b w:val="0"/>
                <w:bCs w:val="0"/>
                <w:lang w:eastAsia="en-US"/>
              </w:rPr>
            </w:pPr>
            <w:r w:rsidRPr="00586509">
              <w:rPr>
                <w:rFonts w:eastAsia="Calibri"/>
                <w:b w:val="0"/>
                <w:bCs w:val="0"/>
                <w:lang w:eastAsia="en-US"/>
              </w:rPr>
              <w:t>- с земляками, народом,</w:t>
            </w:r>
          </w:p>
          <w:p w:rsidR="00142887" w:rsidRPr="00586509" w:rsidRDefault="00142887" w:rsidP="00586509">
            <w:pPr>
              <w:pStyle w:val="af"/>
              <w:ind w:left="792" w:firstLine="709"/>
              <w:jc w:val="both"/>
              <w:rPr>
                <w:rFonts w:eastAsia="Calibri"/>
                <w:b w:val="0"/>
                <w:bCs w:val="0"/>
                <w:lang w:eastAsia="en-US"/>
              </w:rPr>
            </w:pPr>
            <w:r w:rsidRPr="00586509">
              <w:rPr>
                <w:rFonts w:eastAsia="Calibri"/>
                <w:b w:val="0"/>
                <w:bCs w:val="0"/>
                <w:lang w:eastAsia="en-US"/>
              </w:rPr>
              <w:t xml:space="preserve">- с твоей Родиной, </w:t>
            </w:r>
          </w:p>
          <w:p w:rsidR="00142887" w:rsidRPr="00586509" w:rsidRDefault="00142887" w:rsidP="00586509">
            <w:pPr>
              <w:pStyle w:val="af"/>
              <w:ind w:left="792" w:firstLine="709"/>
              <w:jc w:val="both"/>
              <w:rPr>
                <w:rFonts w:eastAsia="Calibri"/>
                <w:b w:val="0"/>
                <w:bCs w:val="0"/>
                <w:lang w:eastAsia="en-US"/>
              </w:rPr>
            </w:pPr>
            <w:r w:rsidRPr="00586509">
              <w:rPr>
                <w:rFonts w:eastAsia="Calibri"/>
                <w:b w:val="0"/>
                <w:bCs w:val="0"/>
                <w:lang w:eastAsia="en-US"/>
              </w:rPr>
              <w:t>- со всеми людьми,</w:t>
            </w:r>
          </w:p>
          <w:p w:rsidR="00142887" w:rsidRPr="00586509" w:rsidRDefault="00142887" w:rsidP="00586509">
            <w:pPr>
              <w:pStyle w:val="af"/>
              <w:ind w:left="792" w:firstLine="709"/>
              <w:jc w:val="both"/>
              <w:rPr>
                <w:rFonts w:eastAsia="Calibri"/>
                <w:b w:val="0"/>
                <w:bCs w:val="0"/>
                <w:lang w:eastAsia="en-US"/>
              </w:rPr>
            </w:pPr>
            <w:r w:rsidRPr="00586509">
              <w:rPr>
                <w:rFonts w:eastAsia="Calibri"/>
                <w:b w:val="0"/>
                <w:bCs w:val="0"/>
                <w:lang w:eastAsia="en-US"/>
              </w:rPr>
              <w:t xml:space="preserve">- с природой; </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xml:space="preserve">- объяснять, что связывает тебя с историей, культурой, судьбой твоего народа и всей России; </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испытывать чувство гордости за свой народ, свою Родину, сопереживать им в радостях и бедах и проявлять эти чувства в добрых поступках;</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искать свою позицию в многообразии общественных и мировоззренческих позиций, эстетических и культурных предпочтений;</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стремиться  к взаимопониманию с представителями иных культур, мировоззрений, народов и стран, на основе взаимного интереса и уважения;</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уважать иное мнение, историю и культуру других народов и стран, не допускать их оскорбления, высмеивания;</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xml:space="preserve">- осуществлять добрые дела, полезные другим людям, своей стране, в том числе отказываться ради них от каких-то своих желаний. </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ПОСТУПКИ</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xml:space="preserve">Характеризовать свой поступок, в том числе в неоднозначно оцениваемых ситуациях, на основе: </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xml:space="preserve">- культуры, народа, мировоззрения, к которому ощущаешь свою причастность, </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xml:space="preserve">- базовых российских гражданских ценностей, </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известных и простых общепринятых правил «доброго», «безопасного», «красивого», «правильного» поведения,</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сопереживания в радостях и в бедах  «своим»: близким, друзьям, одноклассникам,</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 сопереживания чувствам других не похожих на тебя людей, отзывчивости к бедам всех живых существ.</w:t>
            </w:r>
          </w:p>
          <w:p w:rsidR="00142887" w:rsidRPr="00586509" w:rsidRDefault="00142887" w:rsidP="00586509">
            <w:pPr>
              <w:ind w:firstLine="709"/>
              <w:jc w:val="both"/>
              <w:rPr>
                <w:lang w:eastAsia="ru-RU"/>
              </w:rPr>
            </w:pPr>
            <w:r w:rsidRPr="00586509">
              <w:rPr>
                <w:rFonts w:eastAsia="Calibri"/>
                <w:b/>
                <w:bCs/>
                <w:lang w:eastAsia="en-US"/>
              </w:rPr>
              <w:t>Признавать свои плохие поступки и добровольно отвечать за них (принимать наказание и самонаказание).</w:t>
            </w:r>
          </w:p>
        </w:tc>
      </w:tr>
      <w:tr w:rsidR="00142887" w:rsidRPr="00586509" w:rsidTr="00586509">
        <w:tc>
          <w:tcPr>
            <w:tcW w:w="817" w:type="dxa"/>
            <w:vMerge/>
            <w:shd w:val="clear" w:color="auto" w:fill="auto"/>
          </w:tcPr>
          <w:p w:rsidR="00142887" w:rsidRPr="00586509" w:rsidRDefault="00142887" w:rsidP="00586509">
            <w:pPr>
              <w:ind w:firstLine="709"/>
              <w:jc w:val="both"/>
              <w:rPr>
                <w:lang w:eastAsia="ru-RU"/>
              </w:rPr>
            </w:pPr>
          </w:p>
        </w:tc>
        <w:tc>
          <w:tcPr>
            <w:tcW w:w="8754" w:type="dxa"/>
            <w:shd w:val="clear" w:color="auto" w:fill="auto"/>
          </w:tcPr>
          <w:p w:rsidR="00142887" w:rsidRPr="00586509" w:rsidRDefault="00142887" w:rsidP="00586509">
            <w:pPr>
              <w:ind w:firstLine="709"/>
              <w:jc w:val="both"/>
              <w:rPr>
                <w:lang w:eastAsia="ru-RU"/>
              </w:rPr>
            </w:pPr>
          </w:p>
        </w:tc>
      </w:tr>
      <w:tr w:rsidR="00142887" w:rsidRPr="00586509" w:rsidTr="00586509">
        <w:tc>
          <w:tcPr>
            <w:tcW w:w="817" w:type="dxa"/>
            <w:vMerge w:val="restart"/>
            <w:shd w:val="clear" w:color="auto" w:fill="auto"/>
            <w:textDirection w:val="btLr"/>
          </w:tcPr>
          <w:p w:rsidR="00142887" w:rsidRPr="00586509" w:rsidRDefault="00142887" w:rsidP="00586509">
            <w:pPr>
              <w:ind w:left="113" w:right="113" w:firstLine="709"/>
              <w:jc w:val="both"/>
              <w:rPr>
                <w:lang w:eastAsia="ru-RU"/>
              </w:rPr>
            </w:pPr>
            <w:r w:rsidRPr="00586509">
              <w:rPr>
                <w:b/>
              </w:rPr>
              <w:t>РЕГУЛЯТИВНЫЕ УУД</w:t>
            </w:r>
          </w:p>
        </w:tc>
        <w:tc>
          <w:tcPr>
            <w:tcW w:w="8754" w:type="dxa"/>
            <w:shd w:val="clear" w:color="auto" w:fill="auto"/>
          </w:tcPr>
          <w:p w:rsidR="00142887" w:rsidRPr="00586509" w:rsidRDefault="00142887" w:rsidP="00586509">
            <w:pPr>
              <w:pStyle w:val="af"/>
              <w:ind w:firstLine="709"/>
              <w:jc w:val="both"/>
              <w:rPr>
                <w:rFonts w:eastAsia="Calibri"/>
                <w:bCs w:val="0"/>
                <w:lang w:eastAsia="en-US"/>
              </w:rPr>
            </w:pPr>
            <w:r w:rsidRPr="00586509">
              <w:rPr>
                <w:rFonts w:eastAsia="Calibri"/>
                <w:bCs w:val="0"/>
                <w:lang w:eastAsia="en-US"/>
              </w:rPr>
              <w:t>Определять и формулировать цель деятельности, составлять план действий по решению проблемы (задачи)</w:t>
            </w:r>
          </w:p>
          <w:p w:rsidR="00142887" w:rsidRPr="00586509" w:rsidRDefault="00142887" w:rsidP="00586509">
            <w:pPr>
              <w:ind w:firstLine="709"/>
              <w:jc w:val="both"/>
            </w:pPr>
            <w:r w:rsidRPr="00586509">
              <w:t xml:space="preserve">Определять цель учебной деятельности с помощью учителя и самостоятельно, искать средства её осуществления. </w:t>
            </w:r>
          </w:p>
          <w:p w:rsidR="00142887" w:rsidRPr="00586509" w:rsidRDefault="00142887" w:rsidP="00586509">
            <w:pPr>
              <w:ind w:firstLine="709"/>
              <w:jc w:val="both"/>
            </w:pPr>
            <w:r w:rsidRPr="00586509">
              <w:t>Учиться обнаруживать и формулировать учебную проблему совместно с учителем, выбирать тему проекта с помощью учителя.</w:t>
            </w:r>
          </w:p>
          <w:p w:rsidR="00142887" w:rsidRPr="00586509" w:rsidRDefault="00142887" w:rsidP="00586509">
            <w:pPr>
              <w:ind w:firstLine="709"/>
              <w:jc w:val="both"/>
              <w:rPr>
                <w:lang w:eastAsia="ru-RU"/>
              </w:rPr>
            </w:pPr>
            <w:r w:rsidRPr="00586509">
              <w:t>Составлять план выполнения задач, решения проблем творческого и поискового характера, выполнения проекта совместно с учителем.</w:t>
            </w:r>
          </w:p>
        </w:tc>
      </w:tr>
      <w:tr w:rsidR="00142887" w:rsidRPr="00586509" w:rsidTr="00586509">
        <w:tc>
          <w:tcPr>
            <w:tcW w:w="817" w:type="dxa"/>
            <w:vMerge/>
            <w:shd w:val="clear" w:color="auto" w:fill="auto"/>
          </w:tcPr>
          <w:p w:rsidR="00142887" w:rsidRPr="00586509" w:rsidRDefault="00142887" w:rsidP="00586509">
            <w:pPr>
              <w:ind w:firstLine="709"/>
              <w:jc w:val="both"/>
              <w:rPr>
                <w:lang w:eastAsia="ru-RU"/>
              </w:rPr>
            </w:pPr>
          </w:p>
        </w:tc>
        <w:tc>
          <w:tcPr>
            <w:tcW w:w="8754" w:type="dxa"/>
            <w:shd w:val="clear" w:color="auto" w:fill="auto"/>
          </w:tcPr>
          <w:p w:rsidR="00142887" w:rsidRPr="00586509" w:rsidRDefault="00142887" w:rsidP="00586509">
            <w:pPr>
              <w:ind w:firstLine="709"/>
              <w:jc w:val="both"/>
              <w:rPr>
                <w:b/>
              </w:rPr>
            </w:pPr>
            <w:r w:rsidRPr="00586509">
              <w:rPr>
                <w:b/>
              </w:rPr>
              <w:t>Осуществить действия по реализации плана</w:t>
            </w:r>
          </w:p>
          <w:p w:rsidR="00142887" w:rsidRPr="00586509" w:rsidRDefault="00142887" w:rsidP="00586509">
            <w:pPr>
              <w:ind w:firstLine="709"/>
              <w:jc w:val="both"/>
            </w:pPr>
            <w:r w:rsidRPr="00586509">
              <w:t>Работая по плану, сверять свои действия с целью и, при необходимости, исправлять ошибки с помощью учителя.</w:t>
            </w:r>
          </w:p>
          <w:p w:rsidR="00142887" w:rsidRPr="00586509" w:rsidRDefault="00142887" w:rsidP="00586509">
            <w:pPr>
              <w:ind w:firstLine="709"/>
              <w:jc w:val="both"/>
            </w:pPr>
            <w:r w:rsidRPr="00586509">
              <w:t xml:space="preserve">Работая по составленному плану, использовать наряду с </w:t>
            </w:r>
            <w:proofErr w:type="gramStart"/>
            <w:r w:rsidRPr="00586509">
              <w:t>основными</w:t>
            </w:r>
            <w:proofErr w:type="gramEnd"/>
            <w:r w:rsidRPr="00586509">
              <w:t xml:space="preserve"> и  дополнительные средства (справочная литература, сложные приборы, средства ИКТ).</w:t>
            </w:r>
          </w:p>
        </w:tc>
      </w:tr>
      <w:tr w:rsidR="00142887" w:rsidRPr="00586509" w:rsidTr="00586509">
        <w:tc>
          <w:tcPr>
            <w:tcW w:w="817" w:type="dxa"/>
            <w:vMerge/>
            <w:shd w:val="clear" w:color="auto" w:fill="auto"/>
          </w:tcPr>
          <w:p w:rsidR="00142887" w:rsidRPr="00586509" w:rsidRDefault="00142887" w:rsidP="00586509">
            <w:pPr>
              <w:ind w:firstLine="709"/>
              <w:jc w:val="both"/>
              <w:rPr>
                <w:lang w:eastAsia="ru-RU"/>
              </w:rPr>
            </w:pPr>
          </w:p>
        </w:tc>
        <w:tc>
          <w:tcPr>
            <w:tcW w:w="8754" w:type="dxa"/>
            <w:shd w:val="clear" w:color="auto" w:fill="auto"/>
          </w:tcPr>
          <w:p w:rsidR="00142887" w:rsidRPr="00586509" w:rsidRDefault="00142887" w:rsidP="00586509">
            <w:pPr>
              <w:ind w:firstLine="709"/>
              <w:jc w:val="both"/>
              <w:rPr>
                <w:b/>
              </w:rPr>
            </w:pPr>
            <w:r w:rsidRPr="00586509">
              <w:rPr>
                <w:b/>
              </w:rPr>
              <w:t xml:space="preserve">Соотнести  результат своей деятельности с целью и оценить его </w:t>
            </w:r>
          </w:p>
          <w:p w:rsidR="00142887" w:rsidRPr="00586509" w:rsidRDefault="00142887" w:rsidP="00586509">
            <w:pPr>
              <w:pStyle w:val="af"/>
              <w:ind w:firstLine="709"/>
              <w:jc w:val="both"/>
              <w:rPr>
                <w:rFonts w:eastAsia="Calibri"/>
                <w:b w:val="0"/>
                <w:bCs w:val="0"/>
                <w:lang w:eastAsia="en-US"/>
              </w:rPr>
            </w:pPr>
            <w:r w:rsidRPr="00586509">
              <w:rPr>
                <w:rFonts w:eastAsia="Calibri"/>
                <w:b w:val="0"/>
                <w:bCs w:val="0"/>
                <w:lang w:eastAsia="en-US"/>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142887" w:rsidRPr="00586509" w:rsidRDefault="00142887" w:rsidP="00586509">
            <w:pPr>
              <w:ind w:firstLine="709"/>
              <w:jc w:val="both"/>
            </w:pPr>
            <w:r w:rsidRPr="00586509">
              <w:t>В ходе представления проекта учиться давать оценку его результатов.</w:t>
            </w:r>
          </w:p>
          <w:p w:rsidR="00142887" w:rsidRPr="00586509" w:rsidRDefault="00142887" w:rsidP="00586509">
            <w:pPr>
              <w:ind w:firstLine="709"/>
              <w:jc w:val="both"/>
            </w:pPr>
            <w:r w:rsidRPr="00586509">
              <w:t>Понимать причины своего неуспеха и находить способы выхода из этой ситуации.</w:t>
            </w:r>
          </w:p>
        </w:tc>
      </w:tr>
      <w:tr w:rsidR="00142887" w:rsidRPr="00586509" w:rsidTr="00586509">
        <w:trPr>
          <w:cantSplit/>
          <w:trHeight w:val="1134"/>
        </w:trPr>
        <w:tc>
          <w:tcPr>
            <w:tcW w:w="817" w:type="dxa"/>
            <w:shd w:val="clear" w:color="auto" w:fill="auto"/>
            <w:textDirection w:val="btLr"/>
          </w:tcPr>
          <w:p w:rsidR="00142887" w:rsidRPr="00586509" w:rsidRDefault="00142887" w:rsidP="00586509">
            <w:pPr>
              <w:ind w:left="113" w:right="113" w:firstLine="709"/>
              <w:jc w:val="both"/>
              <w:rPr>
                <w:lang w:eastAsia="ru-RU"/>
              </w:rPr>
            </w:pPr>
            <w:r w:rsidRPr="00586509">
              <w:rPr>
                <w:b/>
              </w:rPr>
              <w:t>ПОЗНАВАТЕЛЬНЫЕ УУД</w:t>
            </w:r>
          </w:p>
        </w:tc>
        <w:tc>
          <w:tcPr>
            <w:tcW w:w="8754" w:type="dxa"/>
            <w:shd w:val="clear" w:color="auto" w:fill="auto"/>
          </w:tcPr>
          <w:p w:rsidR="00142887" w:rsidRPr="00586509" w:rsidRDefault="00142887" w:rsidP="00586509">
            <w:pPr>
              <w:pStyle w:val="af"/>
              <w:ind w:firstLine="709"/>
              <w:jc w:val="both"/>
              <w:rPr>
                <w:rFonts w:eastAsia="Calibri"/>
                <w:bCs w:val="0"/>
                <w:lang w:eastAsia="en-US"/>
              </w:rPr>
            </w:pPr>
            <w:r w:rsidRPr="00586509">
              <w:rPr>
                <w:rFonts w:eastAsia="Calibri"/>
                <w:bCs w:val="0"/>
                <w:lang w:eastAsia="en-US"/>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142887" w:rsidRPr="00586509" w:rsidRDefault="00142887" w:rsidP="00586509">
            <w:pPr>
              <w:pStyle w:val="af"/>
              <w:ind w:firstLine="709"/>
              <w:jc w:val="both"/>
              <w:rPr>
                <w:b w:val="0"/>
              </w:rPr>
            </w:pPr>
            <w:r w:rsidRPr="00586509">
              <w:rPr>
                <w:rFonts w:eastAsia="Calibri"/>
                <w:b w:val="0"/>
                <w:bCs w:val="0"/>
                <w:lang w:eastAsia="en-US"/>
              </w:rPr>
              <w:t>Самостоятельно</w:t>
            </w:r>
            <w:r w:rsidRPr="00586509">
              <w:rPr>
                <w:b w:val="0"/>
              </w:rPr>
              <w:t xml:space="preserve"> предполагать, какая информация нужна для решения предметной учебной задачи, состоящей  из нескольких шагов.</w:t>
            </w:r>
          </w:p>
          <w:p w:rsidR="00142887" w:rsidRPr="00586509" w:rsidRDefault="00142887" w:rsidP="00586509">
            <w:pPr>
              <w:ind w:firstLine="709"/>
              <w:jc w:val="both"/>
            </w:pPr>
            <w:r w:rsidRPr="00586509">
              <w:t>Самостоятельно  отбирать для решения  предметных учебных задач необходимые словари, энциклопедии, справочники, электронные диски.</w:t>
            </w:r>
          </w:p>
          <w:p w:rsidR="00142887" w:rsidRPr="00586509" w:rsidRDefault="00142887" w:rsidP="00586509">
            <w:pPr>
              <w:ind w:firstLine="709"/>
              <w:jc w:val="both"/>
            </w:pPr>
            <w:r w:rsidRPr="00586509">
              <w:t>Сопоставлять  и отбирать информацию, полученную из  различных источников (словари, энциклопедии, справочники, электронные диски, сеть Интернет).</w:t>
            </w:r>
          </w:p>
          <w:p w:rsidR="00142887" w:rsidRPr="00586509" w:rsidRDefault="00142887" w:rsidP="00586509">
            <w:pPr>
              <w:ind w:firstLine="709"/>
              <w:jc w:val="both"/>
              <w:rPr>
                <w:b/>
              </w:rPr>
            </w:pPr>
          </w:p>
        </w:tc>
      </w:tr>
    </w:tbl>
    <w:p w:rsidR="00142887" w:rsidRPr="00586509" w:rsidRDefault="00142887" w:rsidP="00586509">
      <w:pPr>
        <w:ind w:firstLine="709"/>
        <w:jc w:val="both"/>
        <w:rPr>
          <w:rFonts w:cs="Times New Roman"/>
        </w:rPr>
      </w:pPr>
      <w:r w:rsidRPr="00586509">
        <w:rPr>
          <w:rFonts w:cs="Times New Roman"/>
        </w:rPr>
        <w:tab/>
      </w:r>
    </w:p>
    <w:p w:rsidR="00A71C8C" w:rsidRDefault="00A71C8C" w:rsidP="00A71C8C">
      <w:pPr>
        <w:spacing w:line="0" w:lineRule="atLeast"/>
        <w:ind w:right="-259"/>
        <w:rPr>
          <w:rFonts w:cs="Times New Roman"/>
          <w:b/>
        </w:rPr>
      </w:pPr>
      <w:r>
        <w:rPr>
          <w:rFonts w:cs="Times New Roman"/>
          <w:b/>
        </w:rPr>
        <w:t>2.2. Программы отдельных учебных предметов, курсов</w:t>
      </w:r>
    </w:p>
    <w:p w:rsidR="00A71C8C" w:rsidRDefault="00A71C8C" w:rsidP="00A71C8C">
      <w:pPr>
        <w:spacing w:line="2" w:lineRule="exact"/>
        <w:rPr>
          <w:rFonts w:cs="Times New Roman"/>
          <w:b/>
        </w:rPr>
      </w:pPr>
    </w:p>
    <w:p w:rsidR="00A71C8C" w:rsidRDefault="00A71C8C" w:rsidP="00A71C8C">
      <w:pPr>
        <w:spacing w:line="0" w:lineRule="atLeast"/>
        <w:ind w:right="-259"/>
        <w:rPr>
          <w:rFonts w:cs="Times New Roman"/>
          <w:b/>
        </w:rPr>
      </w:pPr>
      <w:r>
        <w:rPr>
          <w:rFonts w:cs="Times New Roman"/>
          <w:b/>
        </w:rPr>
        <w:t>2.2.1. Общие положения</w:t>
      </w:r>
    </w:p>
    <w:p w:rsidR="00A71C8C" w:rsidRDefault="00A71C8C" w:rsidP="00A71C8C">
      <w:pPr>
        <w:spacing w:line="330" w:lineRule="exact"/>
        <w:rPr>
          <w:rFonts w:cs="Times New Roman"/>
          <w:b/>
        </w:rPr>
      </w:pPr>
    </w:p>
    <w:p w:rsidR="00A71C8C" w:rsidRDefault="00A71C8C" w:rsidP="00A71C8C">
      <w:pPr>
        <w:spacing w:line="230" w:lineRule="auto"/>
        <w:ind w:firstLine="567"/>
        <w:jc w:val="both"/>
        <w:rPr>
          <w:rFonts w:cs="Times New Roman"/>
        </w:rPr>
      </w:pPr>
      <w:r>
        <w:rPr>
          <w:rFonts w:cs="Times New Roman"/>
        </w:rPr>
        <w:t>МБОУ «</w:t>
      </w:r>
      <w:r w:rsidR="002701EE">
        <w:rPr>
          <w:rFonts w:cs="Times New Roman"/>
        </w:rPr>
        <w:t>Горная</w:t>
      </w:r>
      <w:r>
        <w:rPr>
          <w:rFonts w:cs="Times New Roman"/>
        </w:rPr>
        <w:t xml:space="preserve"> СШ» с целью реализации ООП НОО выбрала систему учебников «Начальная школа XXI века».</w:t>
      </w:r>
    </w:p>
    <w:p w:rsidR="00A71C8C" w:rsidRDefault="00A71C8C" w:rsidP="00A71C8C">
      <w:pPr>
        <w:spacing w:line="15" w:lineRule="exact"/>
        <w:ind w:firstLine="567"/>
        <w:jc w:val="both"/>
        <w:rPr>
          <w:rFonts w:cs="Times New Roman"/>
        </w:rPr>
      </w:pPr>
    </w:p>
    <w:p w:rsidR="00A71C8C" w:rsidRDefault="00A71C8C" w:rsidP="00A71C8C">
      <w:pPr>
        <w:spacing w:line="235" w:lineRule="auto"/>
        <w:ind w:firstLine="567"/>
        <w:jc w:val="both"/>
        <w:rPr>
          <w:rFonts w:cs="Times New Roman"/>
        </w:rPr>
      </w:pPr>
      <w:r>
        <w:rPr>
          <w:rFonts w:cs="Times New Roman"/>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A71C8C" w:rsidRDefault="00A71C8C" w:rsidP="00A71C8C">
      <w:pPr>
        <w:spacing w:line="15" w:lineRule="exact"/>
        <w:ind w:firstLine="567"/>
        <w:jc w:val="both"/>
        <w:rPr>
          <w:rFonts w:cs="Times New Roman"/>
        </w:rPr>
      </w:pPr>
    </w:p>
    <w:p w:rsidR="00A71C8C" w:rsidRDefault="00A71C8C" w:rsidP="00A71C8C">
      <w:pPr>
        <w:spacing w:line="230" w:lineRule="auto"/>
        <w:ind w:firstLine="567"/>
        <w:jc w:val="both"/>
        <w:rPr>
          <w:rFonts w:cs="Times New Roman"/>
        </w:rPr>
      </w:pPr>
      <w:r>
        <w:rPr>
          <w:rFonts w:cs="Times New Roman"/>
        </w:rPr>
        <w:t>УМК «Начальная школа 21 века» включает в себя учебники по следующим учебным предметам:</w:t>
      </w:r>
    </w:p>
    <w:p w:rsidR="00A71C8C" w:rsidRDefault="00A71C8C" w:rsidP="00A71C8C">
      <w:pPr>
        <w:spacing w:line="2" w:lineRule="exact"/>
        <w:ind w:firstLine="567"/>
        <w:jc w:val="both"/>
        <w:rPr>
          <w:rFonts w:cs="Times New Roman"/>
        </w:rPr>
      </w:pPr>
    </w:p>
    <w:p w:rsidR="00A71C8C" w:rsidRDefault="00A71C8C" w:rsidP="00A71C8C">
      <w:pPr>
        <w:spacing w:line="235" w:lineRule="auto"/>
        <w:ind w:firstLine="567"/>
        <w:jc w:val="both"/>
      </w:pPr>
      <w:r>
        <w:rPr>
          <w:rFonts w:cs="Times New Roman"/>
          <w:noProof/>
          <w:lang w:eastAsia="ru-RU"/>
        </w:rPr>
        <w:drawing>
          <wp:inline distT="0" distB="0" distL="0" distR="0">
            <wp:extent cx="190500" cy="1809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90500" cy="180975"/>
                    </a:xfrm>
                    <a:prstGeom prst="rect">
                      <a:avLst/>
                    </a:prstGeom>
                    <a:solidFill>
                      <a:srgbClr val="FFFFFF"/>
                    </a:solidFill>
                    <a:ln w="9525">
                      <a:noFill/>
                      <a:miter lim="800000"/>
                      <a:headEnd/>
                      <a:tailEnd/>
                    </a:ln>
                  </pic:spPr>
                </pic:pic>
              </a:graphicData>
            </a:graphic>
          </wp:inline>
        </w:drawing>
      </w:r>
      <w:r>
        <w:rPr>
          <w:rFonts w:cs="Times New Roman"/>
        </w:rPr>
        <w:t xml:space="preserve"> Обучение грамоте и чтению. Букварь. Авторы: Журова Л.Е., Евдокимова О.А.</w:t>
      </w:r>
    </w:p>
    <w:p w:rsidR="00A71C8C" w:rsidRDefault="00A71C8C" w:rsidP="00A71C8C">
      <w:pPr>
        <w:spacing w:line="20" w:lineRule="exact"/>
        <w:ind w:firstLine="567"/>
        <w:jc w:val="both"/>
        <w:rPr>
          <w:rFonts w:cs="Times New Roman"/>
        </w:rPr>
      </w:pPr>
      <w:r>
        <w:rPr>
          <w:noProof/>
          <w:lang w:eastAsia="ru-RU"/>
        </w:rPr>
        <w:drawing>
          <wp:anchor distT="0" distB="0" distL="114935" distR="114935" simplePos="0" relativeHeight="251673600" behindDoc="1" locked="0" layoutInCell="1" allowOverlap="1">
            <wp:simplePos x="0" y="0"/>
            <wp:positionH relativeFrom="column">
              <wp:posOffset>615950</wp:posOffset>
            </wp:positionH>
            <wp:positionV relativeFrom="paragraph">
              <wp:posOffset>0</wp:posOffset>
            </wp:positionV>
            <wp:extent cx="193675" cy="216535"/>
            <wp:effectExtent l="19050" t="0" r="0" b="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srcRect/>
                    <a:stretch>
                      <a:fillRect/>
                    </a:stretch>
                  </pic:blipFill>
                  <pic:spPr bwMode="auto">
                    <a:xfrm>
                      <a:off x="0" y="0"/>
                      <a:ext cx="193675" cy="216535"/>
                    </a:xfrm>
                    <a:prstGeom prst="rect">
                      <a:avLst/>
                    </a:prstGeom>
                    <a:solidFill>
                      <a:srgbClr val="FFFFFF"/>
                    </a:solidFill>
                    <a:ln w="9525">
                      <a:noFill/>
                      <a:miter lim="800000"/>
                      <a:headEnd/>
                      <a:tailEnd/>
                    </a:ln>
                  </pic:spPr>
                </pic:pic>
              </a:graphicData>
            </a:graphic>
          </wp:anchor>
        </w:drawing>
      </w:r>
    </w:p>
    <w:p w:rsidR="00A71C8C" w:rsidRDefault="00A71C8C" w:rsidP="00A71C8C">
      <w:pPr>
        <w:spacing w:line="1" w:lineRule="exact"/>
        <w:ind w:firstLine="567"/>
        <w:jc w:val="both"/>
        <w:rPr>
          <w:rFonts w:cs="Times New Roman"/>
        </w:rPr>
      </w:pPr>
    </w:p>
    <w:p w:rsidR="00A71C8C" w:rsidRDefault="00A71C8C" w:rsidP="00A71C8C">
      <w:pPr>
        <w:spacing w:line="0" w:lineRule="atLeast"/>
        <w:ind w:firstLine="567"/>
        <w:jc w:val="both"/>
      </w:pPr>
      <w:r>
        <w:rPr>
          <w:rFonts w:cs="Times New Roman"/>
        </w:rPr>
        <w:t>Русский язык. Авторы: Иванов С.В., Евдокимова О.А., Кузнецова М.И.</w:t>
      </w:r>
    </w:p>
    <w:p w:rsidR="00A71C8C" w:rsidRDefault="00A71C8C" w:rsidP="00A71C8C">
      <w:pPr>
        <w:spacing w:line="20" w:lineRule="exact"/>
        <w:ind w:firstLine="567"/>
        <w:jc w:val="both"/>
        <w:rPr>
          <w:rFonts w:cs="Times New Roman"/>
        </w:rPr>
      </w:pPr>
      <w:r>
        <w:rPr>
          <w:noProof/>
          <w:lang w:eastAsia="ru-RU"/>
        </w:rPr>
        <w:drawing>
          <wp:anchor distT="0" distB="0" distL="114935" distR="114935" simplePos="0" relativeHeight="251674624" behindDoc="1" locked="0" layoutInCell="1" allowOverlap="1">
            <wp:simplePos x="0" y="0"/>
            <wp:positionH relativeFrom="column">
              <wp:posOffset>615950</wp:posOffset>
            </wp:positionH>
            <wp:positionV relativeFrom="paragraph">
              <wp:posOffset>-635</wp:posOffset>
            </wp:positionV>
            <wp:extent cx="193675" cy="433070"/>
            <wp:effectExtent l="19050" t="0" r="0" b="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cstate="print"/>
                    <a:srcRect/>
                    <a:stretch>
                      <a:fillRect/>
                    </a:stretch>
                  </pic:blipFill>
                  <pic:spPr bwMode="auto">
                    <a:xfrm>
                      <a:off x="0" y="0"/>
                      <a:ext cx="193675" cy="433070"/>
                    </a:xfrm>
                    <a:prstGeom prst="rect">
                      <a:avLst/>
                    </a:prstGeom>
                    <a:solidFill>
                      <a:srgbClr val="FFFFFF"/>
                    </a:solidFill>
                    <a:ln w="9525">
                      <a:noFill/>
                      <a:miter lim="800000"/>
                      <a:headEnd/>
                      <a:tailEnd/>
                    </a:ln>
                  </pic:spPr>
                </pic:pic>
              </a:graphicData>
            </a:graphic>
          </wp:anchor>
        </w:drawing>
      </w:r>
    </w:p>
    <w:p w:rsidR="00A71C8C" w:rsidRDefault="00A71C8C" w:rsidP="00A71C8C">
      <w:pPr>
        <w:spacing w:line="0" w:lineRule="atLeast"/>
        <w:ind w:firstLine="567"/>
        <w:jc w:val="both"/>
        <w:rPr>
          <w:rFonts w:cs="Times New Roman"/>
        </w:rPr>
      </w:pPr>
      <w:r>
        <w:rPr>
          <w:rFonts w:cs="Times New Roman"/>
        </w:rPr>
        <w:t>Литературное чтение. Автор Ефросинина Л.А.</w:t>
      </w:r>
    </w:p>
    <w:p w:rsidR="00A71C8C" w:rsidRDefault="00A71C8C" w:rsidP="00A71C8C">
      <w:pPr>
        <w:spacing w:line="19" w:lineRule="exact"/>
        <w:ind w:firstLine="567"/>
        <w:jc w:val="both"/>
        <w:rPr>
          <w:rFonts w:cs="Times New Roman"/>
        </w:rPr>
      </w:pPr>
    </w:p>
    <w:p w:rsidR="00A71C8C" w:rsidRDefault="00A71C8C" w:rsidP="00A71C8C">
      <w:pPr>
        <w:spacing w:line="0" w:lineRule="atLeast"/>
        <w:ind w:firstLine="567"/>
        <w:jc w:val="both"/>
      </w:pPr>
      <w:r>
        <w:rPr>
          <w:rFonts w:cs="Times New Roman"/>
        </w:rPr>
        <w:t>Математика. Авторы: Рудницкая В.Н. и др.</w:t>
      </w:r>
    </w:p>
    <w:p w:rsidR="00A71C8C" w:rsidRDefault="00A71C8C" w:rsidP="00A71C8C">
      <w:pPr>
        <w:spacing w:line="20" w:lineRule="exact"/>
        <w:ind w:firstLine="567"/>
        <w:jc w:val="both"/>
        <w:rPr>
          <w:rFonts w:cs="Times New Roman"/>
        </w:rPr>
      </w:pPr>
      <w:r>
        <w:rPr>
          <w:noProof/>
          <w:lang w:eastAsia="ru-RU"/>
        </w:rPr>
        <w:drawing>
          <wp:anchor distT="0" distB="0" distL="114935" distR="114935" simplePos="0" relativeHeight="251675648" behindDoc="1" locked="0" layoutInCell="1" allowOverlap="1">
            <wp:simplePos x="0" y="0"/>
            <wp:positionH relativeFrom="column">
              <wp:posOffset>615950</wp:posOffset>
            </wp:positionH>
            <wp:positionV relativeFrom="paragraph">
              <wp:posOffset>0</wp:posOffset>
            </wp:positionV>
            <wp:extent cx="193675" cy="433070"/>
            <wp:effectExtent l="19050" t="0" r="0" b="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cstate="print"/>
                    <a:srcRect/>
                    <a:stretch>
                      <a:fillRect/>
                    </a:stretch>
                  </pic:blipFill>
                  <pic:spPr bwMode="auto">
                    <a:xfrm>
                      <a:off x="0" y="0"/>
                      <a:ext cx="193675" cy="433070"/>
                    </a:xfrm>
                    <a:prstGeom prst="rect">
                      <a:avLst/>
                    </a:prstGeom>
                    <a:solidFill>
                      <a:srgbClr val="FFFFFF"/>
                    </a:solidFill>
                    <a:ln w="9525">
                      <a:noFill/>
                      <a:miter lim="800000"/>
                      <a:headEnd/>
                      <a:tailEnd/>
                    </a:ln>
                  </pic:spPr>
                </pic:pic>
              </a:graphicData>
            </a:graphic>
          </wp:anchor>
        </w:drawing>
      </w:r>
    </w:p>
    <w:p w:rsidR="00A71C8C" w:rsidRDefault="00A71C8C" w:rsidP="00A71C8C">
      <w:pPr>
        <w:spacing w:line="1" w:lineRule="exact"/>
        <w:ind w:firstLine="567"/>
        <w:jc w:val="both"/>
        <w:rPr>
          <w:rFonts w:cs="Times New Roman"/>
        </w:rPr>
      </w:pPr>
    </w:p>
    <w:p w:rsidR="00A71C8C" w:rsidRDefault="00A71C8C" w:rsidP="00A71C8C">
      <w:pPr>
        <w:spacing w:line="0" w:lineRule="atLeast"/>
        <w:ind w:firstLine="567"/>
        <w:jc w:val="both"/>
        <w:rPr>
          <w:rFonts w:cs="Times New Roman"/>
        </w:rPr>
      </w:pPr>
      <w:r>
        <w:rPr>
          <w:rFonts w:cs="Times New Roman"/>
        </w:rPr>
        <w:t>Окружающий мир. Авторы: Виноградова Н.Ф. и др.</w:t>
      </w:r>
    </w:p>
    <w:p w:rsidR="00A71C8C" w:rsidRDefault="00A71C8C" w:rsidP="00A71C8C">
      <w:pPr>
        <w:spacing w:line="19" w:lineRule="exact"/>
        <w:ind w:firstLine="567"/>
        <w:jc w:val="both"/>
        <w:rPr>
          <w:rFonts w:cs="Times New Roman"/>
        </w:rPr>
      </w:pPr>
    </w:p>
    <w:p w:rsidR="00A71C8C" w:rsidRDefault="00A71C8C" w:rsidP="00A71C8C">
      <w:pPr>
        <w:spacing w:line="0" w:lineRule="atLeast"/>
        <w:ind w:firstLine="567"/>
        <w:jc w:val="both"/>
      </w:pPr>
      <w:r>
        <w:rPr>
          <w:rFonts w:cs="Times New Roman"/>
        </w:rPr>
        <w:t>Технология. Автор Лутцева Е.А.</w:t>
      </w:r>
    </w:p>
    <w:p w:rsidR="00A71C8C" w:rsidRDefault="00A71C8C" w:rsidP="00A71C8C">
      <w:pPr>
        <w:spacing w:line="20" w:lineRule="exact"/>
        <w:ind w:firstLine="567"/>
        <w:jc w:val="both"/>
        <w:rPr>
          <w:rFonts w:cs="Times New Roman"/>
        </w:rPr>
      </w:pPr>
      <w:r>
        <w:rPr>
          <w:noProof/>
          <w:lang w:eastAsia="ru-RU"/>
        </w:rPr>
        <w:drawing>
          <wp:anchor distT="0" distB="0" distL="114935" distR="114935" simplePos="0" relativeHeight="251676672" behindDoc="1" locked="0" layoutInCell="1" allowOverlap="1">
            <wp:simplePos x="0" y="0"/>
            <wp:positionH relativeFrom="column">
              <wp:posOffset>615950</wp:posOffset>
            </wp:positionH>
            <wp:positionV relativeFrom="paragraph">
              <wp:posOffset>0</wp:posOffset>
            </wp:positionV>
            <wp:extent cx="193675" cy="433070"/>
            <wp:effectExtent l="19050" t="0" r="0" b="0"/>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srcRect/>
                    <a:stretch>
                      <a:fillRect/>
                    </a:stretch>
                  </pic:blipFill>
                  <pic:spPr bwMode="auto">
                    <a:xfrm>
                      <a:off x="0" y="0"/>
                      <a:ext cx="193675" cy="433070"/>
                    </a:xfrm>
                    <a:prstGeom prst="rect">
                      <a:avLst/>
                    </a:prstGeom>
                    <a:solidFill>
                      <a:srgbClr val="FFFFFF"/>
                    </a:solidFill>
                    <a:ln w="9525">
                      <a:noFill/>
                      <a:miter lim="800000"/>
                      <a:headEnd/>
                      <a:tailEnd/>
                    </a:ln>
                  </pic:spPr>
                </pic:pic>
              </a:graphicData>
            </a:graphic>
          </wp:anchor>
        </w:drawing>
      </w:r>
    </w:p>
    <w:p w:rsidR="00A71C8C" w:rsidRDefault="00A71C8C" w:rsidP="00A71C8C">
      <w:pPr>
        <w:spacing w:line="2" w:lineRule="exact"/>
        <w:ind w:firstLine="567"/>
        <w:jc w:val="both"/>
        <w:rPr>
          <w:rFonts w:cs="Times New Roman"/>
        </w:rPr>
      </w:pPr>
    </w:p>
    <w:p w:rsidR="00A71C8C" w:rsidRDefault="00A71C8C" w:rsidP="00A71C8C">
      <w:pPr>
        <w:spacing w:line="0" w:lineRule="atLeast"/>
        <w:ind w:firstLine="567"/>
        <w:jc w:val="both"/>
        <w:rPr>
          <w:rFonts w:cs="Times New Roman"/>
        </w:rPr>
      </w:pPr>
      <w:r>
        <w:rPr>
          <w:rFonts w:cs="Times New Roman"/>
        </w:rPr>
        <w:t>Музыка. Авторы: Усачева В.О., Школяр Л.В.</w:t>
      </w:r>
    </w:p>
    <w:p w:rsidR="00A71C8C" w:rsidRDefault="00A71C8C" w:rsidP="00A71C8C">
      <w:pPr>
        <w:spacing w:line="19" w:lineRule="exact"/>
        <w:ind w:firstLine="567"/>
        <w:jc w:val="both"/>
        <w:rPr>
          <w:rFonts w:cs="Times New Roman"/>
        </w:rPr>
      </w:pPr>
    </w:p>
    <w:p w:rsidR="00A71C8C" w:rsidRDefault="00A71C8C" w:rsidP="00A71C8C">
      <w:pPr>
        <w:spacing w:line="0" w:lineRule="atLeast"/>
        <w:ind w:firstLine="567"/>
        <w:jc w:val="both"/>
        <w:rPr>
          <w:rFonts w:cs="Times New Roman"/>
        </w:rPr>
      </w:pPr>
      <w:r>
        <w:rPr>
          <w:rFonts w:cs="Times New Roman"/>
        </w:rPr>
        <w:t>Изобразительное искусство. Авторы: Савенкова Л.Г., Ермолинская Е.А.</w:t>
      </w:r>
    </w:p>
    <w:p w:rsidR="00A71C8C" w:rsidRDefault="00A71C8C" w:rsidP="00A71C8C">
      <w:pPr>
        <w:spacing w:line="235" w:lineRule="auto"/>
        <w:ind w:firstLine="567"/>
        <w:jc w:val="both"/>
        <w:rPr>
          <w:rFonts w:cs="Times New Roman"/>
        </w:rPr>
      </w:pPr>
      <w:r>
        <w:rPr>
          <w:rFonts w:cs="Times New Roman"/>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71C8C" w:rsidRDefault="00A71C8C" w:rsidP="00A71C8C">
      <w:pPr>
        <w:spacing w:line="21" w:lineRule="exact"/>
        <w:ind w:firstLine="567"/>
        <w:jc w:val="both"/>
        <w:rPr>
          <w:rFonts w:cs="Times New Roman"/>
        </w:rPr>
      </w:pPr>
    </w:p>
    <w:p w:rsidR="00A71C8C" w:rsidRDefault="00A71C8C" w:rsidP="00A71C8C">
      <w:pPr>
        <w:spacing w:line="235" w:lineRule="auto"/>
        <w:ind w:firstLine="567"/>
        <w:jc w:val="both"/>
        <w:rPr>
          <w:rFonts w:cs="Times New Roman"/>
        </w:rPr>
      </w:pPr>
      <w:r>
        <w:rPr>
          <w:rFonts w:cs="Times New Roman"/>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w:t>
      </w:r>
      <w:proofErr w:type="gramStart"/>
      <w:r>
        <w:rPr>
          <w:rFonts w:cs="Times New Roman"/>
        </w:rPr>
        <w:t>обучающихся</w:t>
      </w:r>
      <w:proofErr w:type="gramEnd"/>
      <w:r>
        <w:rPr>
          <w:rFonts w:cs="Times New Roman"/>
        </w:rPr>
        <w:t>.</w:t>
      </w:r>
    </w:p>
    <w:p w:rsidR="00A71C8C" w:rsidRDefault="00A71C8C" w:rsidP="00A71C8C">
      <w:pPr>
        <w:spacing w:line="21" w:lineRule="exact"/>
        <w:ind w:firstLine="567"/>
        <w:jc w:val="both"/>
        <w:rPr>
          <w:rFonts w:cs="Times New Roman"/>
        </w:rPr>
      </w:pPr>
    </w:p>
    <w:p w:rsidR="00A71C8C" w:rsidRDefault="00A71C8C" w:rsidP="00A71C8C">
      <w:pPr>
        <w:spacing w:line="232" w:lineRule="auto"/>
        <w:ind w:firstLine="567"/>
        <w:jc w:val="both"/>
        <w:rPr>
          <w:rFonts w:cs="Times New Roman"/>
        </w:rPr>
      </w:pPr>
      <w:r>
        <w:rPr>
          <w:rFonts w:cs="Times New Roman"/>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w:t>
      </w:r>
      <w:bookmarkStart w:id="3" w:name="page128"/>
      <w:bookmarkEnd w:id="3"/>
      <w:r>
        <w:rPr>
          <w:rFonts w:cs="Times New Roman"/>
        </w:rPr>
        <w:t>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71C8C" w:rsidRDefault="00A71C8C" w:rsidP="00A71C8C">
      <w:pPr>
        <w:spacing w:line="14" w:lineRule="exact"/>
        <w:ind w:firstLine="567"/>
        <w:jc w:val="both"/>
        <w:rPr>
          <w:rFonts w:cs="Times New Roman"/>
        </w:rPr>
      </w:pPr>
    </w:p>
    <w:p w:rsidR="00A71C8C" w:rsidRDefault="00A71C8C" w:rsidP="00A71C8C">
      <w:pPr>
        <w:spacing w:line="235" w:lineRule="auto"/>
        <w:ind w:firstLine="567"/>
        <w:jc w:val="both"/>
        <w:rPr>
          <w:rFonts w:cs="Times New Roman"/>
        </w:rPr>
      </w:pPr>
      <w:r>
        <w:rPr>
          <w:rFonts w:cs="Times New Roman"/>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w:t>
      </w:r>
    </w:p>
    <w:p w:rsidR="00A71C8C" w:rsidRDefault="00A71C8C" w:rsidP="00A71C8C">
      <w:pPr>
        <w:spacing w:line="21" w:lineRule="exact"/>
        <w:ind w:firstLine="567"/>
        <w:jc w:val="both"/>
        <w:rPr>
          <w:rFonts w:cs="Times New Roman"/>
        </w:rPr>
      </w:pPr>
    </w:p>
    <w:p w:rsidR="00A71C8C" w:rsidRDefault="00A71C8C" w:rsidP="00A71C8C">
      <w:pPr>
        <w:spacing w:line="235" w:lineRule="auto"/>
        <w:ind w:firstLine="567"/>
        <w:jc w:val="both"/>
        <w:rPr>
          <w:rFonts w:cs="Times New Roman"/>
        </w:rPr>
      </w:pPr>
      <w:r>
        <w:rPr>
          <w:rFonts w:cs="Times New Roman"/>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71C8C" w:rsidRDefault="00A71C8C" w:rsidP="00A71C8C">
      <w:pPr>
        <w:spacing w:line="16" w:lineRule="exact"/>
        <w:ind w:firstLine="567"/>
        <w:jc w:val="both"/>
        <w:rPr>
          <w:rFonts w:cs="Times New Roman"/>
        </w:rPr>
      </w:pPr>
    </w:p>
    <w:p w:rsidR="00A71C8C" w:rsidRDefault="00A71C8C" w:rsidP="00A71C8C">
      <w:pPr>
        <w:spacing w:line="235" w:lineRule="auto"/>
        <w:ind w:firstLine="567"/>
        <w:jc w:val="both"/>
        <w:rPr>
          <w:rFonts w:cs="Times New Roman"/>
        </w:rPr>
      </w:pPr>
      <w:r>
        <w:rPr>
          <w:rFonts w:cs="Times New Roman"/>
        </w:rPr>
        <w:t>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A71C8C" w:rsidRDefault="00A71C8C" w:rsidP="00A71C8C">
      <w:pPr>
        <w:spacing w:line="14" w:lineRule="exact"/>
        <w:ind w:firstLine="567"/>
        <w:jc w:val="both"/>
        <w:rPr>
          <w:rFonts w:cs="Times New Roman"/>
        </w:rPr>
      </w:pPr>
    </w:p>
    <w:p w:rsidR="00A71C8C" w:rsidRDefault="00A71C8C" w:rsidP="00A71C8C">
      <w:pPr>
        <w:spacing w:line="235" w:lineRule="auto"/>
        <w:ind w:firstLine="567"/>
        <w:jc w:val="both"/>
        <w:rPr>
          <w:rFonts w:cs="Times New Roman"/>
        </w:rPr>
      </w:pPr>
      <w:proofErr w:type="gramStart"/>
      <w:r>
        <w:rPr>
          <w:rFonts w:cs="Times New Roman"/>
        </w:rPr>
        <w:t>На основе Требований к результатам освоения основной образовательной программы начального общего образования в МБОУ Малиновской СШ разработаны рабочие программы учебных предметов для обучающихся начальной школы, которые являются приложениями к данной программе.</w:t>
      </w:r>
      <w:proofErr w:type="gramEnd"/>
    </w:p>
    <w:p w:rsidR="00A71C8C" w:rsidRDefault="00A71C8C" w:rsidP="00A71C8C">
      <w:pPr>
        <w:spacing w:line="14" w:lineRule="exact"/>
        <w:ind w:firstLine="567"/>
        <w:jc w:val="both"/>
        <w:rPr>
          <w:rFonts w:cs="Times New Roman"/>
        </w:rPr>
      </w:pPr>
    </w:p>
    <w:p w:rsidR="00A71C8C" w:rsidRDefault="00A71C8C" w:rsidP="00A71C8C">
      <w:pPr>
        <w:spacing w:line="230" w:lineRule="auto"/>
        <w:ind w:firstLine="567"/>
        <w:jc w:val="both"/>
        <w:rPr>
          <w:rFonts w:cs="Times New Roman"/>
        </w:rPr>
      </w:pPr>
      <w:r>
        <w:rPr>
          <w:rFonts w:cs="Times New Roman"/>
        </w:rPr>
        <w:t>Рабочие программы учебных предметов, курсов и курсов внеурочной деятельности разрабатываются на основе:</w:t>
      </w:r>
    </w:p>
    <w:p w:rsidR="00A71C8C" w:rsidRDefault="00A71C8C" w:rsidP="00A71C8C">
      <w:pPr>
        <w:spacing w:line="2" w:lineRule="exact"/>
        <w:ind w:firstLine="567"/>
        <w:jc w:val="both"/>
        <w:rPr>
          <w:rFonts w:cs="Times New Roman"/>
        </w:rPr>
      </w:pPr>
    </w:p>
    <w:p w:rsidR="00A71C8C" w:rsidRDefault="00A71C8C" w:rsidP="00A71C8C">
      <w:pPr>
        <w:tabs>
          <w:tab w:val="left" w:pos="1280"/>
        </w:tabs>
        <w:spacing w:line="0" w:lineRule="atLeast"/>
        <w:ind w:firstLine="567"/>
        <w:jc w:val="both"/>
        <w:rPr>
          <w:rFonts w:cs="Times New Roman"/>
        </w:rPr>
      </w:pPr>
      <w:r>
        <w:rPr>
          <w:rFonts w:cs="Times New Roman"/>
        </w:rPr>
        <w:t>требований к результатам освоения ООП НОО;</w:t>
      </w:r>
    </w:p>
    <w:p w:rsidR="00A71C8C" w:rsidRDefault="00A71C8C" w:rsidP="00A71C8C">
      <w:pPr>
        <w:tabs>
          <w:tab w:val="left" w:pos="1280"/>
        </w:tabs>
        <w:spacing w:line="0" w:lineRule="atLeast"/>
        <w:ind w:firstLine="567"/>
        <w:jc w:val="both"/>
        <w:rPr>
          <w:rFonts w:cs="Times New Roman"/>
        </w:rPr>
      </w:pPr>
      <w:r>
        <w:rPr>
          <w:rFonts w:cs="Times New Roman"/>
        </w:rPr>
        <w:t>программы формирования УУД.</w:t>
      </w:r>
    </w:p>
    <w:p w:rsidR="00A71C8C" w:rsidRDefault="00A71C8C" w:rsidP="00A71C8C">
      <w:pPr>
        <w:spacing w:line="0" w:lineRule="atLeast"/>
        <w:ind w:firstLine="567"/>
        <w:jc w:val="both"/>
        <w:rPr>
          <w:rFonts w:cs="Times New Roman"/>
        </w:rPr>
      </w:pPr>
      <w:r>
        <w:rPr>
          <w:rFonts w:cs="Times New Roman"/>
        </w:rPr>
        <w:t>Программы должны содержать:</w:t>
      </w:r>
    </w:p>
    <w:p w:rsidR="00A71C8C" w:rsidRDefault="00A71C8C" w:rsidP="00A71C8C">
      <w:pPr>
        <w:spacing w:line="12" w:lineRule="exact"/>
        <w:ind w:firstLine="567"/>
        <w:jc w:val="both"/>
        <w:rPr>
          <w:rFonts w:cs="Times New Roman"/>
        </w:rPr>
      </w:pPr>
    </w:p>
    <w:p w:rsidR="00A71C8C" w:rsidRDefault="00A71C8C" w:rsidP="00A71C8C">
      <w:pPr>
        <w:tabs>
          <w:tab w:val="left" w:pos="1342"/>
        </w:tabs>
        <w:spacing w:line="232" w:lineRule="auto"/>
        <w:ind w:firstLine="567"/>
        <w:jc w:val="both"/>
        <w:rPr>
          <w:rFonts w:cs="Times New Roman"/>
        </w:rPr>
      </w:pPr>
      <w:r>
        <w:rPr>
          <w:rFonts w:cs="Times New Roman"/>
        </w:rPr>
        <w:t>пояснительную записку, в которой конкретизируются общие цели начального общего образования с учетом специфики учебного предмета, курса;</w:t>
      </w:r>
    </w:p>
    <w:p w:rsidR="00A71C8C" w:rsidRDefault="00A71C8C" w:rsidP="00A71C8C">
      <w:pPr>
        <w:tabs>
          <w:tab w:val="left" w:pos="1280"/>
        </w:tabs>
        <w:spacing w:line="0" w:lineRule="atLeast"/>
        <w:ind w:firstLine="567"/>
        <w:jc w:val="both"/>
        <w:rPr>
          <w:rFonts w:cs="Times New Roman"/>
        </w:rPr>
      </w:pPr>
      <w:r>
        <w:rPr>
          <w:rFonts w:cs="Times New Roman"/>
        </w:rPr>
        <w:t>общую характеристику учебного предмета, курса;</w:t>
      </w:r>
    </w:p>
    <w:p w:rsidR="00A71C8C" w:rsidRDefault="00A71C8C" w:rsidP="00A71C8C">
      <w:pPr>
        <w:tabs>
          <w:tab w:val="left" w:pos="1280"/>
        </w:tabs>
        <w:spacing w:line="0" w:lineRule="atLeast"/>
        <w:ind w:firstLine="567"/>
        <w:jc w:val="both"/>
        <w:rPr>
          <w:rFonts w:cs="Times New Roman"/>
        </w:rPr>
      </w:pPr>
      <w:r>
        <w:rPr>
          <w:rFonts w:cs="Times New Roman"/>
        </w:rPr>
        <w:t>описание места учебного предмета, курса в учебном плане;</w:t>
      </w:r>
    </w:p>
    <w:p w:rsidR="00A71C8C" w:rsidRDefault="00A71C8C" w:rsidP="00A71C8C">
      <w:pPr>
        <w:tabs>
          <w:tab w:val="left" w:pos="1280"/>
        </w:tabs>
        <w:spacing w:line="0" w:lineRule="atLeast"/>
        <w:ind w:firstLine="567"/>
        <w:jc w:val="both"/>
        <w:rPr>
          <w:rFonts w:cs="Times New Roman"/>
        </w:rPr>
      </w:pPr>
      <w:r>
        <w:rPr>
          <w:rFonts w:cs="Times New Roman"/>
        </w:rPr>
        <w:t>описание ценностных ориентиров содержания учебного предмета;</w:t>
      </w:r>
    </w:p>
    <w:p w:rsidR="00A71C8C" w:rsidRDefault="00A71C8C" w:rsidP="00A71C8C">
      <w:pPr>
        <w:spacing w:line="12" w:lineRule="exact"/>
        <w:ind w:firstLine="567"/>
        <w:jc w:val="both"/>
        <w:rPr>
          <w:rFonts w:cs="Times New Roman"/>
        </w:rPr>
      </w:pPr>
    </w:p>
    <w:p w:rsidR="00A71C8C" w:rsidRDefault="00A71C8C" w:rsidP="00A71C8C">
      <w:pPr>
        <w:tabs>
          <w:tab w:val="left" w:pos="1356"/>
        </w:tabs>
        <w:spacing w:line="230" w:lineRule="auto"/>
        <w:ind w:firstLine="567"/>
        <w:jc w:val="both"/>
        <w:rPr>
          <w:rFonts w:cs="Times New Roman"/>
        </w:rPr>
      </w:pPr>
      <w:r>
        <w:rPr>
          <w:rFonts w:cs="Times New Roman"/>
        </w:rPr>
        <w:t>личностные, метапредметные и предметные результаты освоения конкретного учебного предмета, курса;</w:t>
      </w:r>
    </w:p>
    <w:p w:rsidR="00A71C8C" w:rsidRDefault="00A71C8C" w:rsidP="00A71C8C">
      <w:pPr>
        <w:spacing w:line="2" w:lineRule="exact"/>
        <w:ind w:firstLine="567"/>
        <w:jc w:val="both"/>
        <w:rPr>
          <w:rFonts w:cs="Times New Roman"/>
        </w:rPr>
      </w:pPr>
    </w:p>
    <w:p w:rsidR="00A71C8C" w:rsidRDefault="00A71C8C" w:rsidP="00A71C8C">
      <w:pPr>
        <w:tabs>
          <w:tab w:val="left" w:pos="1280"/>
        </w:tabs>
        <w:spacing w:line="0" w:lineRule="atLeast"/>
        <w:ind w:firstLine="567"/>
        <w:jc w:val="both"/>
        <w:rPr>
          <w:rFonts w:cs="Times New Roman"/>
        </w:rPr>
      </w:pPr>
      <w:r>
        <w:rPr>
          <w:rFonts w:cs="Times New Roman"/>
        </w:rPr>
        <w:t>содержание учебного предмета, курса;</w:t>
      </w:r>
    </w:p>
    <w:p w:rsidR="00A71C8C" w:rsidRDefault="00A71C8C" w:rsidP="00A71C8C">
      <w:pPr>
        <w:spacing w:line="12" w:lineRule="exact"/>
        <w:ind w:firstLine="567"/>
        <w:jc w:val="both"/>
        <w:rPr>
          <w:rFonts w:cs="Times New Roman"/>
        </w:rPr>
      </w:pPr>
    </w:p>
    <w:p w:rsidR="00A71C8C" w:rsidRDefault="00A71C8C" w:rsidP="00A71C8C">
      <w:pPr>
        <w:tabs>
          <w:tab w:val="left" w:pos="1447"/>
        </w:tabs>
        <w:spacing w:line="230" w:lineRule="auto"/>
        <w:ind w:firstLine="567"/>
        <w:jc w:val="both"/>
        <w:rPr>
          <w:rFonts w:cs="Times New Roman"/>
        </w:rPr>
      </w:pPr>
      <w:r>
        <w:rPr>
          <w:rFonts w:cs="Times New Roman"/>
        </w:rPr>
        <w:t>тематическое планирование с определением основных видов учебной деятельности обучающихся;</w:t>
      </w:r>
    </w:p>
    <w:p w:rsidR="00A71C8C" w:rsidRDefault="00A71C8C" w:rsidP="00A71C8C">
      <w:pPr>
        <w:spacing w:line="2" w:lineRule="exact"/>
        <w:ind w:firstLine="567"/>
        <w:jc w:val="both"/>
        <w:rPr>
          <w:rFonts w:cs="Times New Roman"/>
        </w:rPr>
      </w:pPr>
    </w:p>
    <w:p w:rsidR="00142887" w:rsidRDefault="00A71C8C" w:rsidP="00A71C8C">
      <w:pPr>
        <w:pStyle w:val="afb"/>
        <w:spacing w:line="240" w:lineRule="auto"/>
        <w:ind w:firstLine="0"/>
        <w:jc w:val="left"/>
        <w:rPr>
          <w:sz w:val="24"/>
          <w:szCs w:val="24"/>
        </w:rPr>
      </w:pPr>
      <w:r>
        <w:rPr>
          <w:sz w:val="24"/>
          <w:szCs w:val="24"/>
        </w:rPr>
        <w:t xml:space="preserve">описание материально-технического обеспечения образовательного </w:t>
      </w:r>
      <w:bookmarkStart w:id="4" w:name="page129"/>
      <w:bookmarkEnd w:id="4"/>
      <w:r>
        <w:rPr>
          <w:sz w:val="24"/>
          <w:szCs w:val="24"/>
        </w:rPr>
        <w:t>процесса</w:t>
      </w:r>
    </w:p>
    <w:p w:rsidR="002701EE" w:rsidRDefault="002701EE" w:rsidP="002701EE">
      <w:pPr>
        <w:spacing w:line="0" w:lineRule="atLeast"/>
        <w:rPr>
          <w:rFonts w:cs="Times New Roman"/>
          <w:b/>
        </w:rPr>
      </w:pPr>
    </w:p>
    <w:p w:rsidR="002701EE" w:rsidRDefault="002701EE" w:rsidP="002701EE">
      <w:pPr>
        <w:spacing w:line="0" w:lineRule="atLeast"/>
        <w:rPr>
          <w:rFonts w:cs="Times New Roman"/>
          <w:b/>
        </w:rPr>
      </w:pPr>
    </w:p>
    <w:p w:rsidR="002701EE" w:rsidRDefault="002701EE" w:rsidP="002701EE">
      <w:pPr>
        <w:spacing w:line="0" w:lineRule="atLeast"/>
        <w:rPr>
          <w:rFonts w:cs="Times New Roman"/>
          <w:b/>
        </w:rPr>
      </w:pPr>
    </w:p>
    <w:p w:rsidR="002701EE" w:rsidRDefault="002701EE" w:rsidP="002701EE">
      <w:pPr>
        <w:spacing w:line="0" w:lineRule="atLeast"/>
        <w:rPr>
          <w:rFonts w:cs="Times New Roman"/>
          <w:b/>
        </w:rPr>
      </w:pPr>
    </w:p>
    <w:p w:rsidR="002701EE" w:rsidRDefault="002701EE" w:rsidP="002701EE">
      <w:pPr>
        <w:spacing w:line="0" w:lineRule="atLeast"/>
        <w:rPr>
          <w:rFonts w:cs="Times New Roman"/>
          <w:b/>
        </w:rPr>
      </w:pPr>
    </w:p>
    <w:p w:rsidR="002701EE" w:rsidRDefault="002701EE" w:rsidP="002701EE">
      <w:pPr>
        <w:spacing w:line="0" w:lineRule="atLeast"/>
        <w:rPr>
          <w:rFonts w:cs="Times New Roman"/>
          <w:b/>
        </w:rPr>
      </w:pPr>
    </w:p>
    <w:p w:rsidR="002701EE" w:rsidRDefault="002701EE" w:rsidP="002701EE">
      <w:pPr>
        <w:spacing w:line="0" w:lineRule="atLeast"/>
        <w:rPr>
          <w:rFonts w:cs="Times New Roman"/>
          <w:b/>
        </w:rPr>
      </w:pPr>
    </w:p>
    <w:p w:rsidR="002701EE" w:rsidRDefault="002701EE" w:rsidP="002701EE">
      <w:pPr>
        <w:spacing w:line="0" w:lineRule="atLeast"/>
        <w:rPr>
          <w:rFonts w:cs="Times New Roman"/>
          <w:b/>
        </w:rPr>
      </w:pPr>
      <w:r>
        <w:rPr>
          <w:rFonts w:cs="Times New Roman"/>
          <w:b/>
        </w:rPr>
        <w:t>2.2.2. Основное содержание учебных предметов</w:t>
      </w:r>
    </w:p>
    <w:p w:rsidR="00142887" w:rsidRPr="00586509" w:rsidRDefault="002701EE" w:rsidP="002701EE">
      <w:pPr>
        <w:pStyle w:val="afb"/>
        <w:spacing w:line="240" w:lineRule="auto"/>
        <w:ind w:firstLine="0"/>
        <w:jc w:val="left"/>
        <w:rPr>
          <w:b/>
          <w:sz w:val="24"/>
          <w:szCs w:val="24"/>
        </w:rPr>
      </w:pPr>
      <w:r>
        <w:rPr>
          <w:b/>
          <w:sz w:val="24"/>
          <w:szCs w:val="24"/>
        </w:rPr>
        <w:t xml:space="preserve">2.2.1. </w:t>
      </w:r>
      <w:r w:rsidR="00142887" w:rsidRPr="00586509">
        <w:rPr>
          <w:b/>
          <w:sz w:val="24"/>
          <w:szCs w:val="24"/>
        </w:rPr>
        <w:t>Русский язык</w:t>
      </w:r>
    </w:p>
    <w:p w:rsidR="005A14A2" w:rsidRDefault="005A14A2" w:rsidP="005A14A2">
      <w:pPr>
        <w:spacing w:line="0" w:lineRule="atLeast"/>
        <w:ind w:firstLine="567"/>
        <w:jc w:val="both"/>
        <w:rPr>
          <w:rFonts w:cs="Times New Roman"/>
          <w:b/>
          <w:i/>
        </w:rPr>
      </w:pPr>
      <w:r>
        <w:rPr>
          <w:rFonts w:cs="Times New Roman"/>
          <w:b/>
          <w:i/>
        </w:rPr>
        <w:t>Виды речевой деятельности</w:t>
      </w:r>
    </w:p>
    <w:p w:rsidR="005A14A2" w:rsidRDefault="005A14A2" w:rsidP="005A14A2">
      <w:pPr>
        <w:spacing w:line="6" w:lineRule="exact"/>
        <w:ind w:firstLine="567"/>
        <w:jc w:val="both"/>
        <w:rPr>
          <w:rFonts w:cs="Times New Roman"/>
          <w:b/>
          <w:i/>
        </w:rPr>
      </w:pPr>
    </w:p>
    <w:p w:rsidR="005A14A2" w:rsidRDefault="005A14A2" w:rsidP="005A14A2">
      <w:pPr>
        <w:spacing w:line="232" w:lineRule="auto"/>
        <w:ind w:firstLine="567"/>
        <w:jc w:val="both"/>
        <w:rPr>
          <w:rFonts w:cs="Times New Roman"/>
        </w:rPr>
      </w:pPr>
      <w:r>
        <w:rPr>
          <w:rFonts w:cs="Times New Roman"/>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A14A2" w:rsidRDefault="005A14A2" w:rsidP="005A14A2">
      <w:pPr>
        <w:spacing w:line="18"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Говорение. Выбор языковых сре</w:t>
      </w:r>
      <w:proofErr w:type="gramStart"/>
      <w:r>
        <w:rPr>
          <w:rFonts w:cs="Times New Roman"/>
        </w:rPr>
        <w:t>дств в с</w:t>
      </w:r>
      <w:proofErr w:type="gramEnd"/>
      <w:r>
        <w:rPr>
          <w:rFonts w:cs="Times New Roman"/>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A14A2" w:rsidRDefault="005A14A2" w:rsidP="005A14A2">
      <w:pPr>
        <w:spacing w:line="24"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cs="Times New Roman"/>
          <w:i/>
        </w:rPr>
        <w:t>Анализ и оценка содержания,</w:t>
      </w:r>
      <w:r>
        <w:rPr>
          <w:rFonts w:cs="Times New Roman"/>
        </w:rPr>
        <w:t xml:space="preserve"> </w:t>
      </w:r>
      <w:r>
        <w:rPr>
          <w:rFonts w:cs="Times New Roman"/>
          <w:i/>
        </w:rPr>
        <w:t>языковых</w:t>
      </w:r>
      <w:r>
        <w:rPr>
          <w:rFonts w:cs="Times New Roman"/>
        </w:rPr>
        <w:t xml:space="preserve"> </w:t>
      </w:r>
      <w:r>
        <w:rPr>
          <w:rFonts w:cs="Times New Roman"/>
          <w:i/>
        </w:rPr>
        <w:t>особенностей и структуры текста</w:t>
      </w:r>
      <w:r>
        <w:rPr>
          <w:rFonts w:cs="Times New Roman"/>
        </w:rPr>
        <w:t>.</w:t>
      </w:r>
    </w:p>
    <w:p w:rsidR="005A14A2" w:rsidRDefault="005A14A2" w:rsidP="005A14A2">
      <w:pPr>
        <w:spacing w:line="16"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Pr>
          <w:rFonts w:cs="Times New Roman"/>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5A14A2" w:rsidRDefault="005A14A2" w:rsidP="005A14A2">
      <w:pPr>
        <w:spacing w:line="8" w:lineRule="exact"/>
        <w:ind w:firstLine="567"/>
        <w:jc w:val="both"/>
        <w:rPr>
          <w:rFonts w:cs="Times New Roman"/>
        </w:rPr>
      </w:pPr>
    </w:p>
    <w:p w:rsidR="005A14A2" w:rsidRDefault="005A14A2" w:rsidP="005A14A2">
      <w:pPr>
        <w:spacing w:line="0" w:lineRule="atLeast"/>
        <w:ind w:firstLine="567"/>
        <w:jc w:val="both"/>
        <w:rPr>
          <w:rFonts w:cs="Times New Roman"/>
          <w:b/>
          <w:i/>
        </w:rPr>
      </w:pPr>
      <w:r>
        <w:rPr>
          <w:rFonts w:cs="Times New Roman"/>
          <w:b/>
          <w:i/>
        </w:rPr>
        <w:t>Обучение грамоте</w:t>
      </w:r>
    </w:p>
    <w:p w:rsidR="005A14A2" w:rsidRDefault="005A14A2" w:rsidP="005A14A2">
      <w:pPr>
        <w:spacing w:line="6" w:lineRule="exact"/>
        <w:ind w:firstLine="567"/>
        <w:jc w:val="both"/>
        <w:rPr>
          <w:rFonts w:cs="Times New Roman"/>
          <w:b/>
          <w:i/>
        </w:rPr>
      </w:pPr>
    </w:p>
    <w:p w:rsidR="005A14A2" w:rsidRDefault="005A14A2" w:rsidP="005A14A2">
      <w:pPr>
        <w:spacing w:line="235" w:lineRule="auto"/>
        <w:ind w:firstLine="567"/>
        <w:jc w:val="both"/>
        <w:rPr>
          <w:rFonts w:cs="Times New Roman"/>
        </w:rPr>
      </w:pPr>
      <w:r>
        <w:rPr>
          <w:rFonts w:cs="Times New Roman"/>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5A14A2" w:rsidRDefault="005A14A2" w:rsidP="005A14A2">
      <w:pPr>
        <w:spacing w:line="19" w:lineRule="exact"/>
        <w:ind w:firstLine="567"/>
        <w:jc w:val="both"/>
        <w:rPr>
          <w:rFonts w:cs="Times New Roman"/>
        </w:rPr>
      </w:pPr>
    </w:p>
    <w:p w:rsidR="005A14A2" w:rsidRDefault="005A14A2" w:rsidP="005A14A2">
      <w:pPr>
        <w:spacing w:line="230" w:lineRule="auto"/>
        <w:ind w:firstLine="567"/>
        <w:jc w:val="both"/>
        <w:rPr>
          <w:rFonts w:cs="Times New Roman"/>
          <w:b/>
          <w:i/>
        </w:rPr>
      </w:pPr>
      <w:r>
        <w:rPr>
          <w:rFonts w:cs="Times New Roman"/>
        </w:rPr>
        <w:t xml:space="preserve">Графика. Различение звука и буквы: буква как знак звука. Овладение позиционным способом обозначения звуков буквами. Буквы гласных как </w:t>
      </w:r>
      <w:bookmarkStart w:id="5" w:name="page130"/>
      <w:bookmarkEnd w:id="5"/>
      <w:r>
        <w:rPr>
          <w:rFonts w:cs="Times New Roman"/>
        </w:rPr>
        <w:t xml:space="preserve">показатель твёрдости - мягкости согласных звуков. Функция букв </w:t>
      </w:r>
      <w:r>
        <w:rPr>
          <w:rFonts w:cs="Times New Roman"/>
          <w:b/>
          <w:i/>
        </w:rPr>
        <w:t>е,</w:t>
      </w:r>
      <w:r>
        <w:rPr>
          <w:rFonts w:cs="Times New Roman"/>
        </w:rPr>
        <w:t xml:space="preserve"> </w:t>
      </w:r>
      <w:r>
        <w:rPr>
          <w:rFonts w:cs="Times New Roman"/>
          <w:b/>
          <w:i/>
        </w:rPr>
        <w:t>ё,</w:t>
      </w:r>
      <w:r>
        <w:rPr>
          <w:rFonts w:cs="Times New Roman"/>
        </w:rPr>
        <w:t xml:space="preserve"> </w:t>
      </w:r>
      <w:r>
        <w:rPr>
          <w:rFonts w:cs="Times New Roman"/>
          <w:b/>
          <w:i/>
        </w:rPr>
        <w:t>ю,</w:t>
      </w:r>
      <w:r>
        <w:rPr>
          <w:rFonts w:cs="Times New Roman"/>
        </w:rPr>
        <w:t xml:space="preserve"> </w:t>
      </w:r>
      <w:r>
        <w:rPr>
          <w:rFonts w:cs="Times New Roman"/>
          <w:b/>
          <w:i/>
        </w:rPr>
        <w:t>я.</w:t>
      </w:r>
    </w:p>
    <w:p w:rsidR="005A14A2" w:rsidRDefault="005A14A2" w:rsidP="005A14A2">
      <w:pPr>
        <w:spacing w:line="2" w:lineRule="exact"/>
        <w:ind w:firstLine="567"/>
        <w:jc w:val="both"/>
        <w:rPr>
          <w:rFonts w:cs="Times New Roman"/>
          <w:b/>
          <w:i/>
        </w:rPr>
      </w:pPr>
    </w:p>
    <w:p w:rsidR="005A14A2" w:rsidRDefault="005A14A2" w:rsidP="005A14A2">
      <w:pPr>
        <w:spacing w:line="0" w:lineRule="atLeast"/>
        <w:ind w:firstLine="567"/>
        <w:jc w:val="both"/>
        <w:rPr>
          <w:rFonts w:cs="Times New Roman"/>
        </w:rPr>
      </w:pPr>
      <w:r>
        <w:rPr>
          <w:rFonts w:cs="Times New Roman"/>
        </w:rPr>
        <w:t>Мягкий знак как показатель мягкости предшествующего согласного звука.</w:t>
      </w:r>
    </w:p>
    <w:p w:rsidR="005A14A2" w:rsidRDefault="005A14A2" w:rsidP="005A14A2">
      <w:pPr>
        <w:spacing w:line="13" w:lineRule="exact"/>
        <w:ind w:firstLine="567"/>
        <w:jc w:val="both"/>
        <w:rPr>
          <w:rFonts w:cs="Times New Roman"/>
        </w:rPr>
      </w:pPr>
    </w:p>
    <w:p w:rsidR="005A14A2" w:rsidRDefault="005A14A2" w:rsidP="005A14A2">
      <w:pPr>
        <w:spacing w:line="242" w:lineRule="auto"/>
        <w:ind w:right="20" w:firstLine="567"/>
        <w:jc w:val="both"/>
        <w:rPr>
          <w:rFonts w:cs="Times New Roman"/>
        </w:rPr>
      </w:pPr>
      <w:r>
        <w:rPr>
          <w:rFonts w:cs="Times New Roman"/>
        </w:rPr>
        <w:t xml:space="preserve">Знакомство с русским алфавитом как последовательностью букв. </w:t>
      </w:r>
      <w:r>
        <w:rPr>
          <w:rFonts w:cs="Times New Roman"/>
          <w:b/>
        </w:rPr>
        <w:t xml:space="preserve">Чтение. </w:t>
      </w:r>
      <w:proofErr w:type="gramStart"/>
      <w:r>
        <w:rPr>
          <w:rFonts w:cs="Times New Roman"/>
        </w:rPr>
        <w:t>Формирование навыка слогового чтения</w:t>
      </w:r>
      <w:r>
        <w:rPr>
          <w:rFonts w:cs="Times New Roman"/>
          <w:b/>
        </w:rPr>
        <w:t xml:space="preserve"> </w:t>
      </w:r>
      <w:r>
        <w:rPr>
          <w:rFonts w:cs="Times New Roman"/>
        </w:rPr>
        <w:t>(ориентация на букву,</w:t>
      </w:r>
      <w:proofErr w:type="gramEnd"/>
    </w:p>
    <w:p w:rsidR="005A14A2" w:rsidRDefault="005A14A2" w:rsidP="005A14A2">
      <w:pPr>
        <w:spacing w:line="7" w:lineRule="exact"/>
        <w:ind w:firstLine="567"/>
        <w:jc w:val="both"/>
        <w:rPr>
          <w:rFonts w:cs="Times New Roman"/>
        </w:rPr>
      </w:pPr>
    </w:p>
    <w:p w:rsidR="005A14A2" w:rsidRDefault="005A14A2" w:rsidP="005A14A2">
      <w:pPr>
        <w:spacing w:line="235" w:lineRule="auto"/>
        <w:ind w:firstLine="567"/>
        <w:jc w:val="both"/>
        <w:rPr>
          <w:rFonts w:cs="Times New Roman"/>
        </w:rPr>
      </w:pPr>
      <w:proofErr w:type="gramStart"/>
      <w:r>
        <w:rPr>
          <w:rFonts w:cs="Times New Roman"/>
        </w:rPr>
        <w:t>обозначающую</w:t>
      </w:r>
      <w:proofErr w:type="gramEnd"/>
      <w:r>
        <w:rPr>
          <w:rFonts w:cs="Times New Roman"/>
        </w:rPr>
        <w:t xml:space="preserve">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A14A2" w:rsidRDefault="005A14A2" w:rsidP="005A14A2">
      <w:pPr>
        <w:spacing w:line="26"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 xml:space="preserve">Письмо. </w:t>
      </w:r>
      <w:r>
        <w:rPr>
          <w:rFonts w:cs="Times New Roman"/>
          <w:i/>
        </w:rPr>
        <w:t>Усвоение гигиенических требований при письме.</w:t>
      </w:r>
      <w:r>
        <w:rPr>
          <w:rFonts w:cs="Times New Roman"/>
        </w:rPr>
        <w:t xml:space="preserve"> </w:t>
      </w:r>
      <w:r>
        <w:rPr>
          <w:rFonts w:cs="Times New Roman"/>
          <w:i/>
        </w:rPr>
        <w:t>Развитие</w:t>
      </w:r>
      <w:r>
        <w:rPr>
          <w:rFonts w:cs="Times New Roman"/>
        </w:rPr>
        <w:t xml:space="preserve"> </w:t>
      </w:r>
      <w:r>
        <w:rPr>
          <w:rFonts w:cs="Times New Roman"/>
          <w:i/>
        </w:rPr>
        <w:t xml:space="preserve">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Pr>
          <w:rFonts w:cs="Times New Roman"/>
        </w:rPr>
        <w:t xml:space="preserve">Овладение начертанием </w:t>
      </w:r>
      <w:proofErr w:type="gramStart"/>
      <w:r>
        <w:rPr>
          <w:rFonts w:cs="Times New Roman"/>
        </w:rPr>
        <w:t>письменных</w:t>
      </w:r>
      <w:proofErr w:type="gramEnd"/>
      <w:r>
        <w:rPr>
          <w:rFonts w:cs="Times New Roman"/>
        </w:rPr>
        <w:t xml:space="preserve"> прописных</w:t>
      </w:r>
      <w:r>
        <w:rPr>
          <w:rFonts w:cs="Times New Roman"/>
          <w:i/>
        </w:rPr>
        <w:t xml:space="preserve"> </w:t>
      </w:r>
      <w:r>
        <w:rPr>
          <w:rFonts w:cs="Times New Roman"/>
        </w:rPr>
        <w:t>(заглавных)</w:t>
      </w:r>
    </w:p>
    <w:p w:rsidR="005A14A2" w:rsidRDefault="005A14A2" w:rsidP="005A14A2">
      <w:pPr>
        <w:spacing w:line="15" w:lineRule="exact"/>
        <w:ind w:firstLine="567"/>
        <w:jc w:val="both"/>
        <w:rPr>
          <w:rFonts w:cs="Times New Roman"/>
        </w:rPr>
      </w:pPr>
    </w:p>
    <w:p w:rsidR="005A14A2" w:rsidRDefault="005A14A2" w:rsidP="005A14A2">
      <w:pPr>
        <w:tabs>
          <w:tab w:val="left" w:pos="497"/>
        </w:tabs>
        <w:spacing w:line="235" w:lineRule="auto"/>
        <w:ind w:firstLine="567"/>
        <w:jc w:val="both"/>
        <w:rPr>
          <w:rFonts w:cs="Times New Roman"/>
        </w:rPr>
      </w:pPr>
      <w:r>
        <w:rPr>
          <w:rFonts w:cs="Times New Roman"/>
        </w:rPr>
        <w:t>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5A14A2" w:rsidRDefault="005A14A2" w:rsidP="005A14A2">
      <w:pPr>
        <w:spacing w:line="16"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5A14A2" w:rsidRDefault="005A14A2" w:rsidP="005A14A2">
      <w:pPr>
        <w:spacing w:line="3"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Орфография. Знакомство с правилами правописания и их применение:</w:t>
      </w:r>
    </w:p>
    <w:p w:rsidR="005A14A2" w:rsidRDefault="005A14A2" w:rsidP="005A14A2">
      <w:pPr>
        <w:tabs>
          <w:tab w:val="left" w:pos="1140"/>
        </w:tabs>
        <w:spacing w:line="0" w:lineRule="atLeast"/>
        <w:ind w:firstLine="567"/>
        <w:jc w:val="both"/>
        <w:rPr>
          <w:rFonts w:cs="Times New Roman"/>
        </w:rPr>
      </w:pPr>
      <w:r>
        <w:rPr>
          <w:rFonts w:cs="Times New Roman"/>
        </w:rPr>
        <w:t>раздельное написание слов;</w:t>
      </w:r>
    </w:p>
    <w:p w:rsidR="005A14A2" w:rsidRDefault="005A14A2" w:rsidP="005A14A2">
      <w:pPr>
        <w:tabs>
          <w:tab w:val="left" w:pos="1140"/>
        </w:tabs>
        <w:spacing w:line="0" w:lineRule="atLeast"/>
        <w:ind w:firstLine="567"/>
        <w:jc w:val="both"/>
        <w:rPr>
          <w:rFonts w:cs="Times New Roman"/>
        </w:rPr>
      </w:pPr>
      <w:r>
        <w:rPr>
          <w:rFonts w:cs="Times New Roman"/>
        </w:rPr>
        <w:t>обозначение гласных после шипящих (</w:t>
      </w:r>
      <w:proofErr w:type="gramStart"/>
      <w:r>
        <w:rPr>
          <w:rFonts w:cs="Times New Roman"/>
          <w:b/>
          <w:i/>
        </w:rPr>
        <w:t>ча-ща</w:t>
      </w:r>
      <w:proofErr w:type="gramEnd"/>
      <w:r>
        <w:rPr>
          <w:rFonts w:cs="Times New Roman"/>
          <w:b/>
        </w:rPr>
        <w:t>,</w:t>
      </w:r>
      <w:r>
        <w:rPr>
          <w:rFonts w:cs="Times New Roman"/>
        </w:rPr>
        <w:t xml:space="preserve"> </w:t>
      </w:r>
      <w:r>
        <w:rPr>
          <w:rFonts w:cs="Times New Roman"/>
          <w:b/>
          <w:i/>
        </w:rPr>
        <w:t>чу-щу</w:t>
      </w:r>
      <w:r>
        <w:rPr>
          <w:rFonts w:cs="Times New Roman"/>
          <w:b/>
        </w:rPr>
        <w:t>,</w:t>
      </w:r>
      <w:r>
        <w:rPr>
          <w:rFonts w:cs="Times New Roman"/>
        </w:rPr>
        <w:t xml:space="preserve"> </w:t>
      </w:r>
      <w:r>
        <w:rPr>
          <w:rFonts w:cs="Times New Roman"/>
          <w:b/>
          <w:i/>
        </w:rPr>
        <w:t>жи-ши</w:t>
      </w:r>
      <w:r>
        <w:rPr>
          <w:rFonts w:cs="Times New Roman"/>
        </w:rPr>
        <w:t>);</w:t>
      </w:r>
    </w:p>
    <w:p w:rsidR="005A14A2" w:rsidRDefault="005A14A2" w:rsidP="005A14A2">
      <w:pPr>
        <w:spacing w:line="13" w:lineRule="exact"/>
        <w:ind w:firstLine="567"/>
        <w:jc w:val="both"/>
        <w:rPr>
          <w:rFonts w:cs="Times New Roman"/>
        </w:rPr>
      </w:pPr>
    </w:p>
    <w:p w:rsidR="005A14A2" w:rsidRDefault="005A14A2" w:rsidP="005A14A2">
      <w:pPr>
        <w:tabs>
          <w:tab w:val="left" w:pos="1284"/>
        </w:tabs>
        <w:spacing w:line="230" w:lineRule="auto"/>
        <w:ind w:firstLine="567"/>
        <w:jc w:val="both"/>
        <w:rPr>
          <w:rFonts w:cs="Times New Roman"/>
        </w:rPr>
      </w:pPr>
      <w:r>
        <w:rPr>
          <w:rFonts w:cs="Times New Roman"/>
        </w:rPr>
        <w:t>прописная (заглавная) буква в начале предложения, в именах собственных;</w:t>
      </w:r>
    </w:p>
    <w:p w:rsidR="005A14A2" w:rsidRDefault="005A14A2" w:rsidP="005A14A2">
      <w:pPr>
        <w:spacing w:line="2" w:lineRule="exact"/>
        <w:ind w:firstLine="567"/>
        <w:jc w:val="both"/>
        <w:rPr>
          <w:rFonts w:cs="Times New Roman"/>
        </w:rPr>
      </w:pPr>
    </w:p>
    <w:p w:rsidR="005A14A2" w:rsidRDefault="005A14A2" w:rsidP="005A14A2">
      <w:pPr>
        <w:tabs>
          <w:tab w:val="left" w:pos="1140"/>
        </w:tabs>
        <w:spacing w:line="0" w:lineRule="atLeast"/>
        <w:ind w:firstLine="567"/>
        <w:jc w:val="both"/>
        <w:rPr>
          <w:rFonts w:cs="Times New Roman"/>
        </w:rPr>
      </w:pPr>
      <w:r>
        <w:rPr>
          <w:rFonts w:cs="Times New Roman"/>
        </w:rPr>
        <w:t>перенос слов по слогам без стечения согласных;</w:t>
      </w:r>
    </w:p>
    <w:p w:rsidR="005A14A2" w:rsidRDefault="005A14A2" w:rsidP="005A14A2">
      <w:pPr>
        <w:spacing w:line="1" w:lineRule="exact"/>
        <w:ind w:firstLine="567"/>
        <w:jc w:val="both"/>
        <w:rPr>
          <w:rFonts w:cs="Times New Roman"/>
        </w:rPr>
      </w:pPr>
    </w:p>
    <w:p w:rsidR="005A14A2" w:rsidRDefault="005A14A2" w:rsidP="005A14A2">
      <w:pPr>
        <w:tabs>
          <w:tab w:val="left" w:pos="1140"/>
        </w:tabs>
        <w:spacing w:line="0" w:lineRule="atLeast"/>
        <w:ind w:firstLine="567"/>
        <w:jc w:val="both"/>
        <w:rPr>
          <w:rFonts w:cs="Times New Roman"/>
        </w:rPr>
      </w:pPr>
      <w:r>
        <w:rPr>
          <w:rFonts w:cs="Times New Roman"/>
        </w:rPr>
        <w:t>знаки препинания в конце предложения.</w:t>
      </w:r>
    </w:p>
    <w:p w:rsidR="005A14A2" w:rsidRDefault="005A14A2" w:rsidP="005A14A2">
      <w:pPr>
        <w:spacing w:line="13"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A14A2" w:rsidRDefault="005A14A2" w:rsidP="005A14A2">
      <w:pPr>
        <w:spacing w:line="8" w:lineRule="exact"/>
        <w:ind w:firstLine="567"/>
        <w:jc w:val="both"/>
        <w:rPr>
          <w:rFonts w:cs="Times New Roman"/>
        </w:rPr>
      </w:pPr>
    </w:p>
    <w:p w:rsidR="005A14A2" w:rsidRDefault="005A14A2" w:rsidP="005A14A2">
      <w:pPr>
        <w:spacing w:line="0" w:lineRule="atLeast"/>
        <w:ind w:firstLine="567"/>
        <w:jc w:val="both"/>
        <w:rPr>
          <w:rFonts w:cs="Times New Roman"/>
          <w:b/>
          <w:i/>
        </w:rPr>
      </w:pPr>
      <w:r>
        <w:rPr>
          <w:rFonts w:cs="Times New Roman"/>
          <w:b/>
          <w:i/>
        </w:rPr>
        <w:t>Систематический курс</w:t>
      </w:r>
    </w:p>
    <w:p w:rsidR="005A14A2" w:rsidRDefault="005A14A2" w:rsidP="005A14A2">
      <w:pPr>
        <w:spacing w:line="9" w:lineRule="exact"/>
        <w:ind w:firstLine="567"/>
        <w:jc w:val="both"/>
        <w:rPr>
          <w:rFonts w:cs="Times New Roman"/>
          <w:b/>
          <w:i/>
        </w:rPr>
      </w:pPr>
    </w:p>
    <w:p w:rsidR="005A14A2" w:rsidRDefault="005A14A2" w:rsidP="005A14A2">
      <w:pPr>
        <w:spacing w:line="232" w:lineRule="auto"/>
        <w:ind w:firstLine="567"/>
        <w:jc w:val="both"/>
        <w:rPr>
          <w:rFonts w:cs="Times New Roman"/>
        </w:rPr>
      </w:pPr>
      <w:r>
        <w:rPr>
          <w:rFonts w:cs="Times New Roman"/>
        </w:rPr>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bookmarkStart w:id="6" w:name="page131"/>
      <w:bookmarkEnd w:id="6"/>
      <w:proofErr w:type="gramStart"/>
      <w:r>
        <w:rPr>
          <w:rFonts w:cs="Times New Roman"/>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Pr>
          <w:rFonts w:cs="Times New Roman"/>
        </w:rPr>
        <w:t xml:space="preserve"> Деление слов на слоги. Ударение, произношение звуков и сочетаний звуков в соответствии</w:t>
      </w:r>
    </w:p>
    <w:p w:rsidR="005A14A2" w:rsidRDefault="005A14A2" w:rsidP="005A14A2">
      <w:pPr>
        <w:spacing w:line="17" w:lineRule="exact"/>
        <w:ind w:firstLine="567"/>
        <w:jc w:val="both"/>
        <w:rPr>
          <w:rFonts w:cs="Times New Roman"/>
        </w:rPr>
      </w:pPr>
    </w:p>
    <w:p w:rsidR="005A14A2" w:rsidRDefault="005A14A2" w:rsidP="005A14A2">
      <w:pPr>
        <w:tabs>
          <w:tab w:val="left" w:pos="593"/>
        </w:tabs>
        <w:spacing w:line="230" w:lineRule="auto"/>
        <w:ind w:firstLine="567"/>
        <w:jc w:val="both"/>
        <w:rPr>
          <w:rFonts w:cs="Times New Roman"/>
        </w:rPr>
      </w:pPr>
      <w:r>
        <w:rPr>
          <w:rFonts w:cs="Times New Roman"/>
        </w:rPr>
        <w:t xml:space="preserve">нормами современного русского литературного языка. </w:t>
      </w:r>
      <w:r>
        <w:rPr>
          <w:rFonts w:cs="Times New Roman"/>
          <w:i/>
        </w:rPr>
        <w:t>Фонетический</w:t>
      </w:r>
      <w:r>
        <w:rPr>
          <w:rFonts w:cs="Times New Roman"/>
        </w:rPr>
        <w:t xml:space="preserve"> </w:t>
      </w:r>
      <w:r>
        <w:rPr>
          <w:rFonts w:cs="Times New Roman"/>
          <w:i/>
        </w:rPr>
        <w:t>разбор слова</w:t>
      </w:r>
      <w:r>
        <w:rPr>
          <w:rFonts w:cs="Times New Roman"/>
        </w:rPr>
        <w:t>.</w:t>
      </w:r>
    </w:p>
    <w:p w:rsidR="005A14A2" w:rsidRDefault="005A14A2" w:rsidP="005A14A2">
      <w:pPr>
        <w:spacing w:line="15"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 xml:space="preserve">Графика. Различение звуков и букв. Обозначение на письме твёрдости и мягкости согласных звуков. Использование на письме </w:t>
      </w:r>
      <w:proofErr w:type="gramStart"/>
      <w:r>
        <w:rPr>
          <w:rFonts w:cs="Times New Roman"/>
        </w:rPr>
        <w:t>разделительных</w:t>
      </w:r>
      <w:proofErr w:type="gramEnd"/>
      <w:r>
        <w:rPr>
          <w:rFonts w:cs="Times New Roman"/>
        </w:rPr>
        <w:t xml:space="preserve"> </w:t>
      </w:r>
      <w:r>
        <w:rPr>
          <w:rFonts w:cs="Times New Roman"/>
          <w:b/>
          <w:i/>
        </w:rPr>
        <w:t>ъ</w:t>
      </w:r>
      <w:r>
        <w:rPr>
          <w:rFonts w:cs="Times New Roman"/>
        </w:rPr>
        <w:t xml:space="preserve"> и </w:t>
      </w:r>
      <w:r>
        <w:rPr>
          <w:rFonts w:cs="Times New Roman"/>
          <w:b/>
          <w:i/>
        </w:rPr>
        <w:t>ь</w:t>
      </w:r>
      <w:r>
        <w:rPr>
          <w:rFonts w:cs="Times New Roman"/>
          <w:b/>
        </w:rPr>
        <w:t>.</w:t>
      </w:r>
      <w:r>
        <w:rPr>
          <w:rFonts w:cs="Times New Roman"/>
        </w:rPr>
        <w:t xml:space="preserve"> Установление соотношения звукового и буквенного состава слова в словах типа </w:t>
      </w:r>
      <w:r>
        <w:rPr>
          <w:rFonts w:cs="Times New Roman"/>
          <w:i/>
        </w:rPr>
        <w:t>стол,</w:t>
      </w:r>
      <w:r>
        <w:rPr>
          <w:rFonts w:cs="Times New Roman"/>
        </w:rPr>
        <w:t xml:space="preserve"> </w:t>
      </w:r>
      <w:r>
        <w:rPr>
          <w:rFonts w:cs="Times New Roman"/>
          <w:i/>
        </w:rPr>
        <w:t>конь</w:t>
      </w:r>
      <w:r>
        <w:rPr>
          <w:rFonts w:cs="Times New Roman"/>
        </w:rPr>
        <w:t xml:space="preserve">; в словах с йотированными гласными </w:t>
      </w:r>
      <w:r>
        <w:rPr>
          <w:rFonts w:cs="Times New Roman"/>
          <w:b/>
          <w:i/>
        </w:rPr>
        <w:t>е</w:t>
      </w:r>
      <w:r>
        <w:rPr>
          <w:rFonts w:cs="Times New Roman"/>
          <w:b/>
        </w:rPr>
        <w:t>,</w:t>
      </w:r>
      <w:r>
        <w:rPr>
          <w:rFonts w:cs="Times New Roman"/>
        </w:rPr>
        <w:t xml:space="preserve"> </w:t>
      </w:r>
      <w:r>
        <w:rPr>
          <w:rFonts w:cs="Times New Roman"/>
          <w:b/>
          <w:i/>
        </w:rPr>
        <w:t>ё</w:t>
      </w:r>
      <w:r>
        <w:rPr>
          <w:rFonts w:cs="Times New Roman"/>
          <w:b/>
        </w:rPr>
        <w:t>,</w:t>
      </w:r>
      <w:r>
        <w:rPr>
          <w:rFonts w:cs="Times New Roman"/>
        </w:rPr>
        <w:t xml:space="preserve"> </w:t>
      </w:r>
      <w:r>
        <w:rPr>
          <w:rFonts w:cs="Times New Roman"/>
          <w:b/>
          <w:i/>
        </w:rPr>
        <w:t>ю</w:t>
      </w:r>
      <w:r>
        <w:rPr>
          <w:rFonts w:cs="Times New Roman"/>
          <w:b/>
        </w:rPr>
        <w:t>,</w:t>
      </w:r>
      <w:r>
        <w:rPr>
          <w:rFonts w:cs="Times New Roman"/>
        </w:rPr>
        <w:t xml:space="preserve"> </w:t>
      </w:r>
      <w:r>
        <w:rPr>
          <w:rFonts w:cs="Times New Roman"/>
          <w:b/>
          <w:i/>
        </w:rPr>
        <w:t>я</w:t>
      </w:r>
      <w:r>
        <w:rPr>
          <w:rFonts w:cs="Times New Roman"/>
        </w:rPr>
        <w:t>;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A14A2" w:rsidRDefault="005A14A2" w:rsidP="005A14A2">
      <w:pPr>
        <w:spacing w:line="23"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Лексика. Понимание слова как единства звучания и значения. Выявление слов, значение которых требует уточнения.</w:t>
      </w:r>
    </w:p>
    <w:p w:rsidR="005A14A2" w:rsidRDefault="005A14A2" w:rsidP="005A14A2">
      <w:pPr>
        <w:spacing w:line="15" w:lineRule="exact"/>
        <w:ind w:firstLine="567"/>
        <w:jc w:val="both"/>
        <w:rPr>
          <w:rFonts w:cs="Times New Roman"/>
        </w:rPr>
      </w:pPr>
    </w:p>
    <w:p w:rsidR="005A14A2" w:rsidRDefault="005A14A2" w:rsidP="005A14A2">
      <w:pPr>
        <w:spacing w:line="232" w:lineRule="auto"/>
        <w:ind w:firstLine="567"/>
        <w:jc w:val="both"/>
        <w:rPr>
          <w:rFonts w:cs="Times New Roman"/>
          <w:i/>
        </w:rPr>
      </w:pPr>
      <w:r>
        <w:rPr>
          <w:rFonts w:cs="Times New Roman"/>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A14A2" w:rsidRDefault="005A14A2" w:rsidP="005A14A2">
      <w:pPr>
        <w:spacing w:line="17" w:lineRule="exact"/>
        <w:ind w:firstLine="567"/>
        <w:jc w:val="both"/>
        <w:rPr>
          <w:rFonts w:cs="Times New Roman"/>
          <w:i/>
        </w:rPr>
      </w:pPr>
    </w:p>
    <w:p w:rsidR="005A14A2" w:rsidRDefault="005A14A2" w:rsidP="005A14A2">
      <w:pPr>
        <w:spacing w:line="235" w:lineRule="auto"/>
        <w:ind w:firstLine="567"/>
        <w:jc w:val="both"/>
        <w:rPr>
          <w:rFonts w:cs="Times New Roman"/>
          <w:i/>
        </w:rPr>
      </w:pPr>
      <w:r>
        <w:rPr>
          <w:rFonts w:cs="Times New Roman"/>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cs="Times New Roman"/>
          <w:i/>
        </w:rPr>
        <w:t>Представление о</w:t>
      </w:r>
      <w:r>
        <w:rPr>
          <w:rFonts w:cs="Times New Roman"/>
        </w:rPr>
        <w:t xml:space="preserve"> </w:t>
      </w:r>
      <w:r>
        <w:rPr>
          <w:rFonts w:cs="Times New Roman"/>
          <w:i/>
        </w:rPr>
        <w:t>значении суффиксов и приставок. Образование однокоренных слов с помощью суффиксов и приставок. Разбор слова по составу.</w:t>
      </w:r>
    </w:p>
    <w:p w:rsidR="005A14A2" w:rsidRDefault="005A14A2" w:rsidP="005A14A2">
      <w:pPr>
        <w:spacing w:line="20" w:lineRule="exact"/>
        <w:ind w:firstLine="567"/>
        <w:jc w:val="both"/>
        <w:rPr>
          <w:rFonts w:cs="Times New Roman"/>
          <w:i/>
        </w:rPr>
      </w:pPr>
    </w:p>
    <w:p w:rsidR="005A14A2" w:rsidRDefault="005A14A2" w:rsidP="005A14A2">
      <w:pPr>
        <w:spacing w:line="230" w:lineRule="auto"/>
        <w:ind w:firstLine="567"/>
        <w:jc w:val="both"/>
        <w:rPr>
          <w:rFonts w:cs="Times New Roman"/>
          <w:i/>
        </w:rPr>
      </w:pPr>
      <w:r>
        <w:rPr>
          <w:rFonts w:cs="Times New Roman"/>
        </w:rPr>
        <w:t xml:space="preserve">Морфология. Части речи; </w:t>
      </w:r>
      <w:r>
        <w:rPr>
          <w:rFonts w:cs="Times New Roman"/>
          <w:i/>
        </w:rPr>
        <w:t xml:space="preserve">деление частей речи </w:t>
      </w:r>
      <w:proofErr w:type="gramStart"/>
      <w:r>
        <w:rPr>
          <w:rFonts w:cs="Times New Roman"/>
          <w:i/>
        </w:rPr>
        <w:t>на</w:t>
      </w:r>
      <w:proofErr w:type="gramEnd"/>
      <w:r>
        <w:rPr>
          <w:rFonts w:cs="Times New Roman"/>
          <w:i/>
        </w:rPr>
        <w:t xml:space="preserve"> самостоятельные и</w:t>
      </w:r>
      <w:r>
        <w:rPr>
          <w:rFonts w:cs="Times New Roman"/>
        </w:rPr>
        <w:t xml:space="preserve"> </w:t>
      </w:r>
      <w:r>
        <w:rPr>
          <w:rFonts w:cs="Times New Roman"/>
          <w:i/>
        </w:rPr>
        <w:t>служебные.</w:t>
      </w:r>
    </w:p>
    <w:p w:rsidR="005A14A2" w:rsidRDefault="005A14A2" w:rsidP="005A14A2">
      <w:pPr>
        <w:spacing w:line="13" w:lineRule="exact"/>
        <w:ind w:firstLine="567"/>
        <w:jc w:val="both"/>
        <w:rPr>
          <w:rFonts w:cs="Times New Roman"/>
          <w:i/>
        </w:rPr>
      </w:pPr>
    </w:p>
    <w:p w:rsidR="005A14A2" w:rsidRDefault="005A14A2" w:rsidP="005A14A2">
      <w:pPr>
        <w:spacing w:line="244" w:lineRule="auto"/>
        <w:ind w:firstLine="567"/>
        <w:jc w:val="both"/>
        <w:rPr>
          <w:rFonts w:cs="Times New Roman"/>
          <w:i/>
        </w:rPr>
      </w:pPr>
      <w:r>
        <w:rPr>
          <w:rFonts w:cs="Times New Roman"/>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cs="Times New Roman"/>
          <w:i/>
        </w:rPr>
        <w:t xml:space="preserve">Различение </w:t>
      </w:r>
      <w:proofErr w:type="gramStart"/>
      <w:r>
        <w:rPr>
          <w:rFonts w:cs="Times New Roman"/>
          <w:i/>
        </w:rPr>
        <w:t>падежных</w:t>
      </w:r>
      <w:proofErr w:type="gramEnd"/>
      <w:r>
        <w:rPr>
          <w:rFonts w:cs="Times New Roman"/>
          <w:i/>
        </w:rPr>
        <w:t xml:space="preserve"> и смысловых</w:t>
      </w:r>
    </w:p>
    <w:p w:rsidR="005A14A2" w:rsidRDefault="005A14A2" w:rsidP="005A14A2">
      <w:pPr>
        <w:spacing w:line="7" w:lineRule="exact"/>
        <w:ind w:firstLine="567"/>
        <w:jc w:val="both"/>
        <w:rPr>
          <w:rFonts w:cs="Times New Roman"/>
          <w:i/>
        </w:rPr>
      </w:pPr>
    </w:p>
    <w:p w:rsidR="005A14A2" w:rsidRDefault="005A14A2" w:rsidP="005A14A2">
      <w:pPr>
        <w:spacing w:line="230" w:lineRule="auto"/>
        <w:ind w:firstLine="567"/>
        <w:jc w:val="both"/>
        <w:rPr>
          <w:rFonts w:cs="Times New Roman"/>
        </w:rPr>
      </w:pPr>
      <w:r>
        <w:rPr>
          <w:rFonts w:cs="Times New Roman"/>
          <w:i/>
        </w:rPr>
        <w:t xml:space="preserve">(синтаксических) вопросов. </w:t>
      </w:r>
      <w:r>
        <w:rPr>
          <w:rFonts w:cs="Times New Roman"/>
        </w:rPr>
        <w:t>Определение принадлежности имён</w:t>
      </w:r>
      <w:r>
        <w:rPr>
          <w:rFonts w:cs="Times New Roman"/>
          <w:i/>
        </w:rPr>
        <w:t xml:space="preserve"> </w:t>
      </w:r>
      <w:r>
        <w:rPr>
          <w:rFonts w:cs="Times New Roman"/>
        </w:rPr>
        <w:t>существительных к 1, 2, 3 склонению.</w:t>
      </w:r>
    </w:p>
    <w:p w:rsidR="005A14A2" w:rsidRDefault="005A14A2" w:rsidP="005A14A2">
      <w:pPr>
        <w:spacing w:line="2"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i/>
        </w:rPr>
        <w:t>Морфологический разбор имён существительных</w:t>
      </w:r>
      <w:r>
        <w:rPr>
          <w:rFonts w:cs="Times New Roman"/>
        </w:rPr>
        <w:t>.</w:t>
      </w:r>
    </w:p>
    <w:p w:rsidR="005A14A2" w:rsidRDefault="005A14A2" w:rsidP="005A14A2">
      <w:pPr>
        <w:spacing w:line="15" w:lineRule="exact"/>
        <w:ind w:firstLine="567"/>
        <w:jc w:val="both"/>
        <w:rPr>
          <w:rFonts w:cs="Times New Roman"/>
        </w:rPr>
      </w:pPr>
    </w:p>
    <w:p w:rsidR="005A14A2" w:rsidRDefault="005A14A2" w:rsidP="005A14A2">
      <w:pPr>
        <w:spacing w:line="232" w:lineRule="auto"/>
        <w:ind w:firstLine="567"/>
        <w:jc w:val="both"/>
        <w:rPr>
          <w:rFonts w:cs="Times New Roman"/>
          <w:i/>
        </w:rPr>
      </w:pPr>
      <w:r>
        <w:rPr>
          <w:rFonts w:cs="Times New Roman"/>
        </w:rPr>
        <w:t>Имя прилагательное. Значение и употребление в речи. Изменение прилагательных по родам, числам и падежам, кроме прилагательных на _</w:t>
      </w:r>
      <w:r>
        <w:rPr>
          <w:rFonts w:cs="Times New Roman"/>
          <w:b/>
          <w:i/>
        </w:rPr>
        <w:t>ий</w:t>
      </w:r>
      <w:r>
        <w:rPr>
          <w:rFonts w:cs="Times New Roman"/>
        </w:rPr>
        <w:t xml:space="preserve">, </w:t>
      </w:r>
      <w:r>
        <w:rPr>
          <w:rFonts w:cs="Times New Roman"/>
          <w:b/>
        </w:rPr>
        <w:t>_</w:t>
      </w:r>
      <w:r>
        <w:rPr>
          <w:rFonts w:cs="Times New Roman"/>
          <w:b/>
          <w:i/>
        </w:rPr>
        <w:t>ья</w:t>
      </w:r>
      <w:r>
        <w:rPr>
          <w:rFonts w:cs="Times New Roman"/>
        </w:rPr>
        <w:t>,</w:t>
      </w:r>
      <w:r>
        <w:rPr>
          <w:rFonts w:cs="Times New Roman"/>
          <w:b/>
        </w:rPr>
        <w:t xml:space="preserve"> _</w:t>
      </w:r>
      <w:r>
        <w:rPr>
          <w:rFonts w:cs="Times New Roman"/>
          <w:b/>
          <w:i/>
        </w:rPr>
        <w:t>ов</w:t>
      </w:r>
      <w:r>
        <w:rPr>
          <w:rFonts w:cs="Times New Roman"/>
        </w:rPr>
        <w:t>,</w:t>
      </w:r>
      <w:r>
        <w:rPr>
          <w:rFonts w:cs="Times New Roman"/>
          <w:b/>
        </w:rPr>
        <w:t xml:space="preserve"> _</w:t>
      </w:r>
      <w:r>
        <w:rPr>
          <w:rFonts w:cs="Times New Roman"/>
          <w:b/>
          <w:i/>
        </w:rPr>
        <w:t>ин</w:t>
      </w:r>
      <w:r>
        <w:rPr>
          <w:rFonts w:cs="Times New Roman"/>
        </w:rPr>
        <w:t>.</w:t>
      </w:r>
      <w:r>
        <w:rPr>
          <w:rFonts w:cs="Times New Roman"/>
          <w:b/>
        </w:rPr>
        <w:t xml:space="preserve"> </w:t>
      </w:r>
      <w:r>
        <w:rPr>
          <w:rFonts w:cs="Times New Roman"/>
          <w:i/>
        </w:rPr>
        <w:t>Морфологический разбор имён прилагательных.</w:t>
      </w:r>
    </w:p>
    <w:p w:rsidR="005A14A2" w:rsidRDefault="005A14A2" w:rsidP="005A14A2">
      <w:pPr>
        <w:spacing w:line="14" w:lineRule="exact"/>
        <w:ind w:firstLine="567"/>
        <w:jc w:val="both"/>
        <w:rPr>
          <w:rFonts w:cs="Times New Roman"/>
          <w:i/>
        </w:rPr>
      </w:pPr>
    </w:p>
    <w:p w:rsidR="005A14A2" w:rsidRDefault="005A14A2" w:rsidP="005A14A2">
      <w:pPr>
        <w:spacing w:line="230" w:lineRule="auto"/>
        <w:ind w:firstLine="567"/>
        <w:jc w:val="both"/>
        <w:rPr>
          <w:rFonts w:cs="Times New Roman"/>
        </w:rPr>
      </w:pPr>
      <w:r>
        <w:rPr>
          <w:rFonts w:cs="Times New Roman"/>
        </w:rPr>
        <w:t xml:space="preserve">Местоимение. Общее представление о местоимении. </w:t>
      </w:r>
      <w:r>
        <w:rPr>
          <w:rFonts w:cs="Times New Roman"/>
          <w:i/>
        </w:rPr>
        <w:t>Личные</w:t>
      </w:r>
      <w:r>
        <w:rPr>
          <w:rFonts w:cs="Times New Roman"/>
        </w:rPr>
        <w:t xml:space="preserve"> </w:t>
      </w:r>
      <w:r>
        <w:rPr>
          <w:rFonts w:cs="Times New Roman"/>
          <w:i/>
        </w:rPr>
        <w:t>местоимения, значение и употребление в речи. Личные местоимения 1</w:t>
      </w:r>
      <w:r>
        <w:rPr>
          <w:rFonts w:cs="Times New Roman"/>
        </w:rPr>
        <w:t>,</w:t>
      </w:r>
      <w:r>
        <w:rPr>
          <w:rFonts w:cs="Times New Roman"/>
          <w:i/>
        </w:rPr>
        <w:t xml:space="preserve"> 2</w:t>
      </w:r>
      <w:r>
        <w:rPr>
          <w:rFonts w:cs="Times New Roman"/>
        </w:rPr>
        <w:t>,</w:t>
      </w:r>
      <w:r>
        <w:rPr>
          <w:rFonts w:cs="Times New Roman"/>
          <w:i/>
        </w:rPr>
        <w:t xml:space="preserve"> 3 </w:t>
      </w:r>
      <w:bookmarkStart w:id="7" w:name="page132"/>
      <w:bookmarkEnd w:id="7"/>
      <w:r>
        <w:rPr>
          <w:rFonts w:cs="Times New Roman"/>
          <w:i/>
        </w:rPr>
        <w:t>лица единственного и множественного числа. Склонение личных местоимений</w:t>
      </w:r>
      <w:r>
        <w:rPr>
          <w:rFonts w:cs="Times New Roman"/>
        </w:rPr>
        <w:t>.</w:t>
      </w:r>
    </w:p>
    <w:p w:rsidR="005A14A2" w:rsidRDefault="005A14A2" w:rsidP="005A14A2">
      <w:pPr>
        <w:spacing w:line="15" w:lineRule="exact"/>
        <w:ind w:firstLine="567"/>
        <w:jc w:val="both"/>
        <w:rPr>
          <w:rFonts w:cs="Times New Roman"/>
        </w:rPr>
      </w:pPr>
    </w:p>
    <w:p w:rsidR="005A14A2" w:rsidRDefault="005A14A2" w:rsidP="005A14A2">
      <w:pPr>
        <w:spacing w:line="244" w:lineRule="auto"/>
        <w:ind w:firstLine="567"/>
        <w:jc w:val="both"/>
        <w:rPr>
          <w:rFonts w:cs="Times New Roman"/>
        </w:rPr>
      </w:pPr>
      <w:r>
        <w:rPr>
          <w:rFonts w:cs="Times New Roman"/>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w:t>
      </w:r>
    </w:p>
    <w:p w:rsidR="005A14A2" w:rsidRDefault="005A14A2" w:rsidP="005A14A2">
      <w:pPr>
        <w:spacing w:line="3" w:lineRule="exact"/>
        <w:ind w:firstLine="567"/>
        <w:jc w:val="both"/>
        <w:rPr>
          <w:rFonts w:cs="Times New Roman"/>
        </w:rPr>
      </w:pPr>
    </w:p>
    <w:p w:rsidR="005A14A2" w:rsidRDefault="005A14A2" w:rsidP="005A14A2">
      <w:pPr>
        <w:tabs>
          <w:tab w:val="left" w:pos="595"/>
        </w:tabs>
        <w:spacing w:line="230" w:lineRule="auto"/>
        <w:ind w:firstLine="567"/>
        <w:jc w:val="both"/>
        <w:rPr>
          <w:rFonts w:cs="Times New Roman"/>
        </w:rPr>
      </w:pPr>
      <w:r>
        <w:rPr>
          <w:rFonts w:cs="Times New Roman"/>
        </w:rPr>
        <w:t xml:space="preserve">II спряжения глаголов (практическое овладение). Изменение глаголов прошедшего времени по родам и числам. </w:t>
      </w:r>
      <w:r>
        <w:rPr>
          <w:rFonts w:cs="Times New Roman"/>
          <w:i/>
        </w:rPr>
        <w:t>Морфологический разбор глаголов.</w:t>
      </w:r>
    </w:p>
    <w:p w:rsidR="005A14A2" w:rsidRDefault="005A14A2" w:rsidP="005A14A2">
      <w:pPr>
        <w:spacing w:line="1" w:lineRule="exact"/>
        <w:ind w:firstLine="567"/>
        <w:jc w:val="both"/>
        <w:rPr>
          <w:rFonts w:cs="Times New Roman"/>
        </w:rPr>
      </w:pPr>
    </w:p>
    <w:p w:rsidR="005A14A2" w:rsidRDefault="005A14A2" w:rsidP="005A14A2">
      <w:pPr>
        <w:spacing w:line="0" w:lineRule="atLeast"/>
        <w:ind w:firstLine="567"/>
        <w:jc w:val="both"/>
        <w:rPr>
          <w:rFonts w:cs="Times New Roman"/>
          <w:i/>
        </w:rPr>
      </w:pPr>
      <w:r>
        <w:rPr>
          <w:rFonts w:cs="Times New Roman"/>
          <w:i/>
        </w:rPr>
        <w:t>Наречие. Значение и употребление в речи.</w:t>
      </w:r>
    </w:p>
    <w:p w:rsidR="005A14A2" w:rsidRDefault="005A14A2" w:rsidP="005A14A2">
      <w:pPr>
        <w:spacing w:line="12" w:lineRule="exact"/>
        <w:ind w:firstLine="567"/>
        <w:jc w:val="both"/>
        <w:rPr>
          <w:rFonts w:cs="Times New Roman"/>
          <w:i/>
        </w:rPr>
      </w:pPr>
    </w:p>
    <w:p w:rsidR="005A14A2" w:rsidRDefault="005A14A2" w:rsidP="005A14A2">
      <w:pPr>
        <w:spacing w:line="232" w:lineRule="auto"/>
        <w:ind w:firstLine="567"/>
        <w:jc w:val="both"/>
        <w:rPr>
          <w:rFonts w:cs="Times New Roman"/>
        </w:rPr>
      </w:pPr>
      <w:r>
        <w:rPr>
          <w:rFonts w:cs="Times New Roman"/>
        </w:rPr>
        <w:t xml:space="preserve">Предлог. </w:t>
      </w:r>
      <w:r>
        <w:rPr>
          <w:rFonts w:cs="Times New Roman"/>
          <w:i/>
        </w:rPr>
        <w:t>Знакомство с наиболее употребительными предлогами.</w:t>
      </w:r>
      <w:r>
        <w:rPr>
          <w:rFonts w:cs="Times New Roman"/>
        </w:rPr>
        <w:t xml:space="preserve"> </w:t>
      </w:r>
      <w:r>
        <w:rPr>
          <w:rFonts w:cs="Times New Roman"/>
          <w:i/>
        </w:rPr>
        <w:t xml:space="preserve">Функция предлогов: образование падежных форм имён существительных и местоимений. </w:t>
      </w:r>
      <w:r>
        <w:rPr>
          <w:rFonts w:cs="Times New Roman"/>
        </w:rPr>
        <w:t>Отличие предлогов от приставок.</w:t>
      </w:r>
    </w:p>
    <w:p w:rsidR="005A14A2" w:rsidRDefault="005A14A2" w:rsidP="005A14A2">
      <w:pPr>
        <w:spacing w:line="1"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 xml:space="preserve">Союзы </w:t>
      </w:r>
      <w:r>
        <w:rPr>
          <w:rFonts w:cs="Times New Roman"/>
          <w:b/>
          <w:i/>
        </w:rPr>
        <w:t>и</w:t>
      </w:r>
      <w:r>
        <w:rPr>
          <w:rFonts w:cs="Times New Roman"/>
        </w:rPr>
        <w:t xml:space="preserve">, </w:t>
      </w:r>
      <w:r>
        <w:rPr>
          <w:rFonts w:cs="Times New Roman"/>
          <w:b/>
          <w:i/>
        </w:rPr>
        <w:t>а</w:t>
      </w:r>
      <w:r>
        <w:rPr>
          <w:rFonts w:cs="Times New Roman"/>
        </w:rPr>
        <w:t xml:space="preserve">, </w:t>
      </w:r>
      <w:r>
        <w:rPr>
          <w:rFonts w:cs="Times New Roman"/>
          <w:b/>
          <w:i/>
        </w:rPr>
        <w:t>но</w:t>
      </w:r>
      <w:r>
        <w:rPr>
          <w:rFonts w:cs="Times New Roman"/>
        </w:rPr>
        <w:t xml:space="preserve">, их роль в речи. Частица </w:t>
      </w:r>
      <w:r>
        <w:rPr>
          <w:rFonts w:cs="Times New Roman"/>
          <w:b/>
          <w:i/>
        </w:rPr>
        <w:t>не</w:t>
      </w:r>
      <w:r>
        <w:rPr>
          <w:rFonts w:cs="Times New Roman"/>
        </w:rPr>
        <w:t>, её значение.</w:t>
      </w:r>
    </w:p>
    <w:p w:rsidR="005A14A2" w:rsidRDefault="005A14A2" w:rsidP="005A14A2">
      <w:pPr>
        <w:spacing w:line="13"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A14A2" w:rsidRDefault="005A14A2" w:rsidP="005A14A2">
      <w:pPr>
        <w:spacing w:line="14"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w:t>
      </w:r>
      <w:r>
        <w:rPr>
          <w:rFonts w:cs="Times New Roman"/>
          <w:b/>
          <w:i/>
        </w:rPr>
        <w:t>и</w:t>
      </w:r>
      <w:r>
        <w:rPr>
          <w:rFonts w:cs="Times New Roman"/>
        </w:rPr>
        <w:t xml:space="preserve">, </w:t>
      </w:r>
      <w:r>
        <w:rPr>
          <w:rFonts w:cs="Times New Roman"/>
          <w:b/>
          <w:i/>
        </w:rPr>
        <w:t>а</w:t>
      </w:r>
      <w:r>
        <w:rPr>
          <w:rFonts w:cs="Times New Roman"/>
        </w:rPr>
        <w:t xml:space="preserve">, </w:t>
      </w:r>
      <w:r>
        <w:rPr>
          <w:rFonts w:cs="Times New Roman"/>
          <w:b/>
          <w:i/>
        </w:rPr>
        <w:t>но</w:t>
      </w:r>
      <w:r>
        <w:rPr>
          <w:rFonts w:cs="Times New Roman"/>
        </w:rPr>
        <w:t>. Использование интонации перечисления в предложениях с однородными членами.</w:t>
      </w:r>
    </w:p>
    <w:p w:rsidR="005A14A2" w:rsidRDefault="005A14A2" w:rsidP="005A14A2">
      <w:pPr>
        <w:spacing w:line="3"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i/>
        </w:rPr>
        <w:t>Различение простых и сложных предложений</w:t>
      </w:r>
      <w:r>
        <w:rPr>
          <w:rFonts w:cs="Times New Roman"/>
        </w:rPr>
        <w:t>.</w:t>
      </w:r>
    </w:p>
    <w:p w:rsidR="005A14A2" w:rsidRDefault="005A14A2" w:rsidP="005A14A2">
      <w:pPr>
        <w:spacing w:line="12"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A14A2" w:rsidRDefault="005A14A2" w:rsidP="005A14A2">
      <w:pPr>
        <w:spacing w:line="0" w:lineRule="atLeast"/>
        <w:ind w:firstLine="567"/>
        <w:jc w:val="both"/>
        <w:rPr>
          <w:rFonts w:cs="Times New Roman"/>
        </w:rPr>
      </w:pPr>
      <w:r>
        <w:rPr>
          <w:rFonts w:cs="Times New Roman"/>
        </w:rPr>
        <w:t>Применение правил правописания:</w:t>
      </w:r>
    </w:p>
    <w:p w:rsidR="005A14A2" w:rsidRDefault="005A14A2" w:rsidP="005A14A2">
      <w:pPr>
        <w:tabs>
          <w:tab w:val="left" w:pos="1140"/>
        </w:tabs>
        <w:spacing w:line="0" w:lineRule="atLeast"/>
        <w:ind w:firstLine="567"/>
        <w:jc w:val="both"/>
        <w:rPr>
          <w:rFonts w:cs="Times New Roman"/>
        </w:rPr>
      </w:pPr>
      <w:r>
        <w:rPr>
          <w:rFonts w:cs="Times New Roman"/>
        </w:rPr>
        <w:t xml:space="preserve">сочетания </w:t>
      </w:r>
      <w:r>
        <w:rPr>
          <w:rFonts w:cs="Times New Roman"/>
          <w:b/>
          <w:i/>
        </w:rPr>
        <w:t>жи</w:t>
      </w:r>
      <w:r>
        <w:rPr>
          <w:rFonts w:cs="Times New Roman"/>
        </w:rPr>
        <w:t xml:space="preserve"> </w:t>
      </w:r>
      <w:r>
        <w:rPr>
          <w:rFonts w:cs="Times New Roman"/>
          <w:b/>
          <w:i/>
        </w:rPr>
        <w:t>—</w:t>
      </w:r>
      <w:r>
        <w:rPr>
          <w:rFonts w:cs="Times New Roman"/>
        </w:rPr>
        <w:t xml:space="preserve"> </w:t>
      </w:r>
      <w:r>
        <w:rPr>
          <w:rFonts w:cs="Times New Roman"/>
          <w:b/>
          <w:i/>
        </w:rPr>
        <w:t>ши</w:t>
      </w:r>
      <w:r>
        <w:rPr>
          <w:rFonts w:cs="Times New Roman"/>
        </w:rPr>
        <w:t xml:space="preserve">, </w:t>
      </w:r>
      <w:proofErr w:type="gramStart"/>
      <w:r>
        <w:rPr>
          <w:rFonts w:cs="Times New Roman"/>
          <w:b/>
          <w:i/>
        </w:rPr>
        <w:t>ча</w:t>
      </w:r>
      <w:r>
        <w:rPr>
          <w:rFonts w:cs="Times New Roman"/>
        </w:rPr>
        <w:t xml:space="preserve"> </w:t>
      </w:r>
      <w:r>
        <w:rPr>
          <w:rFonts w:cs="Times New Roman"/>
          <w:b/>
          <w:i/>
        </w:rPr>
        <w:t>—</w:t>
      </w:r>
      <w:r>
        <w:rPr>
          <w:rFonts w:cs="Times New Roman"/>
        </w:rPr>
        <w:t xml:space="preserve"> </w:t>
      </w:r>
      <w:r>
        <w:rPr>
          <w:rFonts w:cs="Times New Roman"/>
          <w:b/>
          <w:i/>
        </w:rPr>
        <w:t>ща</w:t>
      </w:r>
      <w:proofErr w:type="gramEnd"/>
      <w:r>
        <w:rPr>
          <w:rFonts w:cs="Times New Roman"/>
        </w:rPr>
        <w:t xml:space="preserve">, </w:t>
      </w:r>
      <w:r>
        <w:rPr>
          <w:rFonts w:cs="Times New Roman"/>
          <w:b/>
          <w:i/>
        </w:rPr>
        <w:t>чу</w:t>
      </w:r>
      <w:r>
        <w:rPr>
          <w:rFonts w:cs="Times New Roman"/>
        </w:rPr>
        <w:t xml:space="preserve"> </w:t>
      </w:r>
      <w:r>
        <w:rPr>
          <w:rFonts w:cs="Times New Roman"/>
          <w:b/>
          <w:i/>
        </w:rPr>
        <w:t>—</w:t>
      </w:r>
      <w:r>
        <w:rPr>
          <w:rFonts w:cs="Times New Roman"/>
        </w:rPr>
        <w:t xml:space="preserve"> </w:t>
      </w:r>
      <w:r>
        <w:rPr>
          <w:rFonts w:cs="Times New Roman"/>
          <w:b/>
          <w:i/>
        </w:rPr>
        <w:t>щу</w:t>
      </w:r>
      <w:r>
        <w:rPr>
          <w:rFonts w:cs="Times New Roman"/>
        </w:rPr>
        <w:t>в положении под ударением;</w:t>
      </w:r>
    </w:p>
    <w:p w:rsidR="005A14A2" w:rsidRDefault="005A14A2" w:rsidP="005A14A2">
      <w:pPr>
        <w:tabs>
          <w:tab w:val="left" w:pos="1140"/>
        </w:tabs>
        <w:spacing w:line="0" w:lineRule="atLeast"/>
        <w:ind w:firstLine="567"/>
        <w:jc w:val="both"/>
        <w:rPr>
          <w:rFonts w:cs="Times New Roman"/>
        </w:rPr>
      </w:pPr>
      <w:r>
        <w:rPr>
          <w:rFonts w:cs="Times New Roman"/>
        </w:rPr>
        <w:t xml:space="preserve">сочетания </w:t>
      </w:r>
      <w:r>
        <w:rPr>
          <w:rFonts w:cs="Times New Roman"/>
          <w:b/>
          <w:i/>
        </w:rPr>
        <w:t>чк</w:t>
      </w:r>
      <w:r>
        <w:rPr>
          <w:rFonts w:cs="Times New Roman"/>
        </w:rPr>
        <w:t xml:space="preserve"> </w:t>
      </w:r>
      <w:r>
        <w:rPr>
          <w:rFonts w:cs="Times New Roman"/>
          <w:b/>
          <w:i/>
        </w:rPr>
        <w:t>—</w:t>
      </w:r>
      <w:r>
        <w:rPr>
          <w:rFonts w:cs="Times New Roman"/>
        </w:rPr>
        <w:t xml:space="preserve"> </w:t>
      </w:r>
      <w:r>
        <w:rPr>
          <w:rFonts w:cs="Times New Roman"/>
          <w:b/>
          <w:i/>
        </w:rPr>
        <w:t>чн</w:t>
      </w:r>
      <w:r>
        <w:rPr>
          <w:rFonts w:cs="Times New Roman"/>
        </w:rPr>
        <w:t xml:space="preserve">, </w:t>
      </w:r>
      <w:proofErr w:type="gramStart"/>
      <w:r>
        <w:rPr>
          <w:rFonts w:cs="Times New Roman"/>
          <w:b/>
          <w:i/>
        </w:rPr>
        <w:t>чт</w:t>
      </w:r>
      <w:proofErr w:type="gramEnd"/>
      <w:r>
        <w:rPr>
          <w:rFonts w:cs="Times New Roman"/>
        </w:rPr>
        <w:t xml:space="preserve">, </w:t>
      </w:r>
      <w:r>
        <w:rPr>
          <w:rFonts w:cs="Times New Roman"/>
          <w:b/>
          <w:i/>
        </w:rPr>
        <w:t>щн</w:t>
      </w:r>
      <w:r>
        <w:rPr>
          <w:rFonts w:cs="Times New Roman"/>
        </w:rPr>
        <w:t>;</w:t>
      </w:r>
    </w:p>
    <w:p w:rsidR="005A14A2" w:rsidRDefault="005A14A2" w:rsidP="005A14A2">
      <w:pPr>
        <w:tabs>
          <w:tab w:val="left" w:pos="1140"/>
        </w:tabs>
        <w:spacing w:line="0" w:lineRule="atLeast"/>
        <w:ind w:firstLine="567"/>
        <w:jc w:val="both"/>
        <w:rPr>
          <w:rFonts w:cs="Times New Roman"/>
        </w:rPr>
      </w:pPr>
      <w:r>
        <w:rPr>
          <w:rFonts w:cs="Times New Roman"/>
        </w:rPr>
        <w:t>перенос слов;</w:t>
      </w:r>
    </w:p>
    <w:p w:rsidR="005A14A2" w:rsidRDefault="005A14A2" w:rsidP="005A14A2">
      <w:pPr>
        <w:tabs>
          <w:tab w:val="left" w:pos="1140"/>
        </w:tabs>
        <w:spacing w:line="0" w:lineRule="atLeast"/>
        <w:ind w:firstLine="567"/>
        <w:jc w:val="both"/>
        <w:rPr>
          <w:rFonts w:cs="Times New Roman"/>
        </w:rPr>
      </w:pPr>
      <w:r>
        <w:rPr>
          <w:rFonts w:cs="Times New Roman"/>
        </w:rPr>
        <w:t>прописная буква в начале предложения, в именах собственных;</w:t>
      </w:r>
    </w:p>
    <w:p w:rsidR="005A14A2" w:rsidRDefault="005A14A2" w:rsidP="005A14A2">
      <w:pPr>
        <w:spacing w:line="1" w:lineRule="exact"/>
        <w:ind w:firstLine="567"/>
        <w:jc w:val="both"/>
        <w:rPr>
          <w:rFonts w:cs="Times New Roman"/>
        </w:rPr>
      </w:pPr>
    </w:p>
    <w:p w:rsidR="005A14A2" w:rsidRDefault="005A14A2" w:rsidP="005A14A2">
      <w:pPr>
        <w:tabs>
          <w:tab w:val="left" w:pos="1140"/>
        </w:tabs>
        <w:spacing w:line="0" w:lineRule="atLeast"/>
        <w:ind w:firstLine="567"/>
        <w:jc w:val="both"/>
        <w:rPr>
          <w:rFonts w:cs="Times New Roman"/>
        </w:rPr>
      </w:pPr>
      <w:r>
        <w:rPr>
          <w:rFonts w:cs="Times New Roman"/>
        </w:rPr>
        <w:t xml:space="preserve">проверяемые безударные гласные в </w:t>
      </w:r>
      <w:proofErr w:type="gramStart"/>
      <w:r>
        <w:rPr>
          <w:rFonts w:cs="Times New Roman"/>
        </w:rPr>
        <w:t>корне слова</w:t>
      </w:r>
      <w:proofErr w:type="gramEnd"/>
      <w:r>
        <w:rPr>
          <w:rFonts w:cs="Times New Roman"/>
        </w:rPr>
        <w:t>;</w:t>
      </w:r>
    </w:p>
    <w:p w:rsidR="005A14A2" w:rsidRDefault="005A14A2" w:rsidP="005A14A2">
      <w:pPr>
        <w:tabs>
          <w:tab w:val="left" w:pos="1140"/>
        </w:tabs>
        <w:spacing w:line="0" w:lineRule="atLeast"/>
        <w:ind w:firstLine="567"/>
        <w:jc w:val="both"/>
        <w:rPr>
          <w:rFonts w:cs="Times New Roman"/>
        </w:rPr>
      </w:pPr>
      <w:r>
        <w:rPr>
          <w:rFonts w:cs="Times New Roman"/>
        </w:rPr>
        <w:t xml:space="preserve">парные звонкие и глухие согласные в </w:t>
      </w:r>
      <w:proofErr w:type="gramStart"/>
      <w:r>
        <w:rPr>
          <w:rFonts w:cs="Times New Roman"/>
        </w:rPr>
        <w:t>корне слова</w:t>
      </w:r>
      <w:proofErr w:type="gramEnd"/>
      <w:r>
        <w:rPr>
          <w:rFonts w:cs="Times New Roman"/>
        </w:rPr>
        <w:t>;</w:t>
      </w:r>
    </w:p>
    <w:p w:rsidR="005A14A2" w:rsidRDefault="005A14A2" w:rsidP="005A14A2">
      <w:pPr>
        <w:tabs>
          <w:tab w:val="left" w:pos="1140"/>
        </w:tabs>
        <w:spacing w:line="0" w:lineRule="atLeast"/>
        <w:ind w:firstLine="567"/>
        <w:jc w:val="both"/>
        <w:rPr>
          <w:rFonts w:cs="Times New Roman"/>
        </w:rPr>
      </w:pPr>
      <w:r>
        <w:rPr>
          <w:rFonts w:cs="Times New Roman"/>
        </w:rPr>
        <w:t>непроизносимые согласные;</w:t>
      </w:r>
    </w:p>
    <w:p w:rsidR="005A14A2" w:rsidRDefault="005A14A2" w:rsidP="005A14A2">
      <w:pPr>
        <w:spacing w:line="12" w:lineRule="exact"/>
        <w:ind w:firstLine="567"/>
        <w:jc w:val="both"/>
        <w:rPr>
          <w:rFonts w:cs="Times New Roman"/>
        </w:rPr>
      </w:pPr>
    </w:p>
    <w:p w:rsidR="005A14A2" w:rsidRDefault="005A14A2" w:rsidP="005A14A2">
      <w:pPr>
        <w:tabs>
          <w:tab w:val="left" w:pos="1162"/>
        </w:tabs>
        <w:spacing w:line="230" w:lineRule="auto"/>
        <w:ind w:firstLine="567"/>
        <w:jc w:val="both"/>
        <w:rPr>
          <w:rFonts w:cs="Times New Roman"/>
        </w:rPr>
      </w:pPr>
      <w:r>
        <w:rPr>
          <w:rFonts w:cs="Times New Roman"/>
        </w:rPr>
        <w:t xml:space="preserve">непроверяемые гласные и согласные в </w:t>
      </w:r>
      <w:proofErr w:type="gramStart"/>
      <w:r>
        <w:rPr>
          <w:rFonts w:cs="Times New Roman"/>
        </w:rPr>
        <w:t>корне слова</w:t>
      </w:r>
      <w:proofErr w:type="gramEnd"/>
      <w:r>
        <w:rPr>
          <w:rFonts w:cs="Times New Roman"/>
        </w:rPr>
        <w:t xml:space="preserve"> (на ограниченном перечне слов);</w:t>
      </w:r>
    </w:p>
    <w:p w:rsidR="005A14A2" w:rsidRDefault="005A14A2" w:rsidP="005A14A2">
      <w:pPr>
        <w:spacing w:line="2" w:lineRule="exact"/>
        <w:ind w:firstLine="567"/>
        <w:jc w:val="both"/>
        <w:rPr>
          <w:rFonts w:cs="Times New Roman"/>
        </w:rPr>
      </w:pPr>
    </w:p>
    <w:p w:rsidR="005A14A2" w:rsidRDefault="005A14A2" w:rsidP="005A14A2">
      <w:pPr>
        <w:tabs>
          <w:tab w:val="left" w:pos="1140"/>
        </w:tabs>
        <w:spacing w:line="0" w:lineRule="atLeast"/>
        <w:ind w:firstLine="567"/>
        <w:jc w:val="both"/>
        <w:rPr>
          <w:rFonts w:cs="Times New Roman"/>
        </w:rPr>
      </w:pPr>
      <w:r>
        <w:rPr>
          <w:rFonts w:cs="Times New Roman"/>
        </w:rPr>
        <w:t>гласные и согласные в неизменяемых на письме приставках;</w:t>
      </w:r>
    </w:p>
    <w:p w:rsidR="005A14A2" w:rsidRDefault="005A14A2" w:rsidP="005A14A2">
      <w:pPr>
        <w:spacing w:line="2" w:lineRule="exact"/>
        <w:ind w:firstLine="567"/>
        <w:jc w:val="both"/>
        <w:rPr>
          <w:rFonts w:cs="Times New Roman"/>
        </w:rPr>
      </w:pPr>
    </w:p>
    <w:p w:rsidR="005A14A2" w:rsidRDefault="005A14A2" w:rsidP="005A14A2">
      <w:pPr>
        <w:tabs>
          <w:tab w:val="left" w:pos="1140"/>
        </w:tabs>
        <w:spacing w:line="0" w:lineRule="atLeast"/>
        <w:ind w:firstLine="567"/>
        <w:jc w:val="both"/>
        <w:rPr>
          <w:rFonts w:cs="Times New Roman"/>
        </w:rPr>
      </w:pPr>
      <w:r>
        <w:rPr>
          <w:rFonts w:cs="Times New Roman"/>
        </w:rPr>
        <w:t xml:space="preserve">разделительные </w:t>
      </w:r>
      <w:r>
        <w:rPr>
          <w:rFonts w:cs="Times New Roman"/>
          <w:b/>
          <w:i/>
        </w:rPr>
        <w:t>ъ</w:t>
      </w:r>
      <w:r>
        <w:rPr>
          <w:rFonts w:cs="Times New Roman"/>
        </w:rPr>
        <w:t xml:space="preserve"> и </w:t>
      </w:r>
      <w:r>
        <w:rPr>
          <w:rFonts w:cs="Times New Roman"/>
          <w:b/>
          <w:i/>
        </w:rPr>
        <w:t>ь</w:t>
      </w:r>
      <w:r>
        <w:rPr>
          <w:rFonts w:cs="Times New Roman"/>
        </w:rPr>
        <w:t>;</w:t>
      </w:r>
    </w:p>
    <w:p w:rsidR="005A14A2" w:rsidRDefault="005A14A2" w:rsidP="005A14A2">
      <w:pPr>
        <w:tabs>
          <w:tab w:val="left" w:pos="1160"/>
        </w:tabs>
        <w:spacing w:line="0" w:lineRule="atLeast"/>
        <w:ind w:firstLine="567"/>
        <w:jc w:val="both"/>
        <w:rPr>
          <w:rFonts w:cs="Times New Roman"/>
        </w:rPr>
      </w:pPr>
      <w:r>
        <w:rPr>
          <w:rFonts w:cs="Times New Roman"/>
        </w:rPr>
        <w:t>мягкий знак после шипящих на конце имён существительных (</w:t>
      </w:r>
      <w:r>
        <w:rPr>
          <w:rFonts w:cs="Times New Roman"/>
          <w:b/>
          <w:i/>
        </w:rPr>
        <w:t>ночь</w:t>
      </w:r>
      <w:r>
        <w:rPr>
          <w:rFonts w:cs="Times New Roman"/>
        </w:rPr>
        <w:t xml:space="preserve">, </w:t>
      </w:r>
      <w:r>
        <w:rPr>
          <w:rFonts w:cs="Times New Roman"/>
          <w:b/>
          <w:i/>
        </w:rPr>
        <w:t>нож</w:t>
      </w:r>
      <w:r>
        <w:rPr>
          <w:rFonts w:cs="Times New Roman"/>
        </w:rPr>
        <w:t>,</w:t>
      </w:r>
      <w:r>
        <w:rPr>
          <w:rFonts w:cs="Times New Roman"/>
          <w:b/>
          <w:i/>
        </w:rPr>
        <w:t xml:space="preserve"> рожь</w:t>
      </w:r>
      <w:r>
        <w:rPr>
          <w:rFonts w:cs="Times New Roman"/>
        </w:rPr>
        <w:t>,</w:t>
      </w:r>
      <w:r>
        <w:rPr>
          <w:rFonts w:cs="Times New Roman"/>
          <w:b/>
          <w:i/>
        </w:rPr>
        <w:t xml:space="preserve"> мышь</w:t>
      </w:r>
      <w:r>
        <w:rPr>
          <w:rFonts w:cs="Times New Roman"/>
        </w:rPr>
        <w:t>);</w:t>
      </w:r>
    </w:p>
    <w:p w:rsidR="005A14A2" w:rsidRDefault="005A14A2" w:rsidP="005A14A2">
      <w:pPr>
        <w:spacing w:line="12" w:lineRule="exact"/>
        <w:ind w:firstLine="567"/>
        <w:jc w:val="both"/>
        <w:rPr>
          <w:rFonts w:cs="Times New Roman"/>
        </w:rPr>
      </w:pPr>
    </w:p>
    <w:p w:rsidR="005A14A2" w:rsidRDefault="005A14A2" w:rsidP="005A14A2">
      <w:pPr>
        <w:tabs>
          <w:tab w:val="left" w:pos="1268"/>
        </w:tabs>
        <w:spacing w:line="230" w:lineRule="auto"/>
        <w:ind w:firstLine="567"/>
        <w:jc w:val="both"/>
        <w:rPr>
          <w:rFonts w:cs="Times New Roman"/>
        </w:rPr>
      </w:pPr>
      <w:r>
        <w:rPr>
          <w:rFonts w:cs="Times New Roman"/>
        </w:rPr>
        <w:t xml:space="preserve">безударные падежные окончания имён существительных (кроме существительных </w:t>
      </w:r>
      <w:proofErr w:type="gramStart"/>
      <w:r>
        <w:rPr>
          <w:rFonts w:cs="Times New Roman"/>
        </w:rPr>
        <w:t>на</w:t>
      </w:r>
      <w:proofErr w:type="gramEnd"/>
      <w:r>
        <w:rPr>
          <w:rFonts w:cs="Times New Roman"/>
          <w:i/>
        </w:rPr>
        <w:t>_</w:t>
      </w:r>
      <w:r>
        <w:rPr>
          <w:rFonts w:cs="Times New Roman"/>
          <w:b/>
          <w:i/>
        </w:rPr>
        <w:t>мя</w:t>
      </w:r>
      <w:r>
        <w:rPr>
          <w:rFonts w:cs="Times New Roman"/>
        </w:rPr>
        <w:t xml:space="preserve">, </w:t>
      </w:r>
      <w:r>
        <w:rPr>
          <w:rFonts w:cs="Times New Roman"/>
          <w:b/>
          <w:i/>
        </w:rPr>
        <w:t>_ий</w:t>
      </w:r>
      <w:r>
        <w:rPr>
          <w:rFonts w:cs="Times New Roman"/>
        </w:rPr>
        <w:t xml:space="preserve">, </w:t>
      </w:r>
      <w:r>
        <w:rPr>
          <w:rFonts w:cs="Times New Roman"/>
          <w:b/>
          <w:i/>
        </w:rPr>
        <w:t>_ья</w:t>
      </w:r>
      <w:r>
        <w:rPr>
          <w:rFonts w:cs="Times New Roman"/>
        </w:rPr>
        <w:t xml:space="preserve">, </w:t>
      </w:r>
      <w:r>
        <w:rPr>
          <w:rFonts w:cs="Times New Roman"/>
          <w:b/>
          <w:i/>
        </w:rPr>
        <w:t>_ье</w:t>
      </w:r>
      <w:r>
        <w:rPr>
          <w:rFonts w:cs="Times New Roman"/>
        </w:rPr>
        <w:t xml:space="preserve">, </w:t>
      </w:r>
      <w:r>
        <w:rPr>
          <w:rFonts w:cs="Times New Roman"/>
          <w:b/>
          <w:i/>
        </w:rPr>
        <w:t>_ия</w:t>
      </w:r>
      <w:r>
        <w:rPr>
          <w:rFonts w:cs="Times New Roman"/>
        </w:rPr>
        <w:t xml:space="preserve">, </w:t>
      </w:r>
      <w:r>
        <w:rPr>
          <w:rFonts w:cs="Times New Roman"/>
          <w:b/>
          <w:i/>
        </w:rPr>
        <w:t>_ов</w:t>
      </w:r>
      <w:r>
        <w:rPr>
          <w:rFonts w:cs="Times New Roman"/>
        </w:rPr>
        <w:t xml:space="preserve">, </w:t>
      </w:r>
      <w:r>
        <w:rPr>
          <w:rFonts w:cs="Times New Roman"/>
          <w:b/>
          <w:i/>
        </w:rPr>
        <w:t>_ин</w:t>
      </w:r>
      <w:r>
        <w:rPr>
          <w:rFonts w:cs="Times New Roman"/>
        </w:rPr>
        <w:t>);</w:t>
      </w:r>
    </w:p>
    <w:p w:rsidR="005A14A2" w:rsidRDefault="005A14A2" w:rsidP="005A14A2">
      <w:pPr>
        <w:tabs>
          <w:tab w:val="left" w:pos="1140"/>
        </w:tabs>
        <w:spacing w:line="0" w:lineRule="atLeast"/>
        <w:ind w:firstLine="567"/>
        <w:jc w:val="both"/>
        <w:rPr>
          <w:rFonts w:cs="Times New Roman"/>
        </w:rPr>
      </w:pPr>
      <w:bookmarkStart w:id="8" w:name="page133"/>
      <w:bookmarkEnd w:id="8"/>
      <w:r>
        <w:rPr>
          <w:rFonts w:cs="Times New Roman"/>
        </w:rPr>
        <w:t>безударные окончания имён прилагательных;</w:t>
      </w:r>
    </w:p>
    <w:p w:rsidR="005A14A2" w:rsidRDefault="005A14A2" w:rsidP="005A14A2">
      <w:pPr>
        <w:spacing w:line="2" w:lineRule="exact"/>
        <w:ind w:firstLine="567"/>
        <w:jc w:val="both"/>
        <w:rPr>
          <w:rFonts w:cs="Times New Roman"/>
        </w:rPr>
      </w:pPr>
    </w:p>
    <w:p w:rsidR="005A14A2" w:rsidRDefault="005A14A2" w:rsidP="005A14A2">
      <w:pPr>
        <w:tabs>
          <w:tab w:val="left" w:pos="1140"/>
        </w:tabs>
        <w:spacing w:line="0" w:lineRule="atLeast"/>
        <w:ind w:firstLine="567"/>
        <w:jc w:val="both"/>
        <w:rPr>
          <w:rFonts w:cs="Times New Roman"/>
          <w:b/>
          <w:i/>
        </w:rPr>
      </w:pPr>
      <w:r>
        <w:rPr>
          <w:rFonts w:cs="Times New Roman"/>
        </w:rPr>
        <w:t>раздельное написание предлогов с личными местоимениями;</w:t>
      </w:r>
    </w:p>
    <w:p w:rsidR="005A14A2" w:rsidRDefault="005A14A2" w:rsidP="005A14A2">
      <w:pPr>
        <w:tabs>
          <w:tab w:val="left" w:pos="1140"/>
        </w:tabs>
        <w:spacing w:line="0" w:lineRule="atLeast"/>
        <w:ind w:firstLine="567"/>
        <w:jc w:val="both"/>
        <w:rPr>
          <w:rFonts w:cs="Times New Roman"/>
        </w:rPr>
      </w:pPr>
      <w:r>
        <w:rPr>
          <w:rFonts w:cs="Times New Roman"/>
          <w:b/>
          <w:i/>
        </w:rPr>
        <w:t xml:space="preserve">не </w:t>
      </w:r>
      <w:r>
        <w:rPr>
          <w:rFonts w:cs="Times New Roman"/>
        </w:rPr>
        <w:t>с глаголами;</w:t>
      </w:r>
    </w:p>
    <w:p w:rsidR="005A14A2" w:rsidRDefault="005A14A2" w:rsidP="005A14A2">
      <w:pPr>
        <w:spacing w:line="12" w:lineRule="exact"/>
        <w:ind w:firstLine="567"/>
        <w:jc w:val="both"/>
        <w:rPr>
          <w:rFonts w:cs="Times New Roman"/>
        </w:rPr>
      </w:pPr>
    </w:p>
    <w:p w:rsidR="005A14A2" w:rsidRDefault="005A14A2" w:rsidP="005A14A2">
      <w:pPr>
        <w:tabs>
          <w:tab w:val="left" w:pos="1191"/>
        </w:tabs>
        <w:spacing w:line="230" w:lineRule="auto"/>
        <w:ind w:firstLine="567"/>
        <w:jc w:val="both"/>
        <w:rPr>
          <w:rFonts w:cs="Times New Roman"/>
        </w:rPr>
      </w:pPr>
      <w:r>
        <w:rPr>
          <w:rFonts w:cs="Times New Roman"/>
        </w:rPr>
        <w:t>мягкий знак после шипящих на конце глаголов в форме 2_го лица единственного числа (</w:t>
      </w:r>
      <w:r>
        <w:rPr>
          <w:rFonts w:cs="Times New Roman"/>
          <w:b/>
          <w:i/>
        </w:rPr>
        <w:t>пишешь</w:t>
      </w:r>
      <w:r>
        <w:rPr>
          <w:rFonts w:cs="Times New Roman"/>
        </w:rPr>
        <w:t xml:space="preserve">, </w:t>
      </w:r>
      <w:r>
        <w:rPr>
          <w:rFonts w:cs="Times New Roman"/>
          <w:b/>
          <w:i/>
        </w:rPr>
        <w:t>учишь</w:t>
      </w:r>
      <w:r>
        <w:rPr>
          <w:rFonts w:cs="Times New Roman"/>
        </w:rPr>
        <w:t>);</w:t>
      </w:r>
    </w:p>
    <w:p w:rsidR="005A14A2" w:rsidRDefault="005A14A2" w:rsidP="005A14A2">
      <w:pPr>
        <w:spacing w:line="2" w:lineRule="exact"/>
        <w:ind w:firstLine="567"/>
        <w:jc w:val="both"/>
        <w:rPr>
          <w:rFonts w:cs="Times New Roman"/>
        </w:rPr>
      </w:pPr>
    </w:p>
    <w:p w:rsidR="005A14A2" w:rsidRDefault="005A14A2" w:rsidP="005A14A2">
      <w:pPr>
        <w:tabs>
          <w:tab w:val="left" w:pos="1140"/>
        </w:tabs>
        <w:spacing w:line="0" w:lineRule="atLeast"/>
        <w:ind w:firstLine="567"/>
        <w:jc w:val="both"/>
        <w:rPr>
          <w:rFonts w:cs="Times New Roman"/>
          <w:i/>
        </w:rPr>
      </w:pPr>
      <w:r>
        <w:rPr>
          <w:rFonts w:cs="Times New Roman"/>
        </w:rPr>
        <w:t>мягкий знак в глаголах в сочетании _</w:t>
      </w:r>
      <w:r>
        <w:rPr>
          <w:rFonts w:cs="Times New Roman"/>
          <w:b/>
          <w:i/>
        </w:rPr>
        <w:t>ться</w:t>
      </w:r>
      <w:r>
        <w:rPr>
          <w:rFonts w:cs="Times New Roman"/>
        </w:rPr>
        <w:t>;</w:t>
      </w:r>
    </w:p>
    <w:p w:rsidR="005A14A2" w:rsidRDefault="005A14A2" w:rsidP="005A14A2">
      <w:pPr>
        <w:tabs>
          <w:tab w:val="left" w:pos="1140"/>
        </w:tabs>
        <w:spacing w:line="0" w:lineRule="atLeast"/>
        <w:ind w:firstLine="567"/>
        <w:jc w:val="both"/>
        <w:rPr>
          <w:rFonts w:cs="Times New Roman"/>
        </w:rPr>
      </w:pPr>
      <w:r>
        <w:rPr>
          <w:rFonts w:cs="Times New Roman"/>
          <w:i/>
        </w:rPr>
        <w:t>безударные личные окончания глаголов</w:t>
      </w:r>
      <w:r>
        <w:rPr>
          <w:rFonts w:cs="Times New Roman"/>
        </w:rPr>
        <w:t>;</w:t>
      </w:r>
    </w:p>
    <w:p w:rsidR="005A14A2" w:rsidRDefault="005A14A2" w:rsidP="005A14A2">
      <w:pPr>
        <w:spacing w:line="1" w:lineRule="exact"/>
        <w:ind w:firstLine="567"/>
        <w:jc w:val="both"/>
        <w:rPr>
          <w:rFonts w:cs="Times New Roman"/>
        </w:rPr>
      </w:pPr>
    </w:p>
    <w:p w:rsidR="005A14A2" w:rsidRDefault="005A14A2" w:rsidP="005A14A2">
      <w:pPr>
        <w:tabs>
          <w:tab w:val="left" w:pos="1140"/>
        </w:tabs>
        <w:spacing w:line="0" w:lineRule="atLeast"/>
        <w:ind w:firstLine="567"/>
        <w:jc w:val="both"/>
        <w:rPr>
          <w:rFonts w:cs="Times New Roman"/>
        </w:rPr>
      </w:pPr>
      <w:r>
        <w:rPr>
          <w:rFonts w:cs="Times New Roman"/>
        </w:rPr>
        <w:t>раздельное написание предлогов с другими словами;</w:t>
      </w:r>
    </w:p>
    <w:p w:rsidR="005A14A2" w:rsidRDefault="005A14A2" w:rsidP="005A14A2">
      <w:pPr>
        <w:spacing w:line="13" w:lineRule="exact"/>
        <w:ind w:firstLine="567"/>
        <w:jc w:val="both"/>
        <w:rPr>
          <w:rFonts w:cs="Times New Roman"/>
        </w:rPr>
      </w:pPr>
    </w:p>
    <w:p w:rsidR="005A14A2" w:rsidRDefault="005A14A2" w:rsidP="005A14A2">
      <w:pPr>
        <w:tabs>
          <w:tab w:val="left" w:pos="1210"/>
        </w:tabs>
        <w:spacing w:line="230" w:lineRule="auto"/>
        <w:ind w:firstLine="567"/>
        <w:jc w:val="both"/>
        <w:rPr>
          <w:rFonts w:cs="Times New Roman"/>
        </w:rPr>
      </w:pPr>
      <w:r>
        <w:rPr>
          <w:rFonts w:cs="Times New Roman"/>
        </w:rPr>
        <w:t>знаки препинания в конце предложения: точка, вопросительный и восклицательный знаки;</w:t>
      </w:r>
    </w:p>
    <w:p w:rsidR="005A14A2" w:rsidRDefault="005A14A2" w:rsidP="005A14A2">
      <w:pPr>
        <w:spacing w:line="15" w:lineRule="exact"/>
        <w:ind w:firstLine="567"/>
        <w:jc w:val="both"/>
        <w:rPr>
          <w:rFonts w:cs="Times New Roman"/>
        </w:rPr>
      </w:pPr>
    </w:p>
    <w:p w:rsidR="005A14A2" w:rsidRDefault="005A14A2" w:rsidP="005A14A2">
      <w:pPr>
        <w:tabs>
          <w:tab w:val="left" w:pos="1139"/>
        </w:tabs>
        <w:spacing w:line="230" w:lineRule="auto"/>
        <w:ind w:right="20" w:firstLine="567"/>
        <w:jc w:val="both"/>
        <w:rPr>
          <w:rFonts w:cs="Times New Roman"/>
        </w:rPr>
      </w:pPr>
      <w:r>
        <w:rPr>
          <w:rFonts w:cs="Times New Roman"/>
        </w:rPr>
        <w:t xml:space="preserve">знаки препинания (запятая) в предложениях с однородными членами. Развитие речи. Осознание </w:t>
      </w:r>
      <w:proofErr w:type="gramStart"/>
      <w:r>
        <w:rPr>
          <w:rFonts w:cs="Times New Roman"/>
        </w:rPr>
        <w:t>ситуации</w:t>
      </w:r>
      <w:proofErr w:type="gramEnd"/>
      <w:r>
        <w:rPr>
          <w:rFonts w:cs="Times New Roman"/>
        </w:rPr>
        <w:t xml:space="preserve"> общения: с </w:t>
      </w:r>
      <w:proofErr w:type="gramStart"/>
      <w:r>
        <w:rPr>
          <w:rFonts w:cs="Times New Roman"/>
        </w:rPr>
        <w:t>какой</w:t>
      </w:r>
      <w:proofErr w:type="gramEnd"/>
      <w:r>
        <w:rPr>
          <w:rFonts w:cs="Times New Roman"/>
        </w:rPr>
        <w:t xml:space="preserve"> целью, с кем и где происходит общение.</w:t>
      </w:r>
    </w:p>
    <w:p w:rsidR="005A14A2" w:rsidRDefault="005A14A2" w:rsidP="005A14A2">
      <w:pPr>
        <w:spacing w:line="16"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A14A2" w:rsidRDefault="005A14A2" w:rsidP="005A14A2">
      <w:pPr>
        <w:spacing w:line="17"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5A14A2" w:rsidRDefault="005A14A2" w:rsidP="005A14A2">
      <w:pPr>
        <w:spacing w:line="14"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Текст. Признаки текста. Смысловое единство предложений в тексте. Заглавие текста.</w:t>
      </w:r>
    </w:p>
    <w:p w:rsidR="005A14A2" w:rsidRDefault="005A14A2" w:rsidP="005A14A2">
      <w:pPr>
        <w:spacing w:line="17" w:lineRule="exact"/>
        <w:ind w:firstLine="567"/>
        <w:jc w:val="both"/>
        <w:rPr>
          <w:rFonts w:cs="Times New Roman"/>
        </w:rPr>
      </w:pPr>
    </w:p>
    <w:p w:rsidR="005A14A2" w:rsidRDefault="005A14A2" w:rsidP="005A14A2">
      <w:pPr>
        <w:spacing w:line="242" w:lineRule="auto"/>
        <w:ind w:right="3280" w:firstLine="567"/>
        <w:jc w:val="both"/>
        <w:rPr>
          <w:rFonts w:cs="Times New Roman"/>
        </w:rPr>
      </w:pPr>
      <w:r>
        <w:rPr>
          <w:rFonts w:cs="Times New Roman"/>
        </w:rPr>
        <w:t>Последовательность предложений в тексте. Последовательность частей текста (</w:t>
      </w:r>
      <w:r>
        <w:rPr>
          <w:rFonts w:cs="Times New Roman"/>
          <w:i/>
        </w:rPr>
        <w:t>абзацев</w:t>
      </w:r>
      <w:r>
        <w:rPr>
          <w:rFonts w:cs="Times New Roman"/>
        </w:rPr>
        <w:t>).</w:t>
      </w:r>
    </w:p>
    <w:p w:rsidR="005A14A2" w:rsidRDefault="005A14A2" w:rsidP="005A14A2">
      <w:pPr>
        <w:spacing w:line="6"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Комплексная работа над структурой текста: озаглавливание, корректирование порядка предложений и частей текста (</w:t>
      </w:r>
      <w:r>
        <w:rPr>
          <w:rFonts w:cs="Times New Roman"/>
          <w:i/>
        </w:rPr>
        <w:t>абзацев</w:t>
      </w:r>
      <w:r>
        <w:rPr>
          <w:rFonts w:cs="Times New Roman"/>
        </w:rPr>
        <w:t>).</w:t>
      </w:r>
    </w:p>
    <w:p w:rsidR="005A14A2" w:rsidRDefault="005A14A2" w:rsidP="005A14A2">
      <w:pPr>
        <w:spacing w:line="13"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 xml:space="preserve">План текста. Составление планов к данным текстам. </w:t>
      </w:r>
      <w:r>
        <w:rPr>
          <w:rFonts w:cs="Times New Roman"/>
          <w:i/>
        </w:rPr>
        <w:t>Создание</w:t>
      </w:r>
      <w:r>
        <w:rPr>
          <w:rFonts w:cs="Times New Roman"/>
        </w:rPr>
        <w:t xml:space="preserve"> </w:t>
      </w:r>
      <w:r>
        <w:rPr>
          <w:rFonts w:cs="Times New Roman"/>
          <w:i/>
        </w:rPr>
        <w:t>собственных текстов по предложенным планам</w:t>
      </w:r>
      <w:r>
        <w:rPr>
          <w:rFonts w:cs="Times New Roman"/>
        </w:rPr>
        <w:t>.</w:t>
      </w:r>
    </w:p>
    <w:p w:rsidR="005A14A2" w:rsidRDefault="005A14A2" w:rsidP="005A14A2">
      <w:pPr>
        <w:spacing w:line="15"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 xml:space="preserve">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w:t>
      </w:r>
      <w:r>
        <w:rPr>
          <w:rFonts w:cs="Times New Roman"/>
          <w:i/>
        </w:rPr>
        <w:t>использование</w:t>
      </w:r>
      <w:r>
        <w:rPr>
          <w:rFonts w:cs="Times New Roman"/>
        </w:rPr>
        <w:t xml:space="preserve"> в текстах синонимов и антонимов.</w:t>
      </w:r>
    </w:p>
    <w:p w:rsidR="005A14A2" w:rsidRDefault="005A14A2" w:rsidP="005A14A2">
      <w:pPr>
        <w:spacing w:line="14"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 xml:space="preserve">Знакомство с основными видами изложений и сочинений (без заучивания определений): </w:t>
      </w:r>
      <w:r>
        <w:rPr>
          <w:rFonts w:cs="Times New Roman"/>
          <w:i/>
        </w:rPr>
        <w:t>изложения подробные и выборочные,</w:t>
      </w:r>
      <w:r>
        <w:rPr>
          <w:rFonts w:cs="Times New Roman"/>
        </w:rPr>
        <w:t xml:space="preserve"> </w:t>
      </w:r>
      <w:r>
        <w:rPr>
          <w:rFonts w:cs="Times New Roman"/>
          <w:i/>
        </w:rPr>
        <w:t>изложения с</w:t>
      </w:r>
      <w:r>
        <w:rPr>
          <w:rFonts w:cs="Times New Roman"/>
        </w:rPr>
        <w:t xml:space="preserve"> </w:t>
      </w:r>
      <w:r>
        <w:rPr>
          <w:rFonts w:cs="Times New Roman"/>
          <w:i/>
        </w:rPr>
        <w:t>элементами сочинения</w:t>
      </w:r>
      <w:r>
        <w:rPr>
          <w:rFonts w:cs="Times New Roman"/>
        </w:rPr>
        <w:t>;</w:t>
      </w:r>
      <w:r>
        <w:rPr>
          <w:rFonts w:cs="Times New Roman"/>
          <w:i/>
        </w:rPr>
        <w:t xml:space="preserve"> сочинения-повествования</w:t>
      </w:r>
      <w:r>
        <w:rPr>
          <w:rFonts w:cs="Times New Roman"/>
        </w:rPr>
        <w:t>,</w:t>
      </w:r>
      <w:r>
        <w:rPr>
          <w:rFonts w:cs="Times New Roman"/>
          <w:i/>
        </w:rPr>
        <w:t xml:space="preserve"> сочинения-описания</w:t>
      </w:r>
      <w:r>
        <w:rPr>
          <w:rFonts w:cs="Times New Roman"/>
        </w:rPr>
        <w:t>,</w:t>
      </w:r>
      <w:r>
        <w:rPr>
          <w:rFonts w:cs="Times New Roman"/>
          <w:i/>
        </w:rPr>
        <w:t xml:space="preserve"> сочинения-рассуждения</w:t>
      </w:r>
      <w:r>
        <w:rPr>
          <w:rFonts w:cs="Times New Roman"/>
        </w:rPr>
        <w:t>.</w:t>
      </w:r>
    </w:p>
    <w:p w:rsidR="005A14A2" w:rsidRDefault="005A14A2" w:rsidP="005A14A2">
      <w:pPr>
        <w:spacing w:line="330" w:lineRule="exact"/>
        <w:rPr>
          <w:rFonts w:cs="Times New Roman"/>
        </w:rPr>
      </w:pPr>
    </w:p>
    <w:p w:rsidR="005A14A2" w:rsidRDefault="005A14A2" w:rsidP="005A14A2">
      <w:pPr>
        <w:spacing w:line="0" w:lineRule="atLeast"/>
        <w:ind w:right="-259"/>
        <w:jc w:val="center"/>
        <w:rPr>
          <w:rFonts w:cs="Times New Roman"/>
          <w:b/>
        </w:rPr>
      </w:pPr>
      <w:r>
        <w:rPr>
          <w:rFonts w:cs="Times New Roman"/>
          <w:b/>
        </w:rPr>
        <w:t>2.2.2.2. Литературное чтение</w:t>
      </w:r>
    </w:p>
    <w:p w:rsidR="005A14A2" w:rsidRDefault="005A14A2" w:rsidP="005A14A2">
      <w:pPr>
        <w:spacing w:line="200" w:lineRule="exact"/>
        <w:rPr>
          <w:rFonts w:cs="Times New Roman"/>
          <w:b/>
        </w:rPr>
      </w:pPr>
    </w:p>
    <w:p w:rsidR="005A14A2" w:rsidRDefault="005A14A2" w:rsidP="005A14A2">
      <w:pPr>
        <w:spacing w:line="230" w:lineRule="auto"/>
        <w:ind w:right="2960" w:firstLine="567"/>
        <w:jc w:val="both"/>
        <w:rPr>
          <w:rFonts w:cs="Times New Roman"/>
        </w:rPr>
      </w:pPr>
      <w:bookmarkStart w:id="9" w:name="page134"/>
      <w:bookmarkEnd w:id="9"/>
      <w:r>
        <w:rPr>
          <w:rFonts w:cs="Times New Roman"/>
          <w:b/>
          <w:i/>
        </w:rPr>
        <w:t xml:space="preserve">Виды речевой и читательской деятельности </w:t>
      </w:r>
      <w:r>
        <w:rPr>
          <w:rFonts w:cs="Times New Roman"/>
        </w:rPr>
        <w:t>Аудирование (слушание)</w:t>
      </w:r>
    </w:p>
    <w:p w:rsidR="005A14A2" w:rsidRDefault="005A14A2" w:rsidP="005A14A2">
      <w:pPr>
        <w:spacing w:line="14"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A14A2" w:rsidRDefault="005A14A2" w:rsidP="005A14A2">
      <w:pPr>
        <w:spacing w:line="10" w:lineRule="exact"/>
        <w:ind w:firstLine="567"/>
        <w:jc w:val="both"/>
        <w:rPr>
          <w:rFonts w:cs="Times New Roman"/>
        </w:rPr>
      </w:pPr>
    </w:p>
    <w:p w:rsidR="005A14A2" w:rsidRDefault="005A14A2" w:rsidP="005A14A2">
      <w:pPr>
        <w:spacing w:line="0" w:lineRule="atLeast"/>
        <w:ind w:firstLine="567"/>
        <w:jc w:val="both"/>
        <w:rPr>
          <w:rFonts w:cs="Times New Roman"/>
          <w:b/>
          <w:i/>
        </w:rPr>
      </w:pPr>
      <w:r>
        <w:rPr>
          <w:rFonts w:cs="Times New Roman"/>
          <w:b/>
          <w:i/>
        </w:rPr>
        <w:t>Чтение</w:t>
      </w:r>
    </w:p>
    <w:p w:rsidR="005A14A2" w:rsidRDefault="005A14A2" w:rsidP="005A14A2">
      <w:pPr>
        <w:spacing w:line="6" w:lineRule="exact"/>
        <w:ind w:firstLine="567"/>
        <w:jc w:val="both"/>
        <w:rPr>
          <w:rFonts w:cs="Times New Roman"/>
          <w:b/>
          <w:i/>
        </w:rPr>
      </w:pPr>
    </w:p>
    <w:p w:rsidR="005A14A2" w:rsidRDefault="005A14A2" w:rsidP="005A14A2">
      <w:pPr>
        <w:spacing w:line="230" w:lineRule="auto"/>
        <w:ind w:firstLine="567"/>
        <w:jc w:val="both"/>
        <w:rPr>
          <w:rFonts w:cs="Times New Roman"/>
        </w:rPr>
      </w:pPr>
      <w:r>
        <w:rPr>
          <w:rFonts w:cs="Times New Roman"/>
        </w:rPr>
        <w:t xml:space="preserve">Чтение вслух. </w:t>
      </w:r>
      <w:proofErr w:type="gramStart"/>
      <w:r>
        <w:rPr>
          <w:rFonts w:cs="Times New Roman"/>
        </w:rPr>
        <w:t>Постепенный переход от слогового к плавному осмысленному правильному чтению целыми словами вслух (скорость чтения</w:t>
      </w:r>
      <w:proofErr w:type="gramEnd"/>
    </w:p>
    <w:p w:rsidR="005A14A2" w:rsidRDefault="005A14A2" w:rsidP="005A14A2">
      <w:pPr>
        <w:spacing w:line="13" w:lineRule="exact"/>
        <w:ind w:firstLine="567"/>
        <w:jc w:val="both"/>
        <w:rPr>
          <w:rFonts w:cs="Times New Roman"/>
        </w:rPr>
      </w:pPr>
    </w:p>
    <w:p w:rsidR="005A14A2" w:rsidRDefault="005A14A2" w:rsidP="005A14A2">
      <w:pPr>
        <w:tabs>
          <w:tab w:val="left" w:pos="493"/>
        </w:tabs>
        <w:spacing w:line="235" w:lineRule="auto"/>
        <w:ind w:firstLine="567"/>
        <w:jc w:val="both"/>
        <w:rPr>
          <w:rFonts w:cs="Times New Roman"/>
        </w:rPr>
      </w:pPr>
      <w:proofErr w:type="gramStart"/>
      <w:r>
        <w:rPr>
          <w:rFonts w:cs="Times New Roman"/>
        </w:rPr>
        <w:t>соответствии</w:t>
      </w:r>
      <w:proofErr w:type="gramEnd"/>
      <w:r>
        <w:rPr>
          <w:rFonts w:cs="Times New Roman"/>
        </w:rPr>
        <w:t xml:space="preserve"> с индивидуальным темпом чтения), постепенное увеличение скорости чтения. Установка на нормальный для </w:t>
      </w:r>
      <w:proofErr w:type="gramStart"/>
      <w:r>
        <w:rPr>
          <w:rFonts w:cs="Times New Roman"/>
        </w:rPr>
        <w:t>читающего</w:t>
      </w:r>
      <w:proofErr w:type="gramEnd"/>
      <w:r>
        <w:rPr>
          <w:rFonts w:cs="Times New Roman"/>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A14A2" w:rsidRDefault="005A14A2" w:rsidP="005A14A2">
      <w:pPr>
        <w:spacing w:line="16"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 xml:space="preserve">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w:t>
      </w:r>
      <w:proofErr w:type="gramStart"/>
      <w:r>
        <w:rPr>
          <w:rFonts w:cs="Times New Roman"/>
        </w:rPr>
        <w:t>тексте</w:t>
      </w:r>
      <w:proofErr w:type="gramEnd"/>
      <w:r>
        <w:rPr>
          <w:rFonts w:cs="Times New Roman"/>
        </w:rPr>
        <w:t xml:space="preserve"> необходимую информацию. Понимание особенностей разных видов чтения: факта, описания, дополнения высказывания и др.</w:t>
      </w:r>
    </w:p>
    <w:p w:rsidR="005A14A2" w:rsidRDefault="005A14A2" w:rsidP="005A14A2">
      <w:pPr>
        <w:spacing w:line="15"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5A14A2" w:rsidRDefault="005A14A2" w:rsidP="005A14A2">
      <w:pPr>
        <w:spacing w:line="16"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A14A2" w:rsidRDefault="005A14A2" w:rsidP="005A14A2">
      <w:pPr>
        <w:spacing w:line="16"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A14A2" w:rsidRDefault="005A14A2" w:rsidP="005A14A2">
      <w:pPr>
        <w:spacing w:line="18" w:lineRule="exact"/>
        <w:ind w:firstLine="567"/>
        <w:jc w:val="both"/>
        <w:rPr>
          <w:rFonts w:cs="Times New Roman"/>
        </w:rPr>
      </w:pPr>
    </w:p>
    <w:p w:rsidR="005A14A2" w:rsidRDefault="005A14A2" w:rsidP="005A14A2">
      <w:pPr>
        <w:spacing w:line="232" w:lineRule="auto"/>
        <w:ind w:firstLine="567"/>
        <w:jc w:val="both"/>
        <w:rPr>
          <w:rFonts w:cs="Times New Roman"/>
        </w:rPr>
      </w:pPr>
      <w:proofErr w:type="gramStart"/>
      <w:r>
        <w:rPr>
          <w:rFonts w:cs="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Pr>
          <w:rFonts w:cs="Times New Roman"/>
        </w:rPr>
        <w:t xml:space="preserve"> Выбор книг на основе рекомендованного списка,</w:t>
      </w:r>
    </w:p>
    <w:p w:rsidR="005A14A2" w:rsidRDefault="005A14A2" w:rsidP="005A14A2">
      <w:pPr>
        <w:spacing w:line="232" w:lineRule="auto"/>
        <w:ind w:firstLine="567"/>
        <w:jc w:val="both"/>
        <w:rPr>
          <w:rFonts w:cs="Times New Roman"/>
        </w:rPr>
      </w:pPr>
      <w:bookmarkStart w:id="10" w:name="page135"/>
      <w:bookmarkEnd w:id="10"/>
      <w:r>
        <w:rPr>
          <w:rFonts w:cs="Times New Roman"/>
        </w:rPr>
        <w:t>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A14A2" w:rsidRDefault="005A14A2" w:rsidP="005A14A2">
      <w:pPr>
        <w:spacing w:line="14"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A14A2" w:rsidRDefault="005A14A2" w:rsidP="005A14A2">
      <w:pPr>
        <w:spacing w:line="15"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A14A2" w:rsidRDefault="005A14A2" w:rsidP="005A14A2">
      <w:pPr>
        <w:spacing w:line="17"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 xml:space="preserve">Характеристика героя произведения. </w:t>
      </w:r>
      <w:proofErr w:type="gramStart"/>
      <w:r>
        <w:rPr>
          <w:rFonts w:cs="Times New Roman"/>
        </w:rPr>
        <w:t>Портрет, характер героя, выраженные через поступки и речь.</w:t>
      </w:r>
      <w:proofErr w:type="gramEnd"/>
      <w:r>
        <w:rPr>
          <w:rFonts w:cs="Times New Roman"/>
        </w:rPr>
        <w:t xml:space="preserve"> Освоение разных видов пересказа художественного текста: </w:t>
      </w:r>
      <w:proofErr w:type="gramStart"/>
      <w:r>
        <w:rPr>
          <w:rFonts w:cs="Times New Roman"/>
        </w:rPr>
        <w:t>подробный</w:t>
      </w:r>
      <w:proofErr w:type="gramEnd"/>
      <w:r>
        <w:rPr>
          <w:rFonts w:cs="Times New Roman"/>
        </w:rPr>
        <w:t>,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A14A2" w:rsidRDefault="005A14A2" w:rsidP="005A14A2">
      <w:pPr>
        <w:spacing w:line="24"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5A14A2" w:rsidRDefault="005A14A2" w:rsidP="005A14A2">
      <w:pPr>
        <w:spacing w:line="14" w:lineRule="exact"/>
        <w:ind w:firstLine="567"/>
        <w:jc w:val="both"/>
        <w:rPr>
          <w:rFonts w:cs="Times New Roman"/>
        </w:rPr>
      </w:pPr>
    </w:p>
    <w:p w:rsidR="005A14A2" w:rsidRDefault="005A14A2" w:rsidP="005A14A2">
      <w:pPr>
        <w:spacing w:line="230" w:lineRule="auto"/>
        <w:ind w:right="20" w:firstLine="567"/>
        <w:jc w:val="both"/>
        <w:rPr>
          <w:rFonts w:cs="Times New Roman"/>
        </w:rPr>
      </w:pPr>
      <w:r>
        <w:rPr>
          <w:rFonts w:cs="Times New Roman"/>
        </w:rPr>
        <w:t>Вычленение и сопоставление эпизодов из разных произведений по общности ситуаций, эмоциональной окраске, характеру поступков героев.</w:t>
      </w:r>
    </w:p>
    <w:p w:rsidR="005A14A2" w:rsidRDefault="005A14A2" w:rsidP="005A14A2">
      <w:pPr>
        <w:spacing w:line="18"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w:t>
      </w:r>
      <w:bookmarkStart w:id="11" w:name="page136"/>
      <w:bookmarkEnd w:id="11"/>
      <w:r>
        <w:rPr>
          <w:rFonts w:cs="Times New Roman"/>
        </w:rPr>
        <w:t>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A14A2" w:rsidRDefault="005A14A2" w:rsidP="005A14A2">
      <w:pPr>
        <w:spacing w:line="15" w:lineRule="exact"/>
        <w:ind w:firstLine="567"/>
        <w:jc w:val="both"/>
        <w:rPr>
          <w:rFonts w:cs="Times New Roman"/>
        </w:rPr>
      </w:pPr>
    </w:p>
    <w:p w:rsidR="005A14A2" w:rsidRDefault="005A14A2" w:rsidP="005A14A2">
      <w:pPr>
        <w:spacing w:line="0" w:lineRule="atLeast"/>
        <w:ind w:firstLine="567"/>
        <w:jc w:val="both"/>
        <w:rPr>
          <w:rFonts w:cs="Times New Roman"/>
          <w:b/>
          <w:i/>
        </w:rPr>
      </w:pPr>
      <w:r>
        <w:rPr>
          <w:rFonts w:cs="Times New Roman"/>
          <w:b/>
          <w:i/>
        </w:rPr>
        <w:t>Говорение (культура речевого общения)</w:t>
      </w:r>
    </w:p>
    <w:p w:rsidR="005A14A2" w:rsidRDefault="005A14A2" w:rsidP="005A14A2">
      <w:pPr>
        <w:spacing w:line="6" w:lineRule="exact"/>
        <w:ind w:firstLine="567"/>
        <w:jc w:val="both"/>
        <w:rPr>
          <w:rFonts w:cs="Times New Roman"/>
          <w:b/>
          <w:i/>
        </w:rPr>
      </w:pPr>
    </w:p>
    <w:p w:rsidR="005A14A2" w:rsidRDefault="005A14A2" w:rsidP="005A14A2">
      <w:pPr>
        <w:spacing w:line="232" w:lineRule="auto"/>
        <w:ind w:firstLine="567"/>
        <w:jc w:val="both"/>
        <w:rPr>
          <w:rFonts w:cs="Times New Roman"/>
        </w:rPr>
      </w:pPr>
      <w:r>
        <w:rPr>
          <w:rFonts w:cs="Times New Roman"/>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w:t>
      </w:r>
    </w:p>
    <w:p w:rsidR="005A14A2" w:rsidRDefault="005A14A2" w:rsidP="005A14A2">
      <w:pPr>
        <w:spacing w:line="15"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A14A2" w:rsidRDefault="005A14A2" w:rsidP="005A14A2">
      <w:pPr>
        <w:spacing w:line="14"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Pr>
          <w:rFonts w:cs="Times New Roman"/>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p>
    <w:p w:rsidR="005A14A2" w:rsidRDefault="005A14A2" w:rsidP="005A14A2">
      <w:pPr>
        <w:spacing w:line="1"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Самостоятельное построение плана собственного высказывания. Отбор</w:t>
      </w:r>
    </w:p>
    <w:p w:rsidR="005A14A2" w:rsidRDefault="005A14A2" w:rsidP="005A14A2">
      <w:pPr>
        <w:spacing w:line="13" w:lineRule="exact"/>
        <w:ind w:firstLine="567"/>
        <w:jc w:val="both"/>
        <w:rPr>
          <w:rFonts w:cs="Times New Roman"/>
        </w:rPr>
      </w:pPr>
    </w:p>
    <w:p w:rsidR="005A14A2" w:rsidRDefault="005A14A2" w:rsidP="005A14A2">
      <w:pPr>
        <w:tabs>
          <w:tab w:val="left" w:pos="639"/>
        </w:tabs>
        <w:spacing w:line="232" w:lineRule="auto"/>
        <w:ind w:firstLine="567"/>
        <w:jc w:val="both"/>
        <w:rPr>
          <w:rFonts w:cs="Times New Roman"/>
        </w:rPr>
      </w:pPr>
      <w:r>
        <w:rPr>
          <w:rFonts w:cs="Times New Roman"/>
        </w:rPr>
        <w:t>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A14A2" w:rsidRDefault="005A14A2" w:rsidP="005A14A2">
      <w:pPr>
        <w:spacing w:line="8" w:lineRule="exact"/>
        <w:ind w:firstLine="567"/>
        <w:jc w:val="both"/>
        <w:rPr>
          <w:rFonts w:cs="Times New Roman"/>
        </w:rPr>
      </w:pPr>
    </w:p>
    <w:p w:rsidR="005A14A2" w:rsidRDefault="005A14A2" w:rsidP="005A14A2">
      <w:pPr>
        <w:spacing w:line="0" w:lineRule="atLeast"/>
        <w:ind w:firstLine="567"/>
        <w:jc w:val="both"/>
        <w:rPr>
          <w:rFonts w:cs="Times New Roman"/>
          <w:b/>
          <w:i/>
        </w:rPr>
      </w:pPr>
      <w:r>
        <w:rPr>
          <w:rFonts w:cs="Times New Roman"/>
          <w:b/>
          <w:i/>
        </w:rPr>
        <w:t>Письмо (культура письменной речи)</w:t>
      </w:r>
    </w:p>
    <w:p w:rsidR="005A14A2" w:rsidRDefault="005A14A2" w:rsidP="005A14A2">
      <w:pPr>
        <w:spacing w:line="8" w:lineRule="exact"/>
        <w:ind w:firstLine="567"/>
        <w:jc w:val="both"/>
        <w:rPr>
          <w:rFonts w:cs="Times New Roman"/>
          <w:b/>
          <w:i/>
        </w:rPr>
      </w:pPr>
    </w:p>
    <w:p w:rsidR="005A14A2" w:rsidRDefault="005A14A2" w:rsidP="005A14A2">
      <w:pPr>
        <w:spacing w:line="232" w:lineRule="auto"/>
        <w:ind w:firstLine="567"/>
        <w:jc w:val="both"/>
        <w:rPr>
          <w:rFonts w:cs="Times New Roman"/>
        </w:rPr>
      </w:pPr>
      <w:proofErr w:type="gramStart"/>
      <w:r>
        <w:rPr>
          <w:rFonts w:cs="Times New Roman"/>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5A14A2" w:rsidRDefault="005A14A2" w:rsidP="005A14A2">
      <w:pPr>
        <w:spacing w:line="11" w:lineRule="exact"/>
        <w:ind w:firstLine="567"/>
        <w:jc w:val="both"/>
        <w:rPr>
          <w:rFonts w:cs="Times New Roman"/>
        </w:rPr>
      </w:pPr>
    </w:p>
    <w:p w:rsidR="005A14A2" w:rsidRDefault="005A14A2" w:rsidP="005A14A2">
      <w:pPr>
        <w:spacing w:line="0" w:lineRule="atLeast"/>
        <w:ind w:firstLine="567"/>
        <w:jc w:val="both"/>
        <w:rPr>
          <w:rFonts w:cs="Times New Roman"/>
          <w:b/>
          <w:i/>
        </w:rPr>
      </w:pPr>
      <w:r>
        <w:rPr>
          <w:rFonts w:cs="Times New Roman"/>
          <w:b/>
          <w:i/>
        </w:rPr>
        <w:t>Круг детского чтения</w:t>
      </w:r>
    </w:p>
    <w:p w:rsidR="005A14A2" w:rsidRDefault="005A14A2" w:rsidP="005A14A2">
      <w:pPr>
        <w:spacing w:line="8" w:lineRule="exact"/>
        <w:ind w:firstLine="567"/>
        <w:jc w:val="both"/>
        <w:rPr>
          <w:rFonts w:cs="Times New Roman"/>
          <w:b/>
          <w:i/>
        </w:rPr>
      </w:pPr>
    </w:p>
    <w:p w:rsidR="005A14A2" w:rsidRDefault="005A14A2" w:rsidP="005A14A2">
      <w:pPr>
        <w:spacing w:line="232" w:lineRule="auto"/>
        <w:ind w:firstLine="567"/>
        <w:jc w:val="both"/>
        <w:rPr>
          <w:rFonts w:cs="Times New Roman"/>
        </w:rPr>
      </w:pPr>
      <w:r>
        <w:rPr>
          <w:rFonts w:cs="Times New Roman"/>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5A14A2" w:rsidRDefault="005A14A2" w:rsidP="005A14A2">
      <w:pPr>
        <w:spacing w:line="0" w:lineRule="atLeast"/>
        <w:ind w:firstLine="567"/>
        <w:jc w:val="both"/>
        <w:rPr>
          <w:rFonts w:cs="Times New Roman"/>
        </w:rPr>
      </w:pPr>
      <w:bookmarkStart w:id="12" w:name="page137"/>
      <w:bookmarkEnd w:id="12"/>
      <w:proofErr w:type="gramStart"/>
      <w:r>
        <w:rPr>
          <w:rFonts w:cs="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Pr>
          <w:rFonts w:cs="Times New Roman"/>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A14A2" w:rsidRDefault="005A14A2" w:rsidP="005A14A2">
      <w:pPr>
        <w:spacing w:line="22" w:lineRule="exact"/>
        <w:ind w:firstLine="567"/>
        <w:jc w:val="both"/>
        <w:rPr>
          <w:rFonts w:cs="Times New Roman"/>
        </w:rPr>
      </w:pPr>
    </w:p>
    <w:p w:rsidR="005A14A2" w:rsidRDefault="005A14A2" w:rsidP="005A14A2">
      <w:pPr>
        <w:spacing w:line="228" w:lineRule="auto"/>
        <w:ind w:firstLine="567"/>
        <w:jc w:val="both"/>
        <w:rPr>
          <w:rFonts w:cs="Times New Roman"/>
        </w:rPr>
      </w:pPr>
      <w:proofErr w:type="gramStart"/>
      <w:r>
        <w:rPr>
          <w:rFonts w:cs="Times New Roman"/>
          <w:b/>
          <w:i/>
        </w:rPr>
        <w:t xml:space="preserve">Литературоведческая пропедевтика (практическое освоение) </w:t>
      </w:r>
      <w:r>
        <w:rPr>
          <w:rFonts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5A14A2" w:rsidRDefault="005A14A2" w:rsidP="005A14A2">
      <w:pPr>
        <w:spacing w:line="15" w:lineRule="exact"/>
        <w:ind w:firstLine="567"/>
        <w:jc w:val="both"/>
        <w:rPr>
          <w:rFonts w:cs="Times New Roman"/>
        </w:rPr>
      </w:pPr>
    </w:p>
    <w:p w:rsidR="005A14A2" w:rsidRDefault="005A14A2" w:rsidP="005A14A2">
      <w:pPr>
        <w:spacing w:line="235" w:lineRule="auto"/>
        <w:ind w:firstLine="567"/>
        <w:jc w:val="both"/>
        <w:rPr>
          <w:rFonts w:cs="Times New Roman"/>
        </w:rPr>
      </w:pPr>
      <w:proofErr w:type="gramStart"/>
      <w:r>
        <w:rPr>
          <w:rFonts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Pr>
          <w:rFonts w:cs="Times New Roman"/>
        </w:rPr>
        <w:t xml:space="preserve"> </w:t>
      </w:r>
      <w:proofErr w:type="gramStart"/>
      <w:r>
        <w:rPr>
          <w:rFonts w:cs="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5A14A2" w:rsidRDefault="005A14A2" w:rsidP="005A14A2">
      <w:pPr>
        <w:spacing w:line="19"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w:t>
      </w:r>
    </w:p>
    <w:p w:rsidR="005A14A2" w:rsidRDefault="005A14A2" w:rsidP="005A14A2">
      <w:pPr>
        <w:spacing w:line="15"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5A14A2" w:rsidRDefault="005A14A2" w:rsidP="005A14A2">
      <w:pPr>
        <w:spacing w:line="29" w:lineRule="exact"/>
        <w:ind w:firstLine="567"/>
        <w:jc w:val="both"/>
        <w:rPr>
          <w:rFonts w:cs="Times New Roman"/>
        </w:rPr>
      </w:pPr>
    </w:p>
    <w:p w:rsidR="005A14A2" w:rsidRDefault="005A14A2" w:rsidP="005A14A2">
      <w:pPr>
        <w:spacing w:line="230" w:lineRule="auto"/>
        <w:ind w:firstLine="567"/>
        <w:jc w:val="both"/>
        <w:rPr>
          <w:rFonts w:cs="Times New Roman"/>
          <w:b/>
          <w:i/>
        </w:rPr>
      </w:pPr>
      <w:r>
        <w:rPr>
          <w:rFonts w:cs="Times New Roman"/>
          <w:b/>
          <w:i/>
        </w:rPr>
        <w:t>Творческая деятельность обучающихся (на основе литературных произведений)</w:t>
      </w:r>
    </w:p>
    <w:p w:rsidR="005A14A2" w:rsidRDefault="005A14A2" w:rsidP="005A14A2">
      <w:pPr>
        <w:spacing w:line="8" w:lineRule="exact"/>
        <w:ind w:firstLine="567"/>
        <w:jc w:val="both"/>
        <w:rPr>
          <w:rFonts w:cs="Times New Roman"/>
          <w:b/>
          <w:i/>
        </w:rPr>
      </w:pPr>
    </w:p>
    <w:p w:rsidR="005A14A2" w:rsidRDefault="005A14A2" w:rsidP="005A14A2">
      <w:pPr>
        <w:spacing w:line="235" w:lineRule="auto"/>
        <w:ind w:firstLine="567"/>
        <w:jc w:val="both"/>
        <w:rPr>
          <w:rFonts w:cs="Times New Roman"/>
        </w:rPr>
      </w:pPr>
      <w:r>
        <w:rPr>
          <w:rFonts w:cs="Times New Roman"/>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Fonts w:cs="Times New Roman"/>
          <w:i/>
        </w:rPr>
        <w:t>художественного произведения</w:t>
      </w:r>
      <w:r>
        <w:rPr>
          <w:rFonts w:cs="Times New Roman"/>
        </w:rPr>
        <w:t xml:space="preserve"> </w:t>
      </w:r>
      <w:r>
        <w:rPr>
          <w:rFonts w:cs="Times New Roman"/>
          <w:i/>
        </w:rPr>
        <w:t>(текст по</w:t>
      </w:r>
      <w:r>
        <w:rPr>
          <w:rFonts w:cs="Times New Roman"/>
        </w:rPr>
        <w:t xml:space="preserve"> </w:t>
      </w:r>
      <w:r>
        <w:rPr>
          <w:rFonts w:cs="Times New Roman"/>
          <w:i/>
        </w:rPr>
        <w:t>аналогии), репродукций картин художников, по серии иллюстраций к произведению или на основе личного опыта</w:t>
      </w:r>
      <w:r>
        <w:rPr>
          <w:rFonts w:cs="Times New Roman"/>
        </w:rPr>
        <w:t>.</w:t>
      </w:r>
    </w:p>
    <w:p w:rsidR="005A14A2" w:rsidRDefault="005A14A2" w:rsidP="005A14A2">
      <w:pPr>
        <w:spacing w:line="337" w:lineRule="exact"/>
        <w:rPr>
          <w:rFonts w:cs="Times New Roman"/>
        </w:rPr>
      </w:pPr>
    </w:p>
    <w:p w:rsidR="005A14A2" w:rsidRDefault="005A14A2" w:rsidP="005A14A2">
      <w:pPr>
        <w:spacing w:line="0" w:lineRule="atLeast"/>
        <w:ind w:left="3240"/>
        <w:rPr>
          <w:rFonts w:cs="Times New Roman"/>
          <w:b/>
        </w:rPr>
      </w:pPr>
      <w:r>
        <w:rPr>
          <w:rFonts w:cs="Times New Roman"/>
          <w:b/>
        </w:rPr>
        <w:t>2.2.2.3. Иностранный язык</w:t>
      </w:r>
    </w:p>
    <w:p w:rsidR="005A14A2" w:rsidRDefault="005A14A2" w:rsidP="005A14A2">
      <w:pPr>
        <w:spacing w:line="326" w:lineRule="exact"/>
        <w:rPr>
          <w:rFonts w:cs="Times New Roman"/>
          <w:b/>
        </w:rPr>
      </w:pPr>
    </w:p>
    <w:p w:rsidR="005A14A2" w:rsidRDefault="005A14A2" w:rsidP="005A14A2">
      <w:pPr>
        <w:spacing w:line="0" w:lineRule="atLeast"/>
        <w:ind w:firstLine="567"/>
        <w:jc w:val="both"/>
        <w:rPr>
          <w:rFonts w:cs="Times New Roman"/>
          <w:b/>
          <w:i/>
        </w:rPr>
      </w:pPr>
      <w:r>
        <w:rPr>
          <w:rFonts w:cs="Times New Roman"/>
          <w:b/>
          <w:i/>
        </w:rPr>
        <w:t>Предметное содержание речи</w:t>
      </w:r>
    </w:p>
    <w:p w:rsidR="005A14A2" w:rsidRDefault="005A14A2" w:rsidP="005A14A2">
      <w:pPr>
        <w:spacing w:line="6" w:lineRule="exact"/>
        <w:ind w:firstLine="567"/>
        <w:jc w:val="both"/>
        <w:rPr>
          <w:rFonts w:cs="Times New Roman"/>
          <w:b/>
          <w:i/>
        </w:rPr>
      </w:pPr>
    </w:p>
    <w:p w:rsidR="005A14A2" w:rsidRDefault="005A14A2" w:rsidP="005A14A2">
      <w:pPr>
        <w:spacing w:line="232" w:lineRule="auto"/>
        <w:ind w:firstLine="567"/>
        <w:jc w:val="both"/>
        <w:rPr>
          <w:rFonts w:cs="Times New Roman"/>
        </w:rPr>
      </w:pPr>
      <w:r>
        <w:rPr>
          <w:rFonts w:cs="Times New Roman"/>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5A14A2" w:rsidRDefault="005A14A2" w:rsidP="005A14A2">
      <w:pPr>
        <w:spacing w:line="232" w:lineRule="auto"/>
        <w:ind w:firstLine="567"/>
        <w:jc w:val="both"/>
        <w:rPr>
          <w:rFonts w:cs="Times New Roman"/>
        </w:rPr>
      </w:pPr>
      <w:bookmarkStart w:id="13" w:name="page138"/>
      <w:bookmarkEnd w:id="13"/>
      <w:r>
        <w:rPr>
          <w:rFonts w:cs="Times New Roman"/>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A14A2" w:rsidRDefault="005A14A2" w:rsidP="005A14A2">
      <w:pPr>
        <w:spacing w:line="14" w:lineRule="exact"/>
        <w:ind w:firstLine="567"/>
        <w:jc w:val="both"/>
        <w:rPr>
          <w:rFonts w:cs="Times New Roman"/>
        </w:rPr>
      </w:pPr>
    </w:p>
    <w:p w:rsidR="005A14A2" w:rsidRDefault="005A14A2" w:rsidP="005A14A2">
      <w:pPr>
        <w:tabs>
          <w:tab w:val="left" w:pos="1299"/>
        </w:tabs>
        <w:spacing w:line="235" w:lineRule="auto"/>
        <w:ind w:firstLine="567"/>
        <w:jc w:val="both"/>
        <w:rPr>
          <w:rFonts w:cs="Times New Roman"/>
        </w:rPr>
      </w:pPr>
      <w:r>
        <w:rPr>
          <w:rFonts w:cs="Times New Roman"/>
        </w:rPr>
        <w:t xml:space="preserve">и моя семья. Члены семьи, их имена, возраст, внешность, черты характера, увлечения/хобби. Мой день (распорядок дня, </w:t>
      </w:r>
      <w:r>
        <w:rPr>
          <w:rFonts w:cs="Times New Roman"/>
          <w:i/>
        </w:rPr>
        <w:t>домашние</w:t>
      </w:r>
      <w:r>
        <w:rPr>
          <w:rFonts w:cs="Times New Roman"/>
        </w:rPr>
        <w:t xml:space="preserve"> </w:t>
      </w:r>
      <w:r>
        <w:rPr>
          <w:rFonts w:cs="Times New Roman"/>
          <w:i/>
        </w:rPr>
        <w:t>обязанности</w:t>
      </w:r>
      <w:r>
        <w:rPr>
          <w:rFonts w:cs="Times New Roman"/>
        </w:rPr>
        <w:t>)</w:t>
      </w:r>
      <w:r>
        <w:rPr>
          <w:rFonts w:cs="Times New Roman"/>
          <w:i/>
        </w:rPr>
        <w:t xml:space="preserve">. </w:t>
      </w:r>
      <w:r>
        <w:rPr>
          <w:rFonts w:cs="Times New Roman"/>
        </w:rPr>
        <w:t>Покупки в магазине:</w:t>
      </w:r>
      <w:r>
        <w:rPr>
          <w:rFonts w:cs="Times New Roman"/>
          <w:i/>
        </w:rPr>
        <w:t xml:space="preserve"> </w:t>
      </w:r>
      <w:r>
        <w:rPr>
          <w:rFonts w:cs="Times New Roman"/>
        </w:rPr>
        <w:t>одежда,</w:t>
      </w:r>
      <w:r>
        <w:rPr>
          <w:rFonts w:cs="Times New Roman"/>
          <w:i/>
        </w:rPr>
        <w:t xml:space="preserve"> обувь, </w:t>
      </w:r>
      <w:r>
        <w:rPr>
          <w:rFonts w:cs="Times New Roman"/>
        </w:rPr>
        <w:t>основные продукты</w:t>
      </w:r>
      <w:r>
        <w:rPr>
          <w:rFonts w:cs="Times New Roman"/>
          <w:i/>
        </w:rPr>
        <w:t xml:space="preserve"> </w:t>
      </w:r>
      <w:r>
        <w:rPr>
          <w:rFonts w:cs="Times New Roman"/>
        </w:rPr>
        <w:t>питания. Любимая еда. Семейные праздники: день рождения, Новый год/Рождество. Подарки.</w:t>
      </w:r>
    </w:p>
    <w:p w:rsidR="005A14A2" w:rsidRDefault="005A14A2" w:rsidP="005A14A2">
      <w:pPr>
        <w:spacing w:line="13"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 xml:space="preserve">Мир моих увлечений. Мои любимые занятия. Виды спорта и спортивные игры. </w:t>
      </w:r>
      <w:r>
        <w:rPr>
          <w:rFonts w:cs="Times New Roman"/>
          <w:i/>
        </w:rPr>
        <w:t>Мои любимые сказки.</w:t>
      </w:r>
      <w:r>
        <w:rPr>
          <w:rFonts w:cs="Times New Roman"/>
        </w:rPr>
        <w:t xml:space="preserve"> Выходной день </w:t>
      </w:r>
      <w:r>
        <w:rPr>
          <w:rFonts w:cs="Times New Roman"/>
          <w:i/>
        </w:rPr>
        <w:t>(в зоопарке,</w:t>
      </w:r>
      <w:r>
        <w:rPr>
          <w:rFonts w:cs="Times New Roman"/>
        </w:rPr>
        <w:t xml:space="preserve"> </w:t>
      </w:r>
      <w:r>
        <w:rPr>
          <w:rFonts w:cs="Times New Roman"/>
          <w:i/>
        </w:rPr>
        <w:t xml:space="preserve">цирке), </w:t>
      </w:r>
      <w:r>
        <w:rPr>
          <w:rFonts w:cs="Times New Roman"/>
        </w:rPr>
        <w:t>каникулы.</w:t>
      </w:r>
    </w:p>
    <w:p w:rsidR="005A14A2" w:rsidRDefault="005A14A2" w:rsidP="005A14A2">
      <w:pPr>
        <w:spacing w:line="13" w:lineRule="exact"/>
        <w:ind w:firstLine="567"/>
        <w:jc w:val="both"/>
        <w:rPr>
          <w:rFonts w:cs="Times New Roman"/>
        </w:rPr>
      </w:pPr>
    </w:p>
    <w:p w:rsidR="005A14A2" w:rsidRDefault="005A14A2" w:rsidP="005A14A2">
      <w:pPr>
        <w:tabs>
          <w:tab w:val="left" w:pos="1270"/>
        </w:tabs>
        <w:spacing w:line="232" w:lineRule="auto"/>
        <w:ind w:firstLine="567"/>
        <w:jc w:val="both"/>
        <w:rPr>
          <w:rFonts w:cs="Times New Roman"/>
        </w:rPr>
      </w:pPr>
      <w:r>
        <w:rPr>
          <w:rFonts w:cs="Times New Roman"/>
        </w:rPr>
        <w:t xml:space="preserve">Имя, возраст, внешность, характер, увлечения/хобби. Совместные занятия. Письмо зарубежному другу. </w:t>
      </w:r>
      <w:proofErr w:type="gramStart"/>
      <w:r>
        <w:rPr>
          <w:rFonts w:cs="Times New Roman"/>
        </w:rPr>
        <w:t>Любимое домашнее животное: имя, возраст, цвет, размер, характер, что умеет делать.</w:t>
      </w:r>
      <w:proofErr w:type="gramEnd"/>
    </w:p>
    <w:p w:rsidR="005A14A2" w:rsidRDefault="005A14A2" w:rsidP="005A14A2">
      <w:pPr>
        <w:spacing w:line="13"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Моя школа. Классная комната, учебные предметы, школьные принадлежности. Учебные занятия на уроках.</w:t>
      </w:r>
    </w:p>
    <w:p w:rsidR="005A14A2" w:rsidRDefault="005A14A2" w:rsidP="005A14A2">
      <w:pPr>
        <w:spacing w:line="15"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Мир вокруг меня. Мой дом/квартира/комната: названия комнат, их размер, предметы мебели и интерьера. Природа.</w:t>
      </w:r>
    </w:p>
    <w:p w:rsidR="005A14A2" w:rsidRDefault="005A14A2" w:rsidP="005A14A2">
      <w:pPr>
        <w:spacing w:line="2"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i/>
        </w:rPr>
        <w:t xml:space="preserve">Дикие и домашние животные. </w:t>
      </w:r>
      <w:r>
        <w:rPr>
          <w:rFonts w:cs="Times New Roman"/>
        </w:rPr>
        <w:t>Любимое время года.</w:t>
      </w:r>
      <w:r>
        <w:rPr>
          <w:rFonts w:cs="Times New Roman"/>
          <w:i/>
        </w:rPr>
        <w:t xml:space="preserve"> </w:t>
      </w:r>
      <w:r>
        <w:rPr>
          <w:rFonts w:cs="Times New Roman"/>
        </w:rPr>
        <w:t>Погода.</w:t>
      </w:r>
    </w:p>
    <w:p w:rsidR="005A14A2" w:rsidRDefault="005A14A2" w:rsidP="005A14A2">
      <w:pPr>
        <w:spacing w:line="0" w:lineRule="atLeast"/>
        <w:ind w:firstLine="567"/>
        <w:jc w:val="both"/>
        <w:rPr>
          <w:rFonts w:cs="Times New Roman"/>
        </w:rPr>
      </w:pPr>
      <w:r>
        <w:rPr>
          <w:rFonts w:cs="Times New Roman"/>
        </w:rPr>
        <w:t>Страны изучаемого языка и родная страна.</w:t>
      </w:r>
    </w:p>
    <w:p w:rsidR="005A14A2" w:rsidRDefault="005A14A2" w:rsidP="005A14A2">
      <w:pPr>
        <w:spacing w:line="15"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roofErr w:type="gramStart"/>
      <w:r>
        <w:rPr>
          <w:rFonts w:cs="Times New Roman"/>
        </w:rPr>
        <w:t>.Н</w:t>
      </w:r>
      <w:proofErr w:type="gramEnd"/>
      <w:r>
        <w:rPr>
          <w:rFonts w:cs="Times New Roman"/>
        </w:rPr>
        <w:t>екоторые формы речевого и неречевого этикета стран изучаемого языка в ряде ситуаций общения (в школе, во время совместной игры, в магазине).</w:t>
      </w:r>
    </w:p>
    <w:p w:rsidR="005A14A2" w:rsidRDefault="005A14A2" w:rsidP="005A14A2">
      <w:pPr>
        <w:spacing w:line="16" w:lineRule="exact"/>
        <w:ind w:firstLine="567"/>
        <w:jc w:val="both"/>
        <w:rPr>
          <w:rFonts w:cs="Times New Roman"/>
        </w:rPr>
      </w:pPr>
    </w:p>
    <w:p w:rsidR="005A14A2" w:rsidRDefault="005A14A2" w:rsidP="005A14A2">
      <w:pPr>
        <w:spacing w:line="230" w:lineRule="auto"/>
        <w:ind w:right="1660" w:firstLine="567"/>
        <w:jc w:val="both"/>
        <w:rPr>
          <w:rFonts w:cs="Times New Roman"/>
        </w:rPr>
      </w:pPr>
      <w:r>
        <w:rPr>
          <w:rFonts w:cs="Times New Roman"/>
        </w:rPr>
        <w:t>Коммуникативные умения по видам речевой деятельности</w:t>
      </w:r>
      <w:proofErr w:type="gramStart"/>
      <w:r>
        <w:rPr>
          <w:rFonts w:cs="Times New Roman"/>
        </w:rPr>
        <w:t xml:space="preserve"> В</w:t>
      </w:r>
      <w:proofErr w:type="gramEnd"/>
      <w:r>
        <w:rPr>
          <w:rFonts w:cs="Times New Roman"/>
        </w:rPr>
        <w:t xml:space="preserve"> русле говорения</w:t>
      </w:r>
    </w:p>
    <w:p w:rsidR="005A14A2" w:rsidRDefault="005A14A2" w:rsidP="005A14A2">
      <w:pPr>
        <w:spacing w:line="15" w:lineRule="exact"/>
        <w:ind w:firstLine="567"/>
        <w:jc w:val="both"/>
        <w:rPr>
          <w:rFonts w:cs="Times New Roman"/>
        </w:rPr>
      </w:pPr>
    </w:p>
    <w:p w:rsidR="005A14A2" w:rsidRDefault="005A14A2" w:rsidP="005A14A2">
      <w:pPr>
        <w:spacing w:line="230" w:lineRule="auto"/>
        <w:ind w:right="5740" w:firstLine="567"/>
        <w:jc w:val="both"/>
        <w:rPr>
          <w:rFonts w:cs="Times New Roman"/>
        </w:rPr>
      </w:pPr>
      <w:r>
        <w:rPr>
          <w:rFonts w:cs="Times New Roman"/>
        </w:rPr>
        <w:t>1. Диалогическая форма</w:t>
      </w:r>
      <w:proofErr w:type="gramStart"/>
      <w:r>
        <w:rPr>
          <w:rFonts w:cs="Times New Roman"/>
        </w:rPr>
        <w:t xml:space="preserve"> У</w:t>
      </w:r>
      <w:proofErr w:type="gramEnd"/>
      <w:r>
        <w:rPr>
          <w:rFonts w:cs="Times New Roman"/>
        </w:rPr>
        <w:t>меть вести:</w:t>
      </w:r>
    </w:p>
    <w:p w:rsidR="005A14A2" w:rsidRDefault="005A14A2" w:rsidP="005A14A2">
      <w:pPr>
        <w:spacing w:line="11"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 xml:space="preserve">• этикетные диалоги в типичных ситуациях </w:t>
      </w:r>
      <w:proofErr w:type="gramStart"/>
      <w:r>
        <w:rPr>
          <w:rFonts w:cs="Times New Roman"/>
        </w:rPr>
        <w:t>бытового</w:t>
      </w:r>
      <w:proofErr w:type="gramEnd"/>
      <w:r>
        <w:rPr>
          <w:rFonts w:cs="Times New Roman"/>
        </w:rPr>
        <w:t>, учебно-трудового</w:t>
      </w:r>
    </w:p>
    <w:p w:rsidR="005A14A2" w:rsidRDefault="005A14A2" w:rsidP="005A14A2">
      <w:pPr>
        <w:spacing w:line="13" w:lineRule="exact"/>
        <w:ind w:firstLine="567"/>
        <w:jc w:val="both"/>
        <w:rPr>
          <w:rFonts w:cs="Times New Roman"/>
        </w:rPr>
      </w:pPr>
    </w:p>
    <w:p w:rsidR="005A14A2" w:rsidRDefault="005A14A2" w:rsidP="005A14A2">
      <w:pPr>
        <w:tabs>
          <w:tab w:val="left" w:pos="732"/>
        </w:tabs>
        <w:spacing w:line="230" w:lineRule="auto"/>
        <w:ind w:firstLine="567"/>
        <w:jc w:val="both"/>
        <w:rPr>
          <w:rFonts w:cs="Times New Roman"/>
        </w:rPr>
      </w:pPr>
      <w:r>
        <w:rPr>
          <w:rFonts w:cs="Times New Roman"/>
        </w:rPr>
        <w:t>межкультурного общения, в том числе при помощи средств телекоммуникации;</w:t>
      </w:r>
    </w:p>
    <w:p w:rsidR="005A14A2" w:rsidRDefault="005A14A2" w:rsidP="005A14A2">
      <w:pPr>
        <w:spacing w:line="4"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 диалог-расспрос (запрос информации и ответ на него);</w:t>
      </w:r>
    </w:p>
    <w:p w:rsidR="005A14A2" w:rsidRDefault="005A14A2" w:rsidP="005A14A2">
      <w:pPr>
        <w:spacing w:line="0" w:lineRule="atLeast"/>
        <w:ind w:firstLine="567"/>
        <w:jc w:val="both"/>
        <w:rPr>
          <w:rFonts w:cs="Times New Roman"/>
        </w:rPr>
      </w:pPr>
      <w:r>
        <w:rPr>
          <w:rFonts w:cs="Times New Roman"/>
        </w:rPr>
        <w:t>• диалог — побуждение к действию.</w:t>
      </w:r>
    </w:p>
    <w:p w:rsidR="005A14A2" w:rsidRDefault="005A14A2" w:rsidP="005A14A2">
      <w:pPr>
        <w:spacing w:line="12" w:lineRule="exact"/>
        <w:ind w:firstLine="567"/>
        <w:jc w:val="both"/>
        <w:rPr>
          <w:rFonts w:cs="Times New Roman"/>
        </w:rPr>
      </w:pPr>
    </w:p>
    <w:p w:rsidR="005A14A2" w:rsidRDefault="005A14A2" w:rsidP="005A14A2">
      <w:pPr>
        <w:spacing w:line="242" w:lineRule="auto"/>
        <w:ind w:right="5540" w:firstLine="567"/>
        <w:jc w:val="both"/>
        <w:rPr>
          <w:rFonts w:cs="Times New Roman"/>
        </w:rPr>
      </w:pPr>
      <w:r>
        <w:rPr>
          <w:rFonts w:cs="Times New Roman"/>
        </w:rPr>
        <w:t>2. Монологическая форма</w:t>
      </w:r>
      <w:proofErr w:type="gramStart"/>
      <w:r>
        <w:rPr>
          <w:rFonts w:cs="Times New Roman"/>
        </w:rPr>
        <w:t xml:space="preserve"> У</w:t>
      </w:r>
      <w:proofErr w:type="gramEnd"/>
      <w:r>
        <w:rPr>
          <w:rFonts w:cs="Times New Roman"/>
        </w:rPr>
        <w:t>меть пользоваться:</w:t>
      </w:r>
    </w:p>
    <w:p w:rsidR="005A14A2" w:rsidRDefault="005A14A2" w:rsidP="005A14A2">
      <w:pPr>
        <w:spacing w:line="6"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 основными коммуникативными типами речи: описание, рассказ, характеристика персонажей).</w:t>
      </w:r>
    </w:p>
    <w:p w:rsidR="005A14A2" w:rsidRDefault="005A14A2" w:rsidP="005A14A2">
      <w:pPr>
        <w:spacing w:line="4"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В русле аудирования воспринимать на слух и понимать:</w:t>
      </w:r>
    </w:p>
    <w:p w:rsidR="005A14A2" w:rsidRDefault="005A14A2" w:rsidP="005A14A2">
      <w:pPr>
        <w:spacing w:line="13"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 xml:space="preserve">• речь учителя и одноклассников в процессе общения на уроке и вербально/невербально реагировать на </w:t>
      </w:r>
      <w:proofErr w:type="gramStart"/>
      <w:r>
        <w:rPr>
          <w:rFonts w:cs="Times New Roman"/>
        </w:rPr>
        <w:t>услышанное</w:t>
      </w:r>
      <w:proofErr w:type="gramEnd"/>
      <w:r>
        <w:rPr>
          <w:rFonts w:cs="Times New Roman"/>
        </w:rPr>
        <w:t>;</w:t>
      </w:r>
    </w:p>
    <w:p w:rsidR="005A14A2" w:rsidRDefault="005A14A2" w:rsidP="005A14A2">
      <w:pPr>
        <w:spacing w:line="15"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 xml:space="preserve">• небольшие доступные тексты в аудиозаписи, построенные в основном на изученном языковом материале, в том числе полученные с помощью </w:t>
      </w:r>
      <w:bookmarkStart w:id="14" w:name="page139"/>
      <w:bookmarkEnd w:id="14"/>
      <w:r>
        <w:rPr>
          <w:rFonts w:cs="Times New Roman"/>
        </w:rPr>
        <w:t>средств коммуникации.</w:t>
      </w:r>
    </w:p>
    <w:p w:rsidR="005A14A2" w:rsidRDefault="005A14A2" w:rsidP="005A14A2">
      <w:pPr>
        <w:spacing w:line="16" w:lineRule="exact"/>
        <w:ind w:firstLine="567"/>
        <w:jc w:val="both"/>
        <w:rPr>
          <w:rFonts w:cs="Times New Roman"/>
        </w:rPr>
      </w:pPr>
    </w:p>
    <w:p w:rsidR="005A14A2" w:rsidRDefault="005A14A2" w:rsidP="005A14A2">
      <w:pPr>
        <w:tabs>
          <w:tab w:val="left" w:pos="1237"/>
        </w:tabs>
        <w:spacing w:line="230" w:lineRule="auto"/>
        <w:ind w:right="6840" w:firstLine="567"/>
        <w:jc w:val="both"/>
        <w:rPr>
          <w:rFonts w:cs="Times New Roman"/>
        </w:rPr>
      </w:pPr>
      <w:r>
        <w:rPr>
          <w:rFonts w:cs="Times New Roman"/>
        </w:rPr>
        <w:t>В русле чтения</w:t>
      </w:r>
      <w:proofErr w:type="gramStart"/>
      <w:r>
        <w:rPr>
          <w:rFonts w:cs="Times New Roman"/>
        </w:rPr>
        <w:t xml:space="preserve"> Ч</w:t>
      </w:r>
      <w:proofErr w:type="gramEnd"/>
      <w:r>
        <w:rPr>
          <w:rFonts w:cs="Times New Roman"/>
        </w:rPr>
        <w:t>итать:</w:t>
      </w:r>
    </w:p>
    <w:p w:rsidR="005A14A2" w:rsidRDefault="005A14A2" w:rsidP="005A14A2">
      <w:pPr>
        <w:spacing w:line="2"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  вслух  небольшие  тексты,  построенные  на  изученном  языковом материале;</w:t>
      </w:r>
    </w:p>
    <w:p w:rsidR="005A14A2" w:rsidRDefault="005A14A2" w:rsidP="005A14A2">
      <w:pPr>
        <w:spacing w:line="12" w:lineRule="exact"/>
        <w:ind w:firstLine="567"/>
        <w:jc w:val="both"/>
        <w:rPr>
          <w:rFonts w:cs="Times New Roman"/>
        </w:rPr>
      </w:pPr>
    </w:p>
    <w:p w:rsidR="005A14A2" w:rsidRDefault="005A14A2" w:rsidP="005A14A2">
      <w:pPr>
        <w:tabs>
          <w:tab w:val="left" w:pos="1196"/>
        </w:tabs>
        <w:spacing w:line="232" w:lineRule="auto"/>
        <w:ind w:firstLine="567"/>
        <w:jc w:val="both"/>
        <w:rPr>
          <w:rFonts w:cs="Times New Roman"/>
        </w:rPr>
      </w:pPr>
      <w:r>
        <w:rPr>
          <w:rFonts w:cs="Times New Roman"/>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5A14A2" w:rsidRDefault="005A14A2" w:rsidP="005A14A2">
      <w:pPr>
        <w:spacing w:line="0" w:lineRule="atLeast"/>
        <w:ind w:firstLine="567"/>
        <w:jc w:val="both"/>
        <w:rPr>
          <w:rFonts w:cs="Times New Roman"/>
        </w:rPr>
      </w:pPr>
      <w:r>
        <w:rPr>
          <w:rFonts w:cs="Times New Roman"/>
        </w:rPr>
        <w:t>В русле письма владеть:</w:t>
      </w:r>
    </w:p>
    <w:p w:rsidR="005A14A2" w:rsidRDefault="005A14A2" w:rsidP="005A14A2">
      <w:pPr>
        <w:tabs>
          <w:tab w:val="left" w:pos="1140"/>
        </w:tabs>
        <w:spacing w:line="0" w:lineRule="atLeast"/>
        <w:ind w:firstLine="567"/>
        <w:jc w:val="both"/>
        <w:rPr>
          <w:rFonts w:cs="Times New Roman"/>
        </w:rPr>
      </w:pPr>
      <w:r>
        <w:rPr>
          <w:rFonts w:cs="Times New Roman"/>
        </w:rPr>
        <w:t>умением выписывать из текста слова, словосочетания и предложения;</w:t>
      </w:r>
    </w:p>
    <w:p w:rsidR="005A14A2" w:rsidRDefault="005A14A2" w:rsidP="005A14A2">
      <w:pPr>
        <w:spacing w:line="13" w:lineRule="exact"/>
        <w:ind w:firstLine="567"/>
        <w:jc w:val="both"/>
        <w:rPr>
          <w:rFonts w:cs="Times New Roman"/>
        </w:rPr>
      </w:pPr>
    </w:p>
    <w:p w:rsidR="005A14A2" w:rsidRDefault="005A14A2" w:rsidP="005A14A2">
      <w:pPr>
        <w:tabs>
          <w:tab w:val="left" w:pos="1261"/>
        </w:tabs>
        <w:spacing w:line="230" w:lineRule="auto"/>
        <w:ind w:right="20" w:firstLine="567"/>
        <w:jc w:val="both"/>
        <w:rPr>
          <w:rFonts w:cs="Times New Roman"/>
        </w:rPr>
      </w:pPr>
      <w:r>
        <w:rPr>
          <w:rFonts w:cs="Times New Roman"/>
        </w:rPr>
        <w:t>основами письменной речи: писать по образцу поздравление с праздником, короткое личное письмо.</w:t>
      </w:r>
    </w:p>
    <w:p w:rsidR="005A14A2" w:rsidRDefault="005A14A2" w:rsidP="005A14A2">
      <w:pPr>
        <w:spacing w:line="20"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b/>
        </w:rPr>
        <w:t xml:space="preserve">Языковые средства и навыки пользования ими Английский язык </w:t>
      </w:r>
      <w:r>
        <w:rPr>
          <w:rFonts w:cs="Times New Roman"/>
        </w:rPr>
        <w:t>Графика, каллиграфия, орфография. Все буквы английского алфавита.</w:t>
      </w:r>
    </w:p>
    <w:p w:rsidR="005A14A2" w:rsidRDefault="005A14A2" w:rsidP="005A14A2">
      <w:pPr>
        <w:spacing w:line="235" w:lineRule="auto"/>
        <w:ind w:firstLine="567"/>
        <w:jc w:val="both"/>
        <w:rPr>
          <w:rFonts w:cs="Times New Roman"/>
        </w:rPr>
      </w:pPr>
      <w:r>
        <w:rPr>
          <w:rFonts w:cs="Times New Roman"/>
        </w:rPr>
        <w:t xml:space="preserve">Основные буквосочетания. </w:t>
      </w:r>
      <w:proofErr w:type="gramStart"/>
      <w:r>
        <w:rPr>
          <w:rFonts w:cs="Times New Roman"/>
        </w:rPr>
        <w:t>Звуко-буквенные</w:t>
      </w:r>
      <w:proofErr w:type="gramEnd"/>
      <w:r>
        <w:rPr>
          <w:rFonts w:cs="Times New Roman"/>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 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 / there are).Ударение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5A14A2" w:rsidRDefault="005A14A2" w:rsidP="005A14A2">
      <w:pPr>
        <w:spacing w:line="17"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w:t>
      </w:r>
    </w:p>
    <w:p w:rsidR="005A14A2" w:rsidRDefault="005A14A2" w:rsidP="005A14A2">
      <w:pPr>
        <w:spacing w:line="19" w:lineRule="exact"/>
        <w:ind w:firstLine="567"/>
        <w:jc w:val="both"/>
        <w:rPr>
          <w:rFonts w:cs="Times New Roman"/>
        </w:rPr>
      </w:pPr>
    </w:p>
    <w:p w:rsidR="005A14A2" w:rsidRPr="005A14A2" w:rsidRDefault="005A14A2" w:rsidP="005A14A2">
      <w:pPr>
        <w:spacing w:line="230" w:lineRule="auto"/>
        <w:ind w:firstLine="567"/>
        <w:jc w:val="both"/>
        <w:rPr>
          <w:rFonts w:cs="Times New Roman"/>
          <w:lang w:val="en-US"/>
        </w:rPr>
      </w:pPr>
      <w:r w:rsidRPr="005A14A2">
        <w:rPr>
          <w:rFonts w:cs="Times New Roman"/>
          <w:lang w:val="en-US"/>
        </w:rPr>
        <w:t>(</w:t>
      </w:r>
      <w:proofErr w:type="gramStart"/>
      <w:r>
        <w:rPr>
          <w:rFonts w:cs="Times New Roman"/>
        </w:rPr>
        <w:t>суффиксы</w:t>
      </w:r>
      <w:proofErr w:type="gramEnd"/>
      <w:r w:rsidRPr="005A14A2">
        <w:rPr>
          <w:rFonts w:cs="Times New Roman"/>
          <w:lang w:val="en-US"/>
        </w:rPr>
        <w:t xml:space="preserve"> _er, _or, _tion, _ist, _ful, _ly,_teen, _ty, _th), </w:t>
      </w:r>
      <w:r>
        <w:rPr>
          <w:rFonts w:cs="Times New Roman"/>
        </w:rPr>
        <w:t>словосложение</w:t>
      </w:r>
      <w:r w:rsidRPr="005A14A2">
        <w:rPr>
          <w:rFonts w:cs="Times New Roman"/>
          <w:lang w:val="en-US"/>
        </w:rPr>
        <w:t xml:space="preserve"> (postcard), </w:t>
      </w:r>
      <w:r>
        <w:rPr>
          <w:rFonts w:cs="Times New Roman"/>
        </w:rPr>
        <w:t>конверсия</w:t>
      </w:r>
      <w:r w:rsidRPr="005A14A2">
        <w:rPr>
          <w:rFonts w:cs="Times New Roman"/>
          <w:lang w:val="en-US"/>
        </w:rPr>
        <w:t xml:space="preserve"> (play —toplay).</w:t>
      </w:r>
    </w:p>
    <w:p w:rsidR="005A14A2" w:rsidRPr="005A14A2" w:rsidRDefault="005A14A2" w:rsidP="005A14A2">
      <w:pPr>
        <w:spacing w:line="15" w:lineRule="exact"/>
        <w:ind w:firstLine="567"/>
        <w:jc w:val="both"/>
        <w:rPr>
          <w:rFonts w:cs="Times New Roman"/>
          <w:lang w:val="en-US"/>
        </w:rPr>
      </w:pPr>
    </w:p>
    <w:p w:rsidR="005A14A2" w:rsidRDefault="005A14A2" w:rsidP="005A14A2">
      <w:pPr>
        <w:spacing w:line="235" w:lineRule="auto"/>
        <w:ind w:firstLine="567"/>
        <w:jc w:val="both"/>
        <w:rPr>
          <w:rFonts w:cs="Times New Roman"/>
        </w:rPr>
      </w:pPr>
      <w:r>
        <w:rPr>
          <w:rFonts w:cs="Times New Roman"/>
        </w:rPr>
        <w:t xml:space="preserve">Грамматическая сторона речи. Основные коммуникативные типы предложений: </w:t>
      </w:r>
      <w:proofErr w:type="gramStart"/>
      <w:r>
        <w:rPr>
          <w:rFonts w:cs="Times New Roman"/>
        </w:rPr>
        <w:t>повествовательное</w:t>
      </w:r>
      <w:proofErr w:type="gramEnd"/>
      <w:r>
        <w:rPr>
          <w:rFonts w:cs="Times New Roman"/>
        </w:rPr>
        <w:t xml:space="preserve">,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w:t>
      </w:r>
      <w:proofErr w:type="gramStart"/>
      <w:r>
        <w:rPr>
          <w:rFonts w:cs="Times New Roman"/>
        </w:rPr>
        <w:t>Простое предложение с простым глагольным сказуемым (He speaks English.), составным именным (My family is big.) и составным глагольным (I like to dance.</w:t>
      </w:r>
      <w:proofErr w:type="gramEnd"/>
      <w:r>
        <w:rPr>
          <w:rFonts w:cs="Times New Roman"/>
        </w:rPr>
        <w:t xml:space="preserve"> </w:t>
      </w:r>
      <w:proofErr w:type="gramStart"/>
      <w:r>
        <w:rPr>
          <w:rFonts w:cs="Times New Roman"/>
        </w:rPr>
        <w:t>She can skate well.) сказуемым.</w:t>
      </w:r>
      <w:proofErr w:type="gramEnd"/>
      <w:r>
        <w:rPr>
          <w:rFonts w:cs="Times New Roman"/>
        </w:rPr>
        <w:t xml:space="preserve"> Побудительные </w:t>
      </w:r>
      <w:bookmarkStart w:id="15" w:name="page140"/>
      <w:bookmarkEnd w:id="15"/>
      <w:r>
        <w:rPr>
          <w:rFonts w:cs="Times New Roman"/>
        </w:rPr>
        <w:t xml:space="preserve">предложения в утвердительной (Help me, please.) и отрицательной (Don’t be late!) формах. </w:t>
      </w:r>
      <w:proofErr w:type="gramStart"/>
      <w:r>
        <w:rPr>
          <w:rFonts w:cs="Times New Roman"/>
        </w:rPr>
        <w:t>Безличные предложения в настоящем времени (It is cold.</w:t>
      </w:r>
      <w:proofErr w:type="gramEnd"/>
      <w:r>
        <w:rPr>
          <w:rFonts w:cs="Times New Roman"/>
        </w:rPr>
        <w:t xml:space="preserve"> </w:t>
      </w:r>
      <w:proofErr w:type="gramStart"/>
      <w:r>
        <w:rPr>
          <w:rFonts w:cs="Times New Roman"/>
        </w:rPr>
        <w:t>It’s five o’clock.).</w:t>
      </w:r>
      <w:proofErr w:type="gramEnd"/>
      <w:r>
        <w:rPr>
          <w:rFonts w:cs="Times New Roman"/>
        </w:rPr>
        <w:t xml:space="preserve"> Предложения с оборотом there is / 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5A14A2" w:rsidRDefault="005A14A2" w:rsidP="005A14A2">
      <w:pPr>
        <w:spacing w:line="17"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Правильные и неправильные глаголы в Present, Future, Past Simple (Indefinite). Неопределённая форма глагола. Глагол-связка to be. Модальные глаголы can, may, must, have to.</w:t>
      </w:r>
    </w:p>
    <w:p w:rsidR="005A14A2" w:rsidRDefault="005A14A2" w:rsidP="005A14A2">
      <w:pPr>
        <w:spacing w:line="11"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 xml:space="preserve">Глагольные конструкции I’d like to… Существительные в </w:t>
      </w:r>
      <w:proofErr w:type="gramStart"/>
      <w:r>
        <w:rPr>
          <w:rFonts w:cs="Times New Roman"/>
        </w:rPr>
        <w:t>единственном</w:t>
      </w:r>
      <w:proofErr w:type="gramEnd"/>
    </w:p>
    <w:p w:rsidR="005A14A2" w:rsidRDefault="005A14A2" w:rsidP="005A14A2">
      <w:pPr>
        <w:spacing w:line="14" w:lineRule="exact"/>
        <w:ind w:firstLine="567"/>
        <w:jc w:val="both"/>
        <w:rPr>
          <w:rFonts w:cs="Times New Roman"/>
        </w:rPr>
      </w:pPr>
    </w:p>
    <w:p w:rsidR="005A14A2" w:rsidRDefault="005A14A2" w:rsidP="005A14A2">
      <w:pPr>
        <w:tabs>
          <w:tab w:val="left" w:pos="675"/>
        </w:tabs>
        <w:spacing w:line="232" w:lineRule="auto"/>
        <w:ind w:firstLine="567"/>
        <w:jc w:val="both"/>
        <w:rPr>
          <w:rFonts w:cs="Times New Roman"/>
        </w:rPr>
      </w:pPr>
      <w:r>
        <w:rPr>
          <w:rFonts w:cs="Times New Roman"/>
        </w:rPr>
        <w:t xml:space="preserve">множественном </w:t>
      </w:r>
      <w:proofErr w:type="gramStart"/>
      <w:r>
        <w:rPr>
          <w:rFonts w:cs="Times New Roman"/>
        </w:rPr>
        <w:t>числе</w:t>
      </w:r>
      <w:proofErr w:type="gramEnd"/>
      <w:r>
        <w:rPr>
          <w:rFonts w:cs="Times New Roman"/>
        </w:rPr>
        <w:t xml:space="preserve">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5A14A2" w:rsidRDefault="005A14A2" w:rsidP="005A14A2">
      <w:pPr>
        <w:spacing w:line="17"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Наречия</w:t>
      </w:r>
      <w:r>
        <w:rPr>
          <w:rFonts w:cs="Times New Roman"/>
          <w:lang w:val="en-US"/>
        </w:rPr>
        <w:t xml:space="preserve"> </w:t>
      </w:r>
      <w:r>
        <w:rPr>
          <w:rFonts w:cs="Times New Roman"/>
        </w:rPr>
        <w:t>времени</w:t>
      </w:r>
      <w:r>
        <w:rPr>
          <w:rFonts w:cs="Times New Roman"/>
          <w:lang w:val="en-US"/>
        </w:rPr>
        <w:t xml:space="preserve"> (yesterday, tomorrow, never, usually,often, sometimes). </w:t>
      </w:r>
      <w:r>
        <w:rPr>
          <w:rFonts w:cs="Times New Roman"/>
        </w:rPr>
        <w:t>Наречия</w:t>
      </w:r>
      <w:r>
        <w:rPr>
          <w:rFonts w:cs="Times New Roman"/>
          <w:lang w:val="en-US"/>
        </w:rPr>
        <w:t xml:space="preserve"> </w:t>
      </w:r>
      <w:r>
        <w:rPr>
          <w:rFonts w:cs="Times New Roman"/>
        </w:rPr>
        <w:t>степени</w:t>
      </w:r>
      <w:r>
        <w:rPr>
          <w:rFonts w:cs="Times New Roman"/>
          <w:lang w:val="en-US"/>
        </w:rPr>
        <w:t xml:space="preserve"> (much, little, very). </w:t>
      </w:r>
      <w:r>
        <w:rPr>
          <w:rFonts w:cs="Times New Roman"/>
        </w:rPr>
        <w:t>Количественные числительные (до 100), порядковые числительные (до 30).</w:t>
      </w:r>
    </w:p>
    <w:p w:rsidR="005A14A2" w:rsidRDefault="005A14A2" w:rsidP="005A14A2">
      <w:pPr>
        <w:spacing w:line="0" w:lineRule="atLeast"/>
        <w:ind w:firstLine="567"/>
        <w:jc w:val="both"/>
        <w:rPr>
          <w:rFonts w:cs="Times New Roman"/>
        </w:rPr>
      </w:pPr>
      <w:r>
        <w:rPr>
          <w:rFonts w:cs="Times New Roman"/>
        </w:rPr>
        <w:t>Наиболее употребительные предлоги: in, on, at, into, to, from, of, with.</w:t>
      </w:r>
    </w:p>
    <w:p w:rsidR="005A14A2" w:rsidRDefault="005A14A2" w:rsidP="005A14A2">
      <w:pPr>
        <w:spacing w:line="4" w:lineRule="exact"/>
        <w:ind w:firstLine="567"/>
        <w:jc w:val="both"/>
        <w:rPr>
          <w:rFonts w:cs="Times New Roman"/>
        </w:rPr>
      </w:pPr>
    </w:p>
    <w:p w:rsidR="005A14A2" w:rsidRDefault="005A14A2" w:rsidP="005A14A2">
      <w:pPr>
        <w:spacing w:line="0" w:lineRule="atLeast"/>
        <w:ind w:firstLine="567"/>
        <w:jc w:val="both"/>
        <w:rPr>
          <w:rFonts w:cs="Times New Roman"/>
          <w:b/>
        </w:rPr>
      </w:pPr>
      <w:r>
        <w:rPr>
          <w:rFonts w:cs="Times New Roman"/>
          <w:b/>
        </w:rPr>
        <w:t>Социокультурная осведомлённость</w:t>
      </w:r>
    </w:p>
    <w:p w:rsidR="005A14A2" w:rsidRDefault="005A14A2" w:rsidP="005A14A2">
      <w:pPr>
        <w:spacing w:line="8" w:lineRule="exact"/>
        <w:ind w:firstLine="567"/>
        <w:jc w:val="both"/>
        <w:rPr>
          <w:rFonts w:cs="Times New Roman"/>
          <w:b/>
        </w:rPr>
      </w:pPr>
    </w:p>
    <w:p w:rsidR="005A14A2" w:rsidRDefault="005A14A2" w:rsidP="005A14A2">
      <w:pPr>
        <w:tabs>
          <w:tab w:val="left" w:pos="1405"/>
        </w:tabs>
        <w:spacing w:line="235" w:lineRule="auto"/>
        <w:ind w:firstLine="567"/>
        <w:jc w:val="both"/>
        <w:rPr>
          <w:rFonts w:cs="Times New Roman"/>
        </w:rPr>
      </w:pPr>
      <w:r>
        <w:rPr>
          <w:rFonts w:cs="Times New Roman"/>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5A14A2" w:rsidRDefault="005A14A2" w:rsidP="005A14A2">
      <w:pPr>
        <w:spacing w:line="5"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Специальные учебные умения</w:t>
      </w:r>
    </w:p>
    <w:p w:rsidR="005A14A2" w:rsidRDefault="005A14A2" w:rsidP="005A14A2">
      <w:pPr>
        <w:spacing w:line="12"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Младшие школьники овладевают следующими специальными (предметными) учебными умениями и навыками:</w:t>
      </w:r>
    </w:p>
    <w:p w:rsidR="005A14A2" w:rsidRDefault="005A14A2" w:rsidP="005A14A2">
      <w:pPr>
        <w:spacing w:line="17"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 пользоваться двуязычным словарём учебника (в том числе транскрипцией), компьютерным словарём и экранным переводом отдельных слов;</w:t>
      </w:r>
    </w:p>
    <w:p w:rsidR="005A14A2" w:rsidRDefault="005A14A2" w:rsidP="005A14A2">
      <w:pPr>
        <w:spacing w:line="14"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 пользоваться справочным материалом, представленным в виде таблиц, схем, правил;</w:t>
      </w:r>
    </w:p>
    <w:p w:rsidR="005A14A2" w:rsidRDefault="005A14A2" w:rsidP="005A14A2">
      <w:pPr>
        <w:spacing w:line="2"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 вести словарь (словарную тетрадь);</w:t>
      </w:r>
    </w:p>
    <w:p w:rsidR="005A14A2" w:rsidRDefault="005A14A2" w:rsidP="005A14A2">
      <w:pPr>
        <w:spacing w:line="2"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 систематизировать слова, например по тематическому принципу;</w:t>
      </w:r>
    </w:p>
    <w:p w:rsidR="005A14A2" w:rsidRDefault="005A14A2" w:rsidP="005A14A2">
      <w:pPr>
        <w:spacing w:line="13" w:lineRule="exact"/>
        <w:ind w:firstLine="567"/>
        <w:jc w:val="both"/>
        <w:rPr>
          <w:rFonts w:cs="Times New Roman"/>
        </w:rPr>
      </w:pPr>
    </w:p>
    <w:p w:rsidR="005A14A2" w:rsidRDefault="005A14A2" w:rsidP="005A14A2">
      <w:pPr>
        <w:spacing w:line="230" w:lineRule="auto"/>
        <w:ind w:right="20" w:firstLine="567"/>
        <w:jc w:val="both"/>
        <w:rPr>
          <w:rFonts w:cs="Times New Roman"/>
        </w:rPr>
      </w:pPr>
      <w:r>
        <w:rPr>
          <w:rFonts w:cs="Times New Roman"/>
        </w:rPr>
        <w:t>• пользоваться языковой догадкой, например при опознавании интернационализмов;</w:t>
      </w:r>
    </w:p>
    <w:p w:rsidR="005A14A2" w:rsidRDefault="005A14A2" w:rsidP="005A14A2">
      <w:pPr>
        <w:spacing w:line="15"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 делать обобщения на основе структурно-функциональных схем простого предложения;</w:t>
      </w:r>
    </w:p>
    <w:p w:rsidR="005A14A2" w:rsidRDefault="005A14A2" w:rsidP="005A14A2">
      <w:pPr>
        <w:tabs>
          <w:tab w:val="left" w:pos="1162"/>
        </w:tabs>
        <w:spacing w:line="230" w:lineRule="auto"/>
        <w:ind w:firstLine="567"/>
        <w:jc w:val="both"/>
        <w:rPr>
          <w:rFonts w:cs="Times New Roman"/>
        </w:rPr>
      </w:pPr>
      <w:bookmarkStart w:id="16" w:name="page141"/>
      <w:bookmarkEnd w:id="16"/>
      <w:r>
        <w:rPr>
          <w:rFonts w:cs="Times New Roman"/>
        </w:rPr>
        <w:t>опознавать грамматические явления, отсутствующие в родном языке, например артикли.</w:t>
      </w:r>
    </w:p>
    <w:p w:rsidR="005A14A2" w:rsidRDefault="005A14A2" w:rsidP="005A14A2">
      <w:pPr>
        <w:spacing w:line="2"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Общеучебные умения и универсальные учебные действия</w:t>
      </w:r>
    </w:p>
    <w:p w:rsidR="005A14A2" w:rsidRDefault="005A14A2" w:rsidP="005A14A2">
      <w:pPr>
        <w:spacing w:line="0" w:lineRule="atLeast"/>
        <w:ind w:firstLine="567"/>
        <w:jc w:val="both"/>
        <w:rPr>
          <w:rFonts w:cs="Times New Roman"/>
        </w:rPr>
      </w:pPr>
      <w:r>
        <w:rPr>
          <w:rFonts w:cs="Times New Roman"/>
        </w:rPr>
        <w:t>В процессе изучения курса «Иностранный язык» младшие школьники:</w:t>
      </w:r>
    </w:p>
    <w:p w:rsidR="005A14A2" w:rsidRDefault="005A14A2" w:rsidP="005A14A2">
      <w:pPr>
        <w:spacing w:line="12" w:lineRule="exact"/>
        <w:ind w:firstLine="567"/>
        <w:jc w:val="both"/>
        <w:rPr>
          <w:rFonts w:cs="Times New Roman"/>
        </w:rPr>
      </w:pPr>
    </w:p>
    <w:p w:rsidR="005A14A2" w:rsidRDefault="005A14A2" w:rsidP="005A14A2">
      <w:pPr>
        <w:tabs>
          <w:tab w:val="left" w:pos="1236"/>
        </w:tabs>
        <w:spacing w:line="232" w:lineRule="auto"/>
        <w:ind w:firstLine="567"/>
        <w:jc w:val="both"/>
        <w:rPr>
          <w:rFonts w:cs="Times New Roman"/>
        </w:rPr>
      </w:pPr>
      <w:r>
        <w:rPr>
          <w:rFonts w:cs="Times New Roman"/>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5A14A2" w:rsidRDefault="005A14A2" w:rsidP="005A14A2">
      <w:pPr>
        <w:spacing w:line="17" w:lineRule="exact"/>
        <w:ind w:firstLine="567"/>
        <w:jc w:val="both"/>
        <w:rPr>
          <w:rFonts w:cs="Times New Roman"/>
        </w:rPr>
      </w:pPr>
    </w:p>
    <w:p w:rsidR="005A14A2" w:rsidRDefault="005A14A2" w:rsidP="005A14A2">
      <w:pPr>
        <w:tabs>
          <w:tab w:val="left" w:pos="1232"/>
        </w:tabs>
        <w:spacing w:line="232" w:lineRule="auto"/>
        <w:ind w:firstLine="567"/>
        <w:jc w:val="both"/>
        <w:rPr>
          <w:rFonts w:cs="Times New Roman"/>
        </w:rPr>
      </w:pPr>
      <w:r>
        <w:rPr>
          <w:rFonts w:cs="Times New Roman"/>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5A14A2" w:rsidRDefault="005A14A2" w:rsidP="005A14A2">
      <w:pPr>
        <w:spacing w:line="15" w:lineRule="exact"/>
        <w:ind w:firstLine="567"/>
        <w:jc w:val="both"/>
        <w:rPr>
          <w:rFonts w:cs="Times New Roman"/>
        </w:rPr>
      </w:pPr>
    </w:p>
    <w:p w:rsidR="005A14A2" w:rsidRDefault="005A14A2" w:rsidP="005A14A2">
      <w:pPr>
        <w:tabs>
          <w:tab w:val="left" w:pos="1210"/>
        </w:tabs>
        <w:spacing w:line="232" w:lineRule="auto"/>
        <w:ind w:firstLine="567"/>
        <w:jc w:val="both"/>
        <w:rPr>
          <w:rFonts w:cs="Times New Roman"/>
        </w:rPr>
      </w:pPr>
      <w:r>
        <w:rPr>
          <w:rFonts w:cs="Times New Roman"/>
        </w:rPr>
        <w:t xml:space="preserve">совершенствуют общеречевые коммуникативные умения, </w:t>
      </w:r>
      <w:proofErr w:type="gramStart"/>
      <w:r>
        <w:rPr>
          <w:rFonts w:cs="Times New Roman"/>
        </w:rPr>
        <w:t>например</w:t>
      </w:r>
      <w:proofErr w:type="gramEnd"/>
      <w:r>
        <w:rPr>
          <w:rFonts w:cs="Times New Roman"/>
        </w:rPr>
        <w:t xml:space="preserve"> начинать и завершать разговор, используя речевые клише; поддерживать беседу, задавая вопросы и переспрашивая;</w:t>
      </w:r>
    </w:p>
    <w:p w:rsidR="005A14A2" w:rsidRDefault="005A14A2" w:rsidP="005A14A2">
      <w:pPr>
        <w:tabs>
          <w:tab w:val="left" w:pos="1140"/>
        </w:tabs>
        <w:spacing w:line="0" w:lineRule="atLeast"/>
        <w:ind w:firstLine="567"/>
        <w:jc w:val="both"/>
        <w:rPr>
          <w:rFonts w:cs="Times New Roman"/>
        </w:rPr>
      </w:pPr>
      <w:r>
        <w:rPr>
          <w:rFonts w:cs="Times New Roman"/>
        </w:rPr>
        <w:t>учатся осуществлять самоконтроль, самооценку;</w:t>
      </w:r>
    </w:p>
    <w:p w:rsidR="005A14A2" w:rsidRDefault="005A14A2" w:rsidP="005A14A2">
      <w:pPr>
        <w:spacing w:line="12" w:lineRule="exact"/>
        <w:ind w:firstLine="567"/>
        <w:jc w:val="both"/>
        <w:rPr>
          <w:rFonts w:cs="Times New Roman"/>
        </w:rPr>
      </w:pPr>
    </w:p>
    <w:p w:rsidR="005A14A2" w:rsidRDefault="005A14A2" w:rsidP="005A14A2">
      <w:pPr>
        <w:tabs>
          <w:tab w:val="left" w:pos="1337"/>
        </w:tabs>
        <w:spacing w:line="230" w:lineRule="auto"/>
        <w:ind w:firstLine="567"/>
        <w:jc w:val="both"/>
        <w:rPr>
          <w:rFonts w:cs="Times New Roman"/>
        </w:rPr>
      </w:pPr>
      <w:r>
        <w:rPr>
          <w:rFonts w:cs="Times New Roman"/>
        </w:rPr>
        <w:t>учатся самостоятельно выполнять задания с использованием компьютера (при наличии мультимедийного приложения).</w:t>
      </w:r>
    </w:p>
    <w:p w:rsidR="005A14A2" w:rsidRDefault="005A14A2" w:rsidP="005A14A2">
      <w:pPr>
        <w:spacing w:line="15"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5A14A2" w:rsidRDefault="005A14A2" w:rsidP="005A14A2">
      <w:pPr>
        <w:spacing w:line="327" w:lineRule="exact"/>
        <w:ind w:firstLine="567"/>
        <w:jc w:val="both"/>
        <w:rPr>
          <w:rFonts w:cs="Times New Roman"/>
        </w:rPr>
      </w:pPr>
    </w:p>
    <w:p w:rsidR="005A14A2" w:rsidRDefault="005A14A2" w:rsidP="005A14A2">
      <w:pPr>
        <w:spacing w:line="0" w:lineRule="atLeast"/>
        <w:ind w:left="2680"/>
        <w:rPr>
          <w:rFonts w:cs="Times New Roman"/>
          <w:b/>
        </w:rPr>
      </w:pPr>
      <w:r>
        <w:rPr>
          <w:rFonts w:cs="Times New Roman"/>
          <w:b/>
        </w:rPr>
        <w:t>2.2.2.4. Математика и информатика</w:t>
      </w:r>
    </w:p>
    <w:p w:rsidR="005A14A2" w:rsidRDefault="005A14A2" w:rsidP="005A14A2">
      <w:pPr>
        <w:spacing w:line="8" w:lineRule="exact"/>
        <w:rPr>
          <w:rFonts w:cs="Times New Roman"/>
          <w:b/>
        </w:rPr>
      </w:pPr>
    </w:p>
    <w:p w:rsidR="005A14A2" w:rsidRDefault="005A14A2" w:rsidP="005A14A2">
      <w:pPr>
        <w:spacing w:line="235" w:lineRule="auto"/>
        <w:ind w:firstLine="567"/>
        <w:jc w:val="both"/>
        <w:rPr>
          <w:rFonts w:cs="Times New Roman"/>
        </w:rPr>
      </w:pPr>
      <w:r>
        <w:rPr>
          <w:rFonts w:cs="Times New Roman"/>
        </w:rPr>
        <w:t xml:space="preserve">Числа и величины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w:t>
      </w:r>
      <w:proofErr w:type="gramStart"/>
      <w:r>
        <w:rPr>
          <w:rFonts w:cs="Times New Roman"/>
        </w:rPr>
        <w:t>Единицы массы (грамм, килограмм, центнер, тонна), вместимости (литр), времени (секунда, минута, час).</w:t>
      </w:r>
      <w:proofErr w:type="gramEnd"/>
      <w:r>
        <w:rPr>
          <w:rFonts w:cs="Times New Roman"/>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A14A2" w:rsidRDefault="005A14A2" w:rsidP="005A14A2">
      <w:pPr>
        <w:spacing w:line="8" w:lineRule="exact"/>
        <w:ind w:firstLine="567"/>
        <w:rPr>
          <w:rFonts w:cs="Times New Roman"/>
        </w:rPr>
      </w:pPr>
    </w:p>
    <w:p w:rsidR="005A14A2" w:rsidRDefault="005A14A2" w:rsidP="005A14A2">
      <w:pPr>
        <w:spacing w:line="0" w:lineRule="atLeast"/>
        <w:ind w:firstLine="567"/>
        <w:rPr>
          <w:rFonts w:cs="Times New Roman"/>
        </w:rPr>
      </w:pPr>
      <w:r>
        <w:rPr>
          <w:rFonts w:cs="Times New Roman"/>
        </w:rPr>
        <w:t>Арифметические действия</w:t>
      </w:r>
    </w:p>
    <w:p w:rsidR="005A14A2" w:rsidRDefault="005A14A2" w:rsidP="005A14A2">
      <w:pPr>
        <w:spacing w:line="16" w:lineRule="exact"/>
        <w:ind w:firstLine="567"/>
        <w:rPr>
          <w:rFonts w:cs="Times New Roman"/>
        </w:rPr>
      </w:pPr>
    </w:p>
    <w:p w:rsidR="005A14A2" w:rsidRDefault="005A14A2" w:rsidP="005A14A2">
      <w:pPr>
        <w:spacing w:line="232" w:lineRule="auto"/>
        <w:ind w:firstLine="567"/>
        <w:jc w:val="both"/>
        <w:rPr>
          <w:rFonts w:cs="Times New Roman"/>
        </w:rPr>
      </w:pPr>
      <w:r>
        <w:rPr>
          <w:rFonts w:cs="Times New Roman"/>
        </w:rPr>
        <w:t>Сложение, вычитание, умножение и деление. Названия компонентов арифметических действий, знаки действий. Таблица уложения.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A14A2" w:rsidRDefault="005A14A2" w:rsidP="005A14A2">
      <w:pPr>
        <w:spacing w:line="18" w:lineRule="exact"/>
        <w:ind w:firstLine="567"/>
        <w:rPr>
          <w:rFonts w:cs="Times New Roman"/>
        </w:rPr>
      </w:pPr>
    </w:p>
    <w:p w:rsidR="005A14A2" w:rsidRDefault="005A14A2" w:rsidP="005A14A2">
      <w:pPr>
        <w:spacing w:line="232" w:lineRule="auto"/>
        <w:ind w:firstLine="567"/>
        <w:jc w:val="both"/>
        <w:rPr>
          <w:rFonts w:cs="Times New Roman"/>
        </w:rPr>
      </w:pPr>
      <w:r>
        <w:rPr>
          <w:rFonts w:cs="Times New Roman"/>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bookmarkStart w:id="17" w:name="page142"/>
      <w:bookmarkEnd w:id="17"/>
    </w:p>
    <w:p w:rsidR="005A14A2" w:rsidRDefault="005A14A2" w:rsidP="005A14A2">
      <w:pPr>
        <w:spacing w:line="232" w:lineRule="auto"/>
        <w:ind w:firstLine="567"/>
        <w:jc w:val="both"/>
        <w:rPr>
          <w:rFonts w:cs="Times New Roman"/>
        </w:rPr>
      </w:pPr>
      <w:r>
        <w:rPr>
          <w:rFonts w:cs="Times New Roman"/>
        </w:rPr>
        <w:t>Алгоритмы письменного сложения, вычитания, умножения и деления многозначных чисел.</w:t>
      </w:r>
    </w:p>
    <w:p w:rsidR="005A14A2" w:rsidRDefault="005A14A2" w:rsidP="005A14A2">
      <w:pPr>
        <w:spacing w:line="15" w:lineRule="exact"/>
        <w:ind w:firstLine="567"/>
        <w:rPr>
          <w:rFonts w:cs="Times New Roman"/>
        </w:rPr>
      </w:pPr>
    </w:p>
    <w:p w:rsidR="005A14A2" w:rsidRDefault="005A14A2" w:rsidP="005A14A2">
      <w:pPr>
        <w:spacing w:line="232" w:lineRule="auto"/>
        <w:ind w:firstLine="567"/>
        <w:jc w:val="both"/>
        <w:rPr>
          <w:rFonts w:cs="Times New Roman"/>
        </w:rPr>
      </w:pPr>
      <w:r>
        <w:rPr>
          <w:rFonts w:cs="Times New Roman"/>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A14A2" w:rsidRDefault="005A14A2" w:rsidP="005A14A2">
      <w:pPr>
        <w:spacing w:line="1" w:lineRule="exact"/>
        <w:ind w:firstLine="567"/>
        <w:rPr>
          <w:rFonts w:cs="Times New Roman"/>
        </w:rPr>
      </w:pPr>
    </w:p>
    <w:p w:rsidR="005A14A2" w:rsidRDefault="005A14A2" w:rsidP="005A14A2">
      <w:pPr>
        <w:spacing w:line="0" w:lineRule="atLeast"/>
        <w:ind w:firstLine="567"/>
        <w:rPr>
          <w:rFonts w:cs="Times New Roman"/>
        </w:rPr>
      </w:pPr>
      <w:r>
        <w:rPr>
          <w:rFonts w:cs="Times New Roman"/>
        </w:rPr>
        <w:t>Работа с текстовыми задачами.</w:t>
      </w:r>
    </w:p>
    <w:p w:rsidR="005A14A2" w:rsidRDefault="005A14A2" w:rsidP="005A14A2">
      <w:pPr>
        <w:spacing w:line="13" w:lineRule="exact"/>
        <w:ind w:firstLine="567"/>
        <w:rPr>
          <w:rFonts w:cs="Times New Roman"/>
        </w:rPr>
      </w:pPr>
    </w:p>
    <w:p w:rsidR="005A14A2" w:rsidRDefault="005A14A2" w:rsidP="005A14A2">
      <w:pPr>
        <w:spacing w:line="235" w:lineRule="auto"/>
        <w:ind w:firstLine="567"/>
        <w:jc w:val="both"/>
        <w:rPr>
          <w:rFonts w:cs="Times New Roman"/>
        </w:rPr>
      </w:pPr>
      <w:r>
        <w:rPr>
          <w:rFonts w:cs="Times New Roman"/>
        </w:rPr>
        <w:t xml:space="preserve">Решение текстовых задач арифметическим способом. Задачи, содержащие отношения «больше (меньше) </w:t>
      </w:r>
      <w:proofErr w:type="gramStart"/>
      <w:r>
        <w:rPr>
          <w:rFonts w:cs="Times New Roman"/>
        </w:rPr>
        <w:t>на</w:t>
      </w:r>
      <w:proofErr w:type="gramEnd"/>
      <w:r>
        <w:rPr>
          <w:rFonts w:cs="Times New Roman"/>
        </w:rPr>
        <w:t xml:space="preserve">…», «больше (меньше) в…». </w:t>
      </w:r>
      <w:proofErr w:type="gramStart"/>
      <w:r>
        <w:rPr>
          <w:rFonts w:cs="Times New Roman"/>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Pr>
          <w:rFonts w:cs="Times New Roman"/>
        </w:rPr>
        <w:t xml:space="preserve"> Представление текста задачи (схема, таблица, диаграмма и другие модели).</w:t>
      </w:r>
    </w:p>
    <w:p w:rsidR="005A14A2" w:rsidRDefault="005A14A2" w:rsidP="005A14A2">
      <w:pPr>
        <w:spacing w:line="8" w:lineRule="exact"/>
        <w:ind w:firstLine="567"/>
        <w:rPr>
          <w:rFonts w:cs="Times New Roman"/>
        </w:rPr>
      </w:pPr>
    </w:p>
    <w:p w:rsidR="005A14A2" w:rsidRDefault="005A14A2" w:rsidP="005A14A2">
      <w:pPr>
        <w:spacing w:line="0" w:lineRule="atLeast"/>
        <w:ind w:firstLine="567"/>
        <w:rPr>
          <w:rFonts w:cs="Times New Roman"/>
        </w:rPr>
      </w:pPr>
      <w:r>
        <w:rPr>
          <w:rFonts w:cs="Times New Roman"/>
        </w:rPr>
        <w:t>Задачи на нахождение доли целого и целого по его доле.</w:t>
      </w:r>
    </w:p>
    <w:p w:rsidR="005A14A2" w:rsidRDefault="005A14A2" w:rsidP="005A14A2">
      <w:pPr>
        <w:spacing w:line="0" w:lineRule="atLeast"/>
        <w:ind w:firstLine="567"/>
        <w:rPr>
          <w:rFonts w:cs="Times New Roman"/>
        </w:rPr>
      </w:pPr>
      <w:r>
        <w:rPr>
          <w:rFonts w:cs="Times New Roman"/>
        </w:rPr>
        <w:t>Пространственные отношения.</w:t>
      </w:r>
    </w:p>
    <w:p w:rsidR="005A14A2" w:rsidRDefault="005A14A2" w:rsidP="005A14A2">
      <w:pPr>
        <w:spacing w:line="0" w:lineRule="atLeast"/>
        <w:ind w:firstLine="567"/>
        <w:rPr>
          <w:rFonts w:cs="Times New Roman"/>
        </w:rPr>
      </w:pPr>
      <w:r>
        <w:rPr>
          <w:rFonts w:cs="Times New Roman"/>
        </w:rPr>
        <w:t>Геометрические фигуры.</w:t>
      </w:r>
    </w:p>
    <w:p w:rsidR="005A14A2" w:rsidRDefault="005A14A2" w:rsidP="005A14A2">
      <w:pPr>
        <w:spacing w:line="12" w:lineRule="exact"/>
        <w:ind w:firstLine="567"/>
        <w:rPr>
          <w:rFonts w:cs="Times New Roman"/>
        </w:rPr>
      </w:pPr>
    </w:p>
    <w:p w:rsidR="005A14A2" w:rsidRDefault="005A14A2" w:rsidP="005A14A2">
      <w:pPr>
        <w:spacing w:line="235" w:lineRule="auto"/>
        <w:ind w:firstLine="567"/>
        <w:jc w:val="both"/>
        <w:rPr>
          <w:rFonts w:cs="Times New Roman"/>
        </w:rPr>
      </w:pPr>
      <w:r>
        <w:rPr>
          <w:rFonts w:cs="Times New Roman"/>
        </w:rPr>
        <w:t xml:space="preserve">Взаимное расположение предметов в пространстве и на плоскости (выше-ниже, слева-справа, сверху-снизу, ближе-дальше, </w:t>
      </w:r>
      <w:proofErr w:type="gramStart"/>
      <w:r>
        <w:rPr>
          <w:rFonts w:cs="Times New Roman"/>
        </w:rPr>
        <w:t>между</w:t>
      </w:r>
      <w:proofErr w:type="gramEnd"/>
      <w:r>
        <w:rPr>
          <w:rFonts w:cs="Times New Roman"/>
        </w:rPr>
        <w:t xml:space="preserve"> и пр.). </w:t>
      </w:r>
      <w:proofErr w:type="gramStart"/>
      <w:r>
        <w:rPr>
          <w:rFonts w:cs="Times New Roman"/>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cs="Times New Roman"/>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5A14A2" w:rsidRDefault="005A14A2" w:rsidP="005A14A2">
      <w:pPr>
        <w:spacing w:line="8" w:lineRule="exact"/>
        <w:ind w:firstLine="567"/>
        <w:rPr>
          <w:rFonts w:cs="Times New Roman"/>
        </w:rPr>
      </w:pPr>
    </w:p>
    <w:p w:rsidR="005A14A2" w:rsidRDefault="005A14A2" w:rsidP="005A14A2">
      <w:pPr>
        <w:spacing w:line="0" w:lineRule="atLeast"/>
        <w:ind w:firstLine="567"/>
        <w:rPr>
          <w:rFonts w:cs="Times New Roman"/>
        </w:rPr>
      </w:pPr>
      <w:r>
        <w:rPr>
          <w:rFonts w:cs="Times New Roman"/>
        </w:rPr>
        <w:t>Геометрические величины</w:t>
      </w:r>
    </w:p>
    <w:p w:rsidR="005A14A2" w:rsidRDefault="005A14A2" w:rsidP="005A14A2">
      <w:pPr>
        <w:spacing w:line="13" w:lineRule="exact"/>
        <w:ind w:firstLine="567"/>
        <w:rPr>
          <w:rFonts w:cs="Times New Roman"/>
        </w:rPr>
      </w:pPr>
    </w:p>
    <w:p w:rsidR="005A14A2" w:rsidRDefault="005A14A2" w:rsidP="005A14A2">
      <w:pPr>
        <w:spacing w:line="228" w:lineRule="auto"/>
        <w:ind w:firstLine="567"/>
        <w:jc w:val="both"/>
        <w:rPr>
          <w:rFonts w:cs="Times New Roman"/>
        </w:rPr>
      </w:pPr>
      <w:r>
        <w:rPr>
          <w:rFonts w:cs="Times New Roman"/>
        </w:rPr>
        <w:t>Геометрические величины и их измерение. Измерение длины отрезка. Единицы длины (</w:t>
      </w:r>
      <w:proofErr w:type="gramStart"/>
      <w:r>
        <w:rPr>
          <w:rFonts w:cs="Times New Roman"/>
        </w:rPr>
        <w:t>мм</w:t>
      </w:r>
      <w:proofErr w:type="gramEnd"/>
      <w:r>
        <w:rPr>
          <w:rFonts w:cs="Times New Roman"/>
        </w:rPr>
        <w:t>, см, дм, м, км). Периметр. Вычисление периметра многоугольника.</w:t>
      </w:r>
    </w:p>
    <w:p w:rsidR="005A14A2" w:rsidRDefault="005A14A2" w:rsidP="005A14A2">
      <w:pPr>
        <w:tabs>
          <w:tab w:val="left" w:pos="2220"/>
          <w:tab w:val="left" w:pos="4280"/>
          <w:tab w:val="left" w:pos="5440"/>
          <w:tab w:val="left" w:pos="6720"/>
          <w:tab w:val="left" w:pos="7960"/>
          <w:tab w:val="left" w:pos="9180"/>
        </w:tabs>
        <w:spacing w:line="0" w:lineRule="atLeast"/>
        <w:ind w:firstLine="567"/>
        <w:rPr>
          <w:rFonts w:cs="Times New Roman"/>
        </w:rPr>
      </w:pPr>
      <w:r>
        <w:rPr>
          <w:rFonts w:cs="Times New Roman"/>
        </w:rPr>
        <w:t>Площадь</w:t>
      </w:r>
      <w:r>
        <w:rPr>
          <w:rFonts w:cs="Times New Roman"/>
        </w:rPr>
        <w:tab/>
        <w:t>геометрической</w:t>
      </w:r>
      <w:r>
        <w:rPr>
          <w:rFonts w:cs="Times New Roman"/>
        </w:rPr>
        <w:tab/>
        <w:t>фигуры.</w:t>
      </w:r>
      <w:r>
        <w:rPr>
          <w:rFonts w:cs="Times New Roman"/>
        </w:rPr>
        <w:tab/>
        <w:t>Единицы</w:t>
      </w:r>
      <w:r>
        <w:rPr>
          <w:rFonts w:cs="Times New Roman"/>
        </w:rPr>
        <w:tab/>
        <w:t>площади</w:t>
      </w:r>
      <w:r>
        <w:rPr>
          <w:rFonts w:cs="Times New Roman"/>
        </w:rPr>
        <w:tab/>
        <w:t>(см</w:t>
      </w:r>
      <w:proofErr w:type="gramStart"/>
      <w:r>
        <w:rPr>
          <w:rFonts w:cs="Times New Roman"/>
          <w:vertAlign w:val="superscript"/>
        </w:rPr>
        <w:t>2</w:t>
      </w:r>
      <w:proofErr w:type="gramEnd"/>
      <w:r>
        <w:rPr>
          <w:rFonts w:cs="Times New Roman"/>
        </w:rPr>
        <w:t>,дм</w:t>
      </w:r>
      <w:r>
        <w:rPr>
          <w:rFonts w:cs="Times New Roman"/>
          <w:vertAlign w:val="superscript"/>
        </w:rPr>
        <w:t>2</w:t>
      </w:r>
      <w:r>
        <w:rPr>
          <w:rFonts w:cs="Times New Roman"/>
        </w:rPr>
        <w:t>,</w:t>
      </w:r>
      <w:r>
        <w:rPr>
          <w:rFonts w:cs="Times New Roman"/>
        </w:rPr>
        <w:tab/>
        <w:t>м</w:t>
      </w:r>
      <w:r>
        <w:rPr>
          <w:rFonts w:cs="Times New Roman"/>
          <w:vertAlign w:val="superscript"/>
        </w:rPr>
        <w:t>2</w:t>
      </w:r>
      <w:r>
        <w:rPr>
          <w:rFonts w:cs="Times New Roman"/>
        </w:rPr>
        <w:t>).</w:t>
      </w:r>
    </w:p>
    <w:p w:rsidR="005A14A2" w:rsidRDefault="005A14A2" w:rsidP="005A14A2">
      <w:pPr>
        <w:tabs>
          <w:tab w:val="left" w:pos="1320"/>
          <w:tab w:val="left" w:pos="1700"/>
          <w:tab w:val="left" w:pos="3700"/>
          <w:tab w:val="left" w:pos="5180"/>
          <w:tab w:val="left" w:pos="6480"/>
          <w:tab w:val="left" w:pos="8600"/>
        </w:tabs>
        <w:spacing w:line="228" w:lineRule="auto"/>
        <w:ind w:firstLine="567"/>
        <w:rPr>
          <w:rFonts w:cs="Times New Roman"/>
        </w:rPr>
      </w:pPr>
      <w:r>
        <w:rPr>
          <w:rFonts w:cs="Times New Roman"/>
        </w:rPr>
        <w:t>Точное</w:t>
      </w:r>
      <w:r>
        <w:rPr>
          <w:rFonts w:cs="Times New Roman"/>
        </w:rPr>
        <w:tab/>
        <w:t>и</w:t>
      </w:r>
      <w:r>
        <w:rPr>
          <w:rFonts w:cs="Times New Roman"/>
        </w:rPr>
        <w:tab/>
        <w:t>приближённое</w:t>
      </w:r>
      <w:r>
        <w:rPr>
          <w:rFonts w:cs="Times New Roman"/>
        </w:rPr>
        <w:tab/>
        <w:t>измерение</w:t>
      </w:r>
      <w:r>
        <w:rPr>
          <w:rFonts w:cs="Times New Roman"/>
        </w:rPr>
        <w:tab/>
        <w:t>площади</w:t>
      </w:r>
      <w:r>
        <w:rPr>
          <w:rFonts w:cs="Times New Roman"/>
        </w:rPr>
        <w:tab/>
        <w:t>геометрической</w:t>
      </w:r>
      <w:r>
        <w:rPr>
          <w:rFonts w:cs="Times New Roman"/>
        </w:rPr>
        <w:tab/>
        <w:t>фигуры.</w:t>
      </w:r>
    </w:p>
    <w:p w:rsidR="005A14A2" w:rsidRDefault="005A14A2" w:rsidP="005A14A2">
      <w:pPr>
        <w:spacing w:line="0" w:lineRule="atLeast"/>
        <w:ind w:firstLine="567"/>
        <w:rPr>
          <w:rFonts w:cs="Times New Roman"/>
        </w:rPr>
      </w:pPr>
      <w:r>
        <w:rPr>
          <w:rFonts w:cs="Times New Roman"/>
        </w:rPr>
        <w:t>Вычисление площади прямоугольника.</w:t>
      </w:r>
    </w:p>
    <w:p w:rsidR="005A14A2" w:rsidRDefault="005A14A2" w:rsidP="005A14A2">
      <w:pPr>
        <w:spacing w:line="0" w:lineRule="atLeast"/>
        <w:ind w:firstLine="567"/>
        <w:rPr>
          <w:rFonts w:cs="Times New Roman"/>
        </w:rPr>
      </w:pPr>
      <w:r>
        <w:rPr>
          <w:rFonts w:cs="Times New Roman"/>
        </w:rPr>
        <w:t>Работа с информацией</w:t>
      </w:r>
    </w:p>
    <w:p w:rsidR="005A14A2" w:rsidRDefault="005A14A2" w:rsidP="005A14A2">
      <w:pPr>
        <w:spacing w:line="13" w:lineRule="exact"/>
        <w:ind w:firstLine="567"/>
        <w:rPr>
          <w:rFonts w:cs="Times New Roman"/>
        </w:rPr>
      </w:pPr>
    </w:p>
    <w:p w:rsidR="005A14A2" w:rsidRDefault="005A14A2" w:rsidP="005A14A2">
      <w:pPr>
        <w:spacing w:line="230" w:lineRule="auto"/>
        <w:ind w:firstLine="567"/>
        <w:jc w:val="both"/>
        <w:rPr>
          <w:rFonts w:cs="Times New Roman"/>
        </w:rPr>
      </w:pPr>
      <w:r>
        <w:rPr>
          <w:rFonts w:cs="Times New Roman"/>
        </w:rPr>
        <w:t>Сбор и представление информации, связанной со счётом (пересчётом), измерением величин; фиксирование, анализ полученной информации.</w:t>
      </w:r>
    </w:p>
    <w:p w:rsidR="005A14A2" w:rsidRDefault="005A14A2" w:rsidP="005A14A2">
      <w:pPr>
        <w:spacing w:line="15" w:lineRule="exact"/>
        <w:ind w:firstLine="567"/>
        <w:rPr>
          <w:rFonts w:cs="Times New Roman"/>
        </w:rPr>
      </w:pPr>
    </w:p>
    <w:p w:rsidR="005A14A2" w:rsidRDefault="005A14A2" w:rsidP="005A14A2">
      <w:pPr>
        <w:spacing w:line="232" w:lineRule="auto"/>
        <w:ind w:firstLine="567"/>
        <w:jc w:val="both"/>
        <w:rPr>
          <w:rFonts w:cs="Times New Roman"/>
        </w:rPr>
      </w:pPr>
      <w:proofErr w:type="gramStart"/>
      <w:r>
        <w:rPr>
          <w:rFonts w:cs="Times New Roman"/>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5A14A2" w:rsidRDefault="005A14A2" w:rsidP="005A14A2">
      <w:pPr>
        <w:spacing w:line="15" w:lineRule="exact"/>
        <w:ind w:firstLine="567"/>
        <w:rPr>
          <w:rFonts w:cs="Times New Roman"/>
        </w:rPr>
      </w:pPr>
    </w:p>
    <w:p w:rsidR="005A14A2" w:rsidRDefault="005A14A2" w:rsidP="005A14A2">
      <w:pPr>
        <w:spacing w:line="232" w:lineRule="auto"/>
        <w:ind w:firstLine="567"/>
        <w:jc w:val="both"/>
        <w:rPr>
          <w:rFonts w:cs="Times New Roman"/>
        </w:rPr>
      </w:pPr>
      <w:r>
        <w:rPr>
          <w:rFonts w:cs="Times New Roman"/>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A14A2" w:rsidRDefault="005A14A2" w:rsidP="005A14A2">
      <w:pPr>
        <w:spacing w:line="14" w:lineRule="exact"/>
        <w:ind w:firstLine="567"/>
        <w:rPr>
          <w:rFonts w:cs="Times New Roman"/>
        </w:rPr>
      </w:pPr>
    </w:p>
    <w:p w:rsidR="005A14A2" w:rsidRDefault="005A14A2" w:rsidP="005A14A2">
      <w:pPr>
        <w:spacing w:line="232" w:lineRule="auto"/>
        <w:ind w:firstLine="567"/>
        <w:jc w:val="both"/>
        <w:rPr>
          <w:rFonts w:cs="Times New Roman"/>
        </w:rPr>
      </w:pPr>
      <w:r>
        <w:rPr>
          <w:rFonts w:cs="Times New Roman"/>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A14A2" w:rsidRDefault="005A14A2" w:rsidP="005A14A2">
      <w:pPr>
        <w:spacing w:line="200" w:lineRule="exact"/>
        <w:rPr>
          <w:rFonts w:cs="Times New Roman"/>
        </w:rPr>
      </w:pPr>
    </w:p>
    <w:p w:rsidR="005A14A2" w:rsidRDefault="005A14A2" w:rsidP="005A14A2">
      <w:pPr>
        <w:spacing w:line="0" w:lineRule="atLeast"/>
        <w:ind w:right="-259"/>
        <w:jc w:val="center"/>
        <w:rPr>
          <w:rFonts w:cs="Times New Roman"/>
        </w:rPr>
      </w:pPr>
      <w:bookmarkStart w:id="18" w:name="page143"/>
      <w:bookmarkEnd w:id="18"/>
      <w:r>
        <w:rPr>
          <w:rFonts w:cs="Times New Roman"/>
          <w:b/>
        </w:rPr>
        <w:t>2.2.2.5. Окружающий мир</w:t>
      </w:r>
    </w:p>
    <w:p w:rsidR="005A14A2" w:rsidRDefault="005A14A2" w:rsidP="005A14A2">
      <w:pPr>
        <w:spacing w:line="235" w:lineRule="auto"/>
        <w:ind w:firstLine="567"/>
        <w:rPr>
          <w:rFonts w:cs="Times New Roman"/>
        </w:rPr>
      </w:pPr>
      <w:r>
        <w:rPr>
          <w:rFonts w:cs="Times New Roman"/>
        </w:rPr>
        <w:t>Человек и природа</w:t>
      </w:r>
    </w:p>
    <w:p w:rsidR="005A14A2" w:rsidRDefault="005A14A2" w:rsidP="005A14A2">
      <w:pPr>
        <w:spacing w:line="14" w:lineRule="exact"/>
        <w:ind w:firstLine="567"/>
        <w:rPr>
          <w:rFonts w:cs="Times New Roman"/>
        </w:rPr>
      </w:pPr>
    </w:p>
    <w:p w:rsidR="005A14A2" w:rsidRDefault="005A14A2" w:rsidP="005A14A2">
      <w:pPr>
        <w:spacing w:line="232" w:lineRule="auto"/>
        <w:ind w:firstLine="567"/>
        <w:jc w:val="both"/>
        <w:rPr>
          <w:rFonts w:cs="Times New Roman"/>
        </w:rPr>
      </w:pPr>
      <w:r>
        <w:rPr>
          <w:rFonts w:cs="Times New Roman"/>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Pr>
          <w:rFonts w:cs="Times New Roman"/>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5A14A2" w:rsidRDefault="005A14A2" w:rsidP="005A14A2">
      <w:pPr>
        <w:spacing w:line="21" w:lineRule="exact"/>
        <w:ind w:firstLine="567"/>
        <w:rPr>
          <w:rFonts w:cs="Times New Roman"/>
        </w:rPr>
      </w:pPr>
    </w:p>
    <w:p w:rsidR="005A14A2" w:rsidRDefault="005A14A2" w:rsidP="005A14A2">
      <w:pPr>
        <w:spacing w:line="235" w:lineRule="auto"/>
        <w:ind w:firstLine="567"/>
        <w:jc w:val="both"/>
        <w:rPr>
          <w:rFonts w:cs="Times New Roman"/>
        </w:rPr>
      </w:pPr>
      <w:r>
        <w:rPr>
          <w:rFonts w:cs="Times New Roman"/>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roofErr w:type="gramStart"/>
      <w:r>
        <w:rPr>
          <w:rFonts w:cs="Times New Roman"/>
        </w:rPr>
        <w:t>.В</w:t>
      </w:r>
      <w:proofErr w:type="gramEnd"/>
      <w:r>
        <w:rPr>
          <w:rFonts w:cs="Times New Roman"/>
        </w:rPr>
        <w:t>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5A14A2" w:rsidRDefault="005A14A2" w:rsidP="005A14A2">
      <w:pPr>
        <w:spacing w:line="28" w:lineRule="exact"/>
        <w:ind w:firstLine="567"/>
        <w:rPr>
          <w:rFonts w:cs="Times New Roman"/>
        </w:rPr>
      </w:pPr>
    </w:p>
    <w:p w:rsidR="005A14A2" w:rsidRDefault="005A14A2" w:rsidP="005A14A2">
      <w:pPr>
        <w:spacing w:line="230" w:lineRule="auto"/>
        <w:ind w:firstLine="567"/>
        <w:jc w:val="both"/>
        <w:rPr>
          <w:rFonts w:cs="Times New Roman"/>
        </w:rPr>
      </w:pPr>
      <w:r>
        <w:rPr>
          <w:rFonts w:cs="Times New Roman"/>
        </w:rPr>
        <w:t>Воздух - смесь газов. Свойства воздуха. Значение воздуха для растений, животных, человека.</w:t>
      </w:r>
    </w:p>
    <w:p w:rsidR="005A14A2" w:rsidRDefault="005A14A2" w:rsidP="005A14A2">
      <w:pPr>
        <w:spacing w:line="16" w:lineRule="exact"/>
        <w:ind w:firstLine="567"/>
        <w:rPr>
          <w:rFonts w:cs="Times New Roman"/>
        </w:rPr>
      </w:pPr>
    </w:p>
    <w:p w:rsidR="005A14A2" w:rsidRDefault="005A14A2" w:rsidP="005A14A2">
      <w:pPr>
        <w:spacing w:line="232" w:lineRule="auto"/>
        <w:ind w:firstLine="567"/>
        <w:jc w:val="both"/>
        <w:rPr>
          <w:rFonts w:cs="Times New Roman"/>
        </w:rPr>
      </w:pPr>
      <w:r>
        <w:rPr>
          <w:rFonts w:cs="Times New Roman"/>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5A14A2" w:rsidRDefault="005A14A2" w:rsidP="005A14A2">
      <w:pPr>
        <w:spacing w:line="15" w:lineRule="exact"/>
        <w:ind w:firstLine="567"/>
        <w:rPr>
          <w:rFonts w:cs="Times New Roman"/>
        </w:rPr>
      </w:pPr>
    </w:p>
    <w:p w:rsidR="005A14A2" w:rsidRDefault="005A14A2" w:rsidP="005A14A2">
      <w:pPr>
        <w:spacing w:line="232" w:lineRule="auto"/>
        <w:ind w:firstLine="567"/>
        <w:jc w:val="both"/>
        <w:rPr>
          <w:rFonts w:cs="Times New Roman"/>
        </w:rPr>
      </w:pPr>
      <w:r>
        <w:rPr>
          <w:rFonts w:cs="Times New Roman"/>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A14A2" w:rsidRDefault="005A14A2" w:rsidP="005A14A2">
      <w:pPr>
        <w:spacing w:line="13" w:lineRule="exact"/>
        <w:ind w:firstLine="567"/>
        <w:rPr>
          <w:rFonts w:cs="Times New Roman"/>
        </w:rPr>
      </w:pPr>
    </w:p>
    <w:p w:rsidR="005A14A2" w:rsidRDefault="005A14A2" w:rsidP="005A14A2">
      <w:pPr>
        <w:spacing w:line="230" w:lineRule="auto"/>
        <w:ind w:firstLine="567"/>
        <w:jc w:val="both"/>
        <w:rPr>
          <w:rFonts w:cs="Times New Roman"/>
        </w:rPr>
      </w:pPr>
      <w:r>
        <w:rPr>
          <w:rFonts w:cs="Times New Roman"/>
        </w:rPr>
        <w:t>Почва, её состав, значение для живой природы и для хозяйственной жизни человека.</w:t>
      </w:r>
    </w:p>
    <w:p w:rsidR="005A14A2" w:rsidRDefault="005A14A2" w:rsidP="005A14A2">
      <w:pPr>
        <w:spacing w:line="15" w:lineRule="exact"/>
        <w:ind w:firstLine="567"/>
        <w:rPr>
          <w:rFonts w:cs="Times New Roman"/>
        </w:rPr>
      </w:pPr>
    </w:p>
    <w:p w:rsidR="005A14A2" w:rsidRDefault="005A14A2" w:rsidP="005A14A2">
      <w:pPr>
        <w:spacing w:line="235" w:lineRule="auto"/>
        <w:ind w:firstLine="567"/>
        <w:jc w:val="both"/>
        <w:rPr>
          <w:rFonts w:cs="Times New Roman"/>
        </w:rPr>
      </w:pPr>
      <w:r>
        <w:rPr>
          <w:rFonts w:cs="Times New Roman"/>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A14A2" w:rsidRDefault="005A14A2" w:rsidP="005A14A2">
      <w:pPr>
        <w:spacing w:line="235" w:lineRule="auto"/>
        <w:ind w:left="260" w:firstLine="708"/>
        <w:jc w:val="both"/>
        <w:rPr>
          <w:rFonts w:cs="Times New Roman"/>
        </w:rPr>
      </w:pPr>
      <w:bookmarkStart w:id="19" w:name="page144"/>
      <w:bookmarkEnd w:id="19"/>
      <w:r>
        <w:rPr>
          <w:rFonts w:cs="Times New Roman"/>
        </w:rPr>
        <w:t>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A14A2" w:rsidRDefault="005A14A2" w:rsidP="005A14A2">
      <w:pPr>
        <w:spacing w:line="24" w:lineRule="exact"/>
        <w:rPr>
          <w:rFonts w:cs="Times New Roman"/>
        </w:rPr>
      </w:pPr>
    </w:p>
    <w:p w:rsidR="005A14A2" w:rsidRDefault="005A14A2" w:rsidP="005A14A2">
      <w:pPr>
        <w:spacing w:line="242" w:lineRule="auto"/>
        <w:ind w:firstLine="567"/>
        <w:jc w:val="both"/>
        <w:rPr>
          <w:rFonts w:cs="Times New Roman"/>
        </w:rPr>
      </w:pPr>
      <w:proofErr w:type="gramStart"/>
      <w:r>
        <w:rPr>
          <w:rFonts w:cs="Times New Roman"/>
        </w:rPr>
        <w:t>Лес, луг, водоём - единство живой и неживой природы (солнечный свет, воздух, вода, почва, растения, животные).</w:t>
      </w:r>
      <w:proofErr w:type="gramEnd"/>
      <w:r>
        <w:rPr>
          <w:rFonts w:cs="Times New Roman"/>
        </w:rPr>
        <w:t xml:space="preserve"> Круговорот веществ. Взаимосвязи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A14A2" w:rsidRDefault="005A14A2" w:rsidP="005A14A2">
      <w:pPr>
        <w:spacing w:line="17" w:lineRule="exact"/>
        <w:ind w:firstLine="567"/>
        <w:rPr>
          <w:rFonts w:cs="Times New Roman"/>
        </w:rPr>
      </w:pPr>
    </w:p>
    <w:p w:rsidR="005A14A2" w:rsidRDefault="005A14A2" w:rsidP="005A14A2">
      <w:pPr>
        <w:spacing w:line="232" w:lineRule="auto"/>
        <w:ind w:firstLine="567"/>
        <w:jc w:val="both"/>
        <w:rPr>
          <w:rFonts w:cs="Times New Roman"/>
        </w:rPr>
      </w:pPr>
      <w:r>
        <w:rPr>
          <w:rFonts w:cs="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A14A2" w:rsidRDefault="005A14A2" w:rsidP="005A14A2">
      <w:pPr>
        <w:spacing w:line="14" w:lineRule="exact"/>
        <w:ind w:firstLine="567"/>
        <w:rPr>
          <w:rFonts w:cs="Times New Roman"/>
        </w:rPr>
      </w:pPr>
    </w:p>
    <w:p w:rsidR="005A14A2" w:rsidRDefault="005A14A2" w:rsidP="005A14A2">
      <w:pPr>
        <w:spacing w:line="235" w:lineRule="auto"/>
        <w:ind w:firstLine="567"/>
        <w:jc w:val="both"/>
        <w:rPr>
          <w:rFonts w:cs="Times New Roman"/>
        </w:rPr>
      </w:pPr>
      <w:r>
        <w:rPr>
          <w:rFonts w:cs="Times New Roman"/>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A14A2" w:rsidRDefault="005A14A2" w:rsidP="005A14A2">
      <w:pPr>
        <w:spacing w:line="17" w:lineRule="exact"/>
        <w:ind w:firstLine="567"/>
        <w:rPr>
          <w:rFonts w:cs="Times New Roman"/>
        </w:rPr>
      </w:pPr>
    </w:p>
    <w:p w:rsidR="005A14A2" w:rsidRDefault="005A14A2" w:rsidP="005A14A2">
      <w:pPr>
        <w:spacing w:line="235" w:lineRule="auto"/>
        <w:ind w:firstLine="567"/>
        <w:jc w:val="both"/>
        <w:rPr>
          <w:rFonts w:cs="Times New Roman"/>
        </w:rPr>
      </w:pPr>
      <w:r>
        <w:rPr>
          <w:rFonts w:cs="Times New Roman"/>
        </w:rPr>
        <w:t xml:space="preserve">Общее представление о строении тела человека. </w:t>
      </w:r>
      <w:proofErr w:type="gramStart"/>
      <w:r>
        <w:rPr>
          <w:rFonts w:cs="Times New Roman"/>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Pr>
          <w:rFonts w:cs="Times New Roman"/>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A14A2" w:rsidRDefault="005A14A2" w:rsidP="005A14A2">
      <w:pPr>
        <w:spacing w:line="18" w:lineRule="exact"/>
        <w:ind w:firstLine="567"/>
        <w:rPr>
          <w:rFonts w:cs="Times New Roman"/>
        </w:rPr>
      </w:pPr>
    </w:p>
    <w:p w:rsidR="005A14A2" w:rsidRDefault="005A14A2" w:rsidP="005A14A2">
      <w:pPr>
        <w:spacing w:line="230" w:lineRule="auto"/>
        <w:ind w:firstLine="567"/>
        <w:jc w:val="both"/>
        <w:rPr>
          <w:rFonts w:cs="Times New Roman"/>
        </w:rPr>
      </w:pPr>
      <w:r>
        <w:rPr>
          <w:rFonts w:cs="Times New Roman"/>
        </w:rPr>
        <w:t xml:space="preserve">Человек и общество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w:t>
      </w:r>
      <w:bookmarkStart w:id="20" w:name="page145"/>
      <w:bookmarkEnd w:id="20"/>
      <w:r>
        <w:rPr>
          <w:rFonts w:cs="Times New Roman"/>
        </w:rPr>
        <w:t>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5A14A2" w:rsidRDefault="005A14A2" w:rsidP="005A14A2">
      <w:pPr>
        <w:spacing w:line="17" w:lineRule="exact"/>
        <w:rPr>
          <w:rFonts w:cs="Times New Roman"/>
        </w:rPr>
      </w:pPr>
    </w:p>
    <w:p w:rsidR="005A14A2" w:rsidRDefault="005A14A2" w:rsidP="005A14A2">
      <w:pPr>
        <w:spacing w:line="235" w:lineRule="auto"/>
        <w:ind w:firstLine="567"/>
        <w:jc w:val="both"/>
        <w:rPr>
          <w:rFonts w:cs="Times New Roman"/>
        </w:rPr>
      </w:pPr>
      <w:r>
        <w:rPr>
          <w:rFonts w:cs="Times New Roman"/>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A14A2" w:rsidRDefault="005A14A2" w:rsidP="005A14A2">
      <w:pPr>
        <w:spacing w:line="15"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 xml:space="preserve">Младший школьник. Правила поведения в школе, на уроке. Обращение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w:t>
      </w:r>
      <w:proofErr w:type="gramStart"/>
      <w:r>
        <w:rPr>
          <w:rFonts w:cs="Times New Roman"/>
        </w:rPr>
        <w:t>со</w:t>
      </w:r>
      <w:proofErr w:type="gramEnd"/>
      <w:r>
        <w:rPr>
          <w:rFonts w:cs="Times New Roman"/>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A14A2" w:rsidRDefault="005A14A2" w:rsidP="005A14A2">
      <w:pPr>
        <w:spacing w:line="20"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A14A2" w:rsidRDefault="005A14A2" w:rsidP="005A14A2">
      <w:pPr>
        <w:spacing w:line="17"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аудио_ и видеочаты,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A14A2" w:rsidRDefault="005A14A2" w:rsidP="005A14A2">
      <w:pPr>
        <w:spacing w:line="16"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Наша Родина — Россия, Российская Федерация. Ценностно-смысловое содержание понятий «Родина», «Отечество»</w:t>
      </w:r>
      <w:proofErr w:type="gramStart"/>
      <w:r>
        <w:rPr>
          <w:rFonts w:cs="Times New Roman"/>
        </w:rPr>
        <w:t>,«</w:t>
      </w:r>
      <w:proofErr w:type="gramEnd"/>
      <w:r>
        <w:rPr>
          <w:rFonts w:cs="Times New Roman"/>
        </w:rPr>
        <w:t>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w:t>
      </w:r>
    </w:p>
    <w:p w:rsidR="005A14A2" w:rsidRDefault="005A14A2" w:rsidP="005A14A2">
      <w:pPr>
        <w:spacing w:line="15"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Россия на карте, государственная граница России. Москва — столица России.</w:t>
      </w:r>
    </w:p>
    <w:p w:rsidR="005A14A2" w:rsidRDefault="005A14A2" w:rsidP="005A14A2">
      <w:pPr>
        <w:spacing w:line="232" w:lineRule="auto"/>
        <w:ind w:firstLine="567"/>
        <w:jc w:val="both"/>
        <w:rPr>
          <w:rFonts w:cs="Times New Roman"/>
        </w:rPr>
      </w:pPr>
      <w:bookmarkStart w:id="21" w:name="page146"/>
      <w:bookmarkEnd w:id="21"/>
      <w:r>
        <w:rPr>
          <w:rFonts w:cs="Times New Roman"/>
        </w:rPr>
        <w:t>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A14A2" w:rsidRDefault="005A14A2" w:rsidP="005A14A2">
      <w:pPr>
        <w:spacing w:line="17"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w:t>
      </w:r>
    </w:p>
    <w:p w:rsidR="005A14A2" w:rsidRDefault="005A14A2" w:rsidP="005A14A2">
      <w:pPr>
        <w:spacing w:line="4"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России (по выбору). Святыни городов России. Главный город родного края:</w:t>
      </w:r>
      <w:r>
        <w:rPr>
          <w:rFonts w:cs="Times New Roman"/>
        </w:rPr>
        <w:tab/>
        <w:t>достопримечательности,</w:t>
      </w:r>
      <w:r>
        <w:rPr>
          <w:rFonts w:cs="Times New Roman"/>
        </w:rPr>
        <w:tab/>
        <w:t>история</w:t>
      </w:r>
      <w:r>
        <w:rPr>
          <w:rFonts w:cs="Times New Roman"/>
        </w:rPr>
        <w:tab/>
        <w:t>и</w:t>
      </w:r>
      <w:r>
        <w:rPr>
          <w:rFonts w:cs="Times New Roman"/>
        </w:rPr>
        <w:tab/>
        <w:t>характеристика</w:t>
      </w:r>
      <w:r>
        <w:rPr>
          <w:rFonts w:cs="Times New Roman"/>
        </w:rPr>
        <w:tab/>
        <w:t>отдельных исторических</w:t>
      </w:r>
      <w:r>
        <w:rPr>
          <w:rFonts w:cs="Times New Roman"/>
        </w:rPr>
        <w:tab/>
        <w:t>событий,</w:t>
      </w:r>
      <w:r>
        <w:rPr>
          <w:rFonts w:cs="Times New Roman"/>
        </w:rPr>
        <w:tab/>
        <w:t>связанных</w:t>
      </w:r>
      <w:r>
        <w:rPr>
          <w:rFonts w:cs="Times New Roman"/>
        </w:rPr>
        <w:tab/>
        <w:t>с</w:t>
      </w:r>
      <w:r>
        <w:rPr>
          <w:rFonts w:cs="Times New Roman"/>
        </w:rPr>
        <w:tab/>
        <w:t>ним.</w:t>
      </w:r>
      <w:r>
        <w:rPr>
          <w:rFonts w:cs="Times New Roman"/>
        </w:rPr>
        <w:tab/>
        <w:t>Россия</w:t>
      </w:r>
      <w:r>
        <w:rPr>
          <w:rFonts w:cs="Times New Roman"/>
        </w:rPr>
        <w:tab/>
        <w:t>—</w:t>
      </w:r>
      <w:r>
        <w:rPr>
          <w:rFonts w:cs="Times New Roman"/>
        </w:rPr>
        <w:tab/>
        <w:t>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A14A2" w:rsidRDefault="005A14A2" w:rsidP="005A14A2">
      <w:pPr>
        <w:spacing w:line="0" w:lineRule="atLeast"/>
        <w:ind w:firstLine="567"/>
        <w:jc w:val="both"/>
        <w:rPr>
          <w:rFonts w:cs="Times New Roman"/>
        </w:rPr>
      </w:pPr>
      <w:r>
        <w:rPr>
          <w:rFonts w:cs="Times New Roman"/>
        </w:rPr>
        <w:t xml:space="preserve">Родной  край  —  частица  России.  </w:t>
      </w:r>
      <w:proofErr w:type="gramStart"/>
      <w:r>
        <w:rPr>
          <w:rFonts w:cs="Times New Roman"/>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Pr>
          <w:rFonts w:cs="Times New Roman"/>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5A14A2" w:rsidRDefault="005A14A2" w:rsidP="005A14A2">
      <w:pPr>
        <w:spacing w:line="14"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5A14A2" w:rsidRDefault="005A14A2" w:rsidP="005A14A2">
      <w:pPr>
        <w:spacing w:line="21"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Посильное участие в охране памятников истории и культуры своего края. Личная ответственность каждого человека за сохранность историк</w:t>
      </w:r>
      <w:proofErr w:type="gramStart"/>
      <w:r>
        <w:rPr>
          <w:rFonts w:cs="Times New Roman"/>
        </w:rPr>
        <w:t>о-</w:t>
      </w:r>
      <w:proofErr w:type="gramEnd"/>
      <w:r>
        <w:rPr>
          <w:rFonts w:cs="Times New Roman"/>
        </w:rPr>
        <w:t xml:space="preserve"> культурного наследия своего края. Страны и народы мира. Общее представление о многообразии стран, народов, религий на Земле. Знакомство 3—4 (несколькими) странами (с контрастными особенностями): название, расположение на политической карте, столица, главные достопримечательности.</w:t>
      </w:r>
    </w:p>
    <w:p w:rsidR="005A14A2" w:rsidRDefault="005A14A2" w:rsidP="005A14A2">
      <w:pPr>
        <w:spacing w:line="2"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Правила безопасной жизни</w:t>
      </w:r>
    </w:p>
    <w:p w:rsidR="005A14A2" w:rsidRDefault="005A14A2" w:rsidP="005A14A2">
      <w:pPr>
        <w:spacing w:line="0" w:lineRule="atLeast"/>
        <w:ind w:firstLine="567"/>
        <w:jc w:val="both"/>
        <w:rPr>
          <w:rFonts w:cs="Times New Roman"/>
        </w:rPr>
      </w:pPr>
      <w:r>
        <w:rPr>
          <w:rFonts w:cs="Times New Roman"/>
        </w:rPr>
        <w:t>Ценность здоровья и здорового образа жизни.</w:t>
      </w:r>
    </w:p>
    <w:p w:rsidR="005A14A2" w:rsidRDefault="005A14A2" w:rsidP="005A14A2">
      <w:pPr>
        <w:spacing w:line="12"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5A14A2" w:rsidRDefault="005A14A2" w:rsidP="005A14A2">
      <w:pPr>
        <w:spacing w:line="235" w:lineRule="auto"/>
        <w:ind w:firstLine="567"/>
        <w:jc w:val="both"/>
        <w:rPr>
          <w:rFonts w:cs="Times New Roman"/>
        </w:rPr>
      </w:pPr>
      <w:bookmarkStart w:id="22" w:name="page147"/>
      <w:bookmarkEnd w:id="22"/>
      <w:r>
        <w:rPr>
          <w:rFonts w:cs="Times New Roman"/>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5A14A2" w:rsidRDefault="005A14A2" w:rsidP="005A14A2">
      <w:pPr>
        <w:spacing w:line="341" w:lineRule="exact"/>
        <w:ind w:firstLine="567"/>
        <w:jc w:val="both"/>
        <w:rPr>
          <w:rFonts w:cs="Times New Roman"/>
        </w:rPr>
      </w:pPr>
    </w:p>
    <w:p w:rsidR="005A14A2" w:rsidRDefault="005A14A2" w:rsidP="005A14A2">
      <w:pPr>
        <w:spacing w:line="230" w:lineRule="auto"/>
        <w:ind w:left="980" w:firstLine="485"/>
        <w:rPr>
          <w:rFonts w:cs="Times New Roman"/>
          <w:b/>
        </w:rPr>
      </w:pPr>
      <w:r>
        <w:rPr>
          <w:rFonts w:cs="Times New Roman"/>
          <w:b/>
        </w:rPr>
        <w:t>2.2.2.6. Основы религиозных культур и светской этики</w:t>
      </w:r>
    </w:p>
    <w:p w:rsidR="005A14A2" w:rsidRDefault="005A14A2" w:rsidP="005A14A2">
      <w:pPr>
        <w:spacing w:line="230" w:lineRule="auto"/>
        <w:ind w:firstLine="567"/>
        <w:jc w:val="both"/>
        <w:rPr>
          <w:rFonts w:cs="Times New Roman"/>
        </w:rPr>
      </w:pPr>
      <w:r>
        <w:rPr>
          <w:rFonts w:cs="Times New Roman"/>
          <w:b/>
        </w:rPr>
        <w:t xml:space="preserve"> </w:t>
      </w:r>
      <w:r>
        <w:rPr>
          <w:rFonts w:cs="Times New Roman"/>
        </w:rPr>
        <w:t>Учебный курс «Основы религиозных культур и светской этики» представляет собой единый компле</w:t>
      </w:r>
      <w:proofErr w:type="gramStart"/>
      <w:r>
        <w:rPr>
          <w:rFonts w:cs="Times New Roman"/>
        </w:rPr>
        <w:t>кс стр</w:t>
      </w:r>
      <w:proofErr w:type="gramEnd"/>
      <w:r>
        <w:rPr>
          <w:rFonts w:cs="Times New Roman"/>
        </w:rPr>
        <w:t>уктурно и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A14A2" w:rsidRDefault="005A14A2" w:rsidP="005A14A2">
      <w:pPr>
        <w:spacing w:line="21"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5A14A2" w:rsidRDefault="005A14A2" w:rsidP="005A14A2">
      <w:pPr>
        <w:spacing w:line="18"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Содержание каждого из шести модулей учебного курса организовано в рамках четырёх 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тематические разделы (уроки 2—29), изучаемые соответственно в 4 классах, дифференцируют содержание учебного курса применительно к каждому из учебных модулей. Учебный модуль «Основы светской этики».</w:t>
      </w:r>
    </w:p>
    <w:p w:rsidR="005A14A2" w:rsidRDefault="005A14A2" w:rsidP="005A14A2">
      <w:pPr>
        <w:spacing w:line="15"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Россия − наша Родина. Духовный мир человека. Культурные традиции. Светская этика и её значение в жизни человека. Мораль и нравственность.</w:t>
      </w:r>
    </w:p>
    <w:p w:rsidR="005A14A2" w:rsidRDefault="005A14A2" w:rsidP="005A14A2">
      <w:pPr>
        <w:spacing w:line="13"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Культура и мораль. Происхождение морали. Высшие нравственные ценности, идеалы, принципы морали.</w:t>
      </w:r>
    </w:p>
    <w:p w:rsidR="005A14A2" w:rsidRDefault="005A14A2" w:rsidP="005A14A2">
      <w:pPr>
        <w:spacing w:line="18"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Особенности морали. Правила морали. Кто должен заботиться о соблюдении моральных норм в обществе.</w:t>
      </w:r>
    </w:p>
    <w:p w:rsidR="005A14A2" w:rsidRDefault="005A14A2" w:rsidP="005A14A2">
      <w:pPr>
        <w:spacing w:line="2"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Добро и зло. Почему нужно стремиться к добру и избегать зла.</w:t>
      </w:r>
    </w:p>
    <w:p w:rsidR="005A14A2" w:rsidRDefault="005A14A2" w:rsidP="005A14A2">
      <w:pPr>
        <w:spacing w:line="0" w:lineRule="atLeast"/>
        <w:ind w:firstLine="567"/>
        <w:jc w:val="both"/>
        <w:rPr>
          <w:rFonts w:cs="Times New Roman"/>
        </w:rPr>
      </w:pPr>
      <w:r>
        <w:rPr>
          <w:rFonts w:cs="Times New Roman"/>
        </w:rPr>
        <w:t>Как менялись представления о добре и зле в ходе истории.</w:t>
      </w:r>
    </w:p>
    <w:p w:rsidR="005A14A2" w:rsidRDefault="005A14A2" w:rsidP="005A14A2">
      <w:pPr>
        <w:spacing w:line="0" w:lineRule="atLeast"/>
        <w:ind w:firstLine="567"/>
        <w:jc w:val="both"/>
        <w:rPr>
          <w:rFonts w:cs="Times New Roman"/>
        </w:rPr>
      </w:pPr>
      <w:r>
        <w:rPr>
          <w:rFonts w:cs="Times New Roman"/>
        </w:rPr>
        <w:t>Добродетель и порок. Кто такой добродетельный человек.</w:t>
      </w:r>
    </w:p>
    <w:p w:rsidR="005A14A2" w:rsidRDefault="005A14A2" w:rsidP="005A14A2">
      <w:pPr>
        <w:spacing w:line="12"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Как понимал добродетель древнегреческий философ Аристотель. Какое чувство важно сохранять при стремлении к добродетели.</w:t>
      </w:r>
    </w:p>
    <w:p w:rsidR="005A14A2" w:rsidRDefault="005A14A2" w:rsidP="005A14A2">
      <w:pPr>
        <w:spacing w:line="2"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Что такое свобода. Как связана свобода с моральным выбором.</w:t>
      </w:r>
    </w:p>
    <w:p w:rsidR="005A14A2" w:rsidRDefault="005A14A2" w:rsidP="005A14A2">
      <w:pPr>
        <w:spacing w:line="13" w:lineRule="exact"/>
        <w:ind w:firstLine="567"/>
        <w:jc w:val="both"/>
        <w:rPr>
          <w:rFonts w:cs="Times New Roman"/>
        </w:rPr>
      </w:pPr>
    </w:p>
    <w:p w:rsidR="005A14A2" w:rsidRDefault="005A14A2" w:rsidP="005A14A2">
      <w:pPr>
        <w:tabs>
          <w:tab w:val="left" w:pos="1237"/>
        </w:tabs>
        <w:spacing w:line="230" w:lineRule="auto"/>
        <w:ind w:firstLine="567"/>
        <w:jc w:val="both"/>
        <w:rPr>
          <w:rFonts w:cs="Times New Roman"/>
        </w:rPr>
      </w:pPr>
      <w:r>
        <w:rPr>
          <w:rFonts w:cs="Times New Roman"/>
        </w:rPr>
        <w:t xml:space="preserve">каких </w:t>
      </w:r>
      <w:proofErr w:type="gramStart"/>
      <w:r>
        <w:rPr>
          <w:rFonts w:cs="Times New Roman"/>
        </w:rPr>
        <w:t>ситуациях</w:t>
      </w:r>
      <w:proofErr w:type="gramEnd"/>
      <w:r>
        <w:rPr>
          <w:rFonts w:cs="Times New Roman"/>
        </w:rPr>
        <w:t xml:space="preserve"> морального выбора чаще всего оказывается человек. Что такое ответственность. При каких условиях возможно ответственное поведение.</w:t>
      </w:r>
    </w:p>
    <w:p w:rsidR="005A14A2" w:rsidRDefault="005A14A2" w:rsidP="005A14A2">
      <w:pPr>
        <w:spacing w:line="230" w:lineRule="auto"/>
        <w:ind w:firstLine="567"/>
        <w:jc w:val="both"/>
        <w:rPr>
          <w:rFonts w:cs="Times New Roman"/>
        </w:rPr>
      </w:pPr>
      <w:bookmarkStart w:id="23" w:name="page148"/>
      <w:bookmarkEnd w:id="23"/>
      <w:r>
        <w:rPr>
          <w:rFonts w:cs="Times New Roman"/>
        </w:rPr>
        <w:t>Что такое моральный долг. В чем особенности морального долга. Какие моральные обязанности есть у человека.</w:t>
      </w:r>
    </w:p>
    <w:p w:rsidR="005A14A2" w:rsidRDefault="005A14A2" w:rsidP="005A14A2">
      <w:pPr>
        <w:spacing w:line="15"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Что такое справедливость. По каким признакам можно судить о справедливости. Какие моральные правила нужно соблюдать, чтобы быть справедливым.</w:t>
      </w:r>
    </w:p>
    <w:p w:rsidR="005A14A2" w:rsidRDefault="005A14A2" w:rsidP="005A14A2">
      <w:pPr>
        <w:spacing w:line="15" w:lineRule="exact"/>
        <w:ind w:firstLine="567"/>
        <w:jc w:val="both"/>
        <w:rPr>
          <w:rFonts w:cs="Times New Roman"/>
        </w:rPr>
      </w:pPr>
    </w:p>
    <w:p w:rsidR="005A14A2" w:rsidRDefault="005A14A2" w:rsidP="005A14A2">
      <w:pPr>
        <w:spacing w:line="230" w:lineRule="auto"/>
        <w:ind w:right="20" w:firstLine="567"/>
        <w:jc w:val="both"/>
        <w:rPr>
          <w:rFonts w:cs="Times New Roman"/>
        </w:rPr>
      </w:pPr>
      <w:r>
        <w:rPr>
          <w:rFonts w:cs="Times New Roman"/>
        </w:rPr>
        <w:t>Что такое альтруизм. Что такое эгоизм. Что значит быть «разумным эгоистом».</w:t>
      </w:r>
    </w:p>
    <w:p w:rsidR="005A14A2" w:rsidRDefault="005A14A2" w:rsidP="005A14A2">
      <w:pPr>
        <w:spacing w:line="18"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Какие отношения существуют между людьми. Что такое дружба. Чем дружеские отношения отличаются от других отношений.</w:t>
      </w:r>
    </w:p>
    <w:p w:rsidR="005A14A2" w:rsidRDefault="005A14A2" w:rsidP="005A14A2">
      <w:pPr>
        <w:spacing w:line="15"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Как светская этика отвечает на вопрос «Что значит быть моральным?» Подготовка и защита творческих работ и проектов. Методика создания морального кодекса в школе. Образование как нравственная норма.</w:t>
      </w:r>
    </w:p>
    <w:p w:rsidR="005A14A2" w:rsidRDefault="005A14A2" w:rsidP="005A14A2">
      <w:pPr>
        <w:spacing w:line="0" w:lineRule="atLeast"/>
        <w:ind w:firstLine="567"/>
        <w:jc w:val="both"/>
        <w:rPr>
          <w:rFonts w:cs="Times New Roman"/>
        </w:rPr>
      </w:pPr>
      <w:r>
        <w:rPr>
          <w:rFonts w:cs="Times New Roman"/>
        </w:rPr>
        <w:t>Род и семья – исток нравственных отношений. Что такое род, семья.</w:t>
      </w:r>
    </w:p>
    <w:p w:rsidR="005A14A2" w:rsidRDefault="005A14A2" w:rsidP="005A14A2">
      <w:pPr>
        <w:spacing w:line="1"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Как возникли некоторые фамилии. Что такое родословная.</w:t>
      </w:r>
    </w:p>
    <w:p w:rsidR="005A14A2" w:rsidRDefault="005A14A2" w:rsidP="005A14A2">
      <w:pPr>
        <w:spacing w:line="13"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Что такое поступок в этике. Что такое нравственный поступок. Какие признаки имеет нравственный поступок. Что значит быть нравственным в наше время?</w:t>
      </w:r>
    </w:p>
    <w:p w:rsidR="005A14A2" w:rsidRDefault="005A14A2" w:rsidP="005A14A2">
      <w:pPr>
        <w:spacing w:line="15"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Почему появилось золотое правило нравственности. Как формулируется золотое правило нравственности. Как применять золотое правило нравственности в жизни.</w:t>
      </w:r>
    </w:p>
    <w:p w:rsidR="005A14A2" w:rsidRDefault="005A14A2" w:rsidP="005A14A2">
      <w:pPr>
        <w:spacing w:line="4"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Что такое стыд. Что такое чувство вины. Когда принято извиняться.</w:t>
      </w:r>
    </w:p>
    <w:p w:rsidR="005A14A2" w:rsidRDefault="005A14A2" w:rsidP="005A14A2">
      <w:pPr>
        <w:spacing w:line="0" w:lineRule="atLeast"/>
        <w:ind w:firstLine="567"/>
        <w:jc w:val="both"/>
        <w:rPr>
          <w:rFonts w:cs="Times New Roman"/>
        </w:rPr>
      </w:pPr>
      <w:r>
        <w:rPr>
          <w:rFonts w:cs="Times New Roman"/>
        </w:rPr>
        <w:t>Методы нравственного самосовершенствования.</w:t>
      </w:r>
    </w:p>
    <w:p w:rsidR="005A14A2" w:rsidRDefault="005A14A2" w:rsidP="005A14A2">
      <w:pPr>
        <w:spacing w:line="0" w:lineRule="atLeast"/>
        <w:ind w:firstLine="567"/>
        <w:jc w:val="both"/>
        <w:rPr>
          <w:rFonts w:cs="Times New Roman"/>
        </w:rPr>
      </w:pPr>
      <w:r>
        <w:rPr>
          <w:rFonts w:cs="Times New Roman"/>
        </w:rPr>
        <w:t>Что такое честь. Что такое достоинство.</w:t>
      </w:r>
    </w:p>
    <w:p w:rsidR="005A14A2" w:rsidRDefault="005A14A2" w:rsidP="005A14A2">
      <w:pPr>
        <w:spacing w:line="235" w:lineRule="auto"/>
        <w:ind w:firstLine="567"/>
        <w:jc w:val="both"/>
        <w:rPr>
          <w:rFonts w:cs="Times New Roman"/>
        </w:rPr>
      </w:pPr>
      <w:r>
        <w:rPr>
          <w:rFonts w:cs="Times New Roman"/>
        </w:rPr>
        <w:t>Что такое совесть.</w:t>
      </w:r>
    </w:p>
    <w:p w:rsidR="005A14A2" w:rsidRDefault="005A14A2" w:rsidP="005A14A2">
      <w:pPr>
        <w:spacing w:line="0" w:lineRule="atLeast"/>
        <w:ind w:firstLine="567"/>
        <w:jc w:val="both"/>
        <w:rPr>
          <w:rFonts w:cs="Times New Roman"/>
        </w:rPr>
      </w:pPr>
      <w:r>
        <w:rPr>
          <w:rFonts w:cs="Times New Roman"/>
        </w:rPr>
        <w:t>Чем различаются понятия «Стыд» и «совесть».</w:t>
      </w:r>
    </w:p>
    <w:p w:rsidR="005A14A2" w:rsidRDefault="005A14A2" w:rsidP="005A14A2">
      <w:pPr>
        <w:spacing w:line="13"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Нравственные идеалы. Смелые и сильные защитники Отечества – богатыри. Правила честного поединка.</w:t>
      </w:r>
    </w:p>
    <w:p w:rsidR="005A14A2" w:rsidRDefault="005A14A2" w:rsidP="005A14A2">
      <w:pPr>
        <w:spacing w:line="15" w:lineRule="exact"/>
        <w:ind w:firstLine="567"/>
        <w:jc w:val="both"/>
        <w:rPr>
          <w:rFonts w:cs="Times New Roman"/>
        </w:rPr>
      </w:pPr>
    </w:p>
    <w:p w:rsidR="005A14A2" w:rsidRDefault="005A14A2" w:rsidP="005A14A2">
      <w:pPr>
        <w:spacing w:line="230" w:lineRule="auto"/>
        <w:ind w:right="20" w:firstLine="567"/>
        <w:jc w:val="both"/>
        <w:rPr>
          <w:rFonts w:cs="Times New Roman"/>
        </w:rPr>
      </w:pPr>
      <w:r>
        <w:rPr>
          <w:rFonts w:cs="Times New Roman"/>
        </w:rPr>
        <w:t>Кто такие рыцари, джентльмены и леди. Какими качествами должен обладать истинный рыцарь и джентльмен. Что значит быть настоящей леди.</w:t>
      </w:r>
    </w:p>
    <w:p w:rsidR="005A14A2" w:rsidRDefault="005A14A2" w:rsidP="005A14A2">
      <w:pPr>
        <w:spacing w:line="16"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Образцы нравственности в культурах разных народов. Образцы нравственного поведения в культуре России. Трудовая мораль. Нравственные традиции предпринимательства.</w:t>
      </w:r>
    </w:p>
    <w:p w:rsidR="005A14A2" w:rsidRDefault="005A14A2" w:rsidP="005A14A2">
      <w:pPr>
        <w:spacing w:line="15" w:lineRule="exact"/>
        <w:ind w:firstLine="567"/>
        <w:jc w:val="both"/>
        <w:rPr>
          <w:rFonts w:cs="Times New Roman"/>
        </w:rPr>
      </w:pPr>
    </w:p>
    <w:p w:rsidR="005A14A2" w:rsidRDefault="005A14A2" w:rsidP="005A14A2">
      <w:pPr>
        <w:spacing w:line="230" w:lineRule="auto"/>
        <w:ind w:firstLine="567"/>
        <w:jc w:val="both"/>
        <w:rPr>
          <w:rFonts w:cs="Times New Roman"/>
          <w:i/>
        </w:rPr>
      </w:pPr>
      <w:r>
        <w:rPr>
          <w:rFonts w:cs="Times New Roman"/>
          <w:i/>
        </w:rPr>
        <w:t>Наши знаменитые земляки – труженики, патриоты, воины, коллективисты.</w:t>
      </w:r>
    </w:p>
    <w:p w:rsidR="005A14A2" w:rsidRDefault="005A14A2" w:rsidP="005A14A2">
      <w:pPr>
        <w:spacing w:line="15" w:lineRule="exact"/>
        <w:ind w:firstLine="567"/>
        <w:jc w:val="both"/>
        <w:rPr>
          <w:rFonts w:cs="Times New Roman"/>
          <w:i/>
        </w:rPr>
      </w:pPr>
    </w:p>
    <w:p w:rsidR="005A14A2" w:rsidRDefault="005A14A2" w:rsidP="005A14A2">
      <w:pPr>
        <w:spacing w:line="230" w:lineRule="auto"/>
        <w:ind w:firstLine="567"/>
        <w:jc w:val="both"/>
        <w:rPr>
          <w:rFonts w:cs="Times New Roman"/>
        </w:rPr>
      </w:pPr>
      <w:r>
        <w:rPr>
          <w:rFonts w:cs="Times New Roman"/>
        </w:rPr>
        <w:t>Что такое этикет. Одежда и этикет. Значение речи для этикета. Какие правила этикета должен знать каждый.</w:t>
      </w:r>
    </w:p>
    <w:p w:rsidR="005A14A2" w:rsidRDefault="005A14A2" w:rsidP="005A14A2">
      <w:pPr>
        <w:spacing w:line="15"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Праздники как одна из форм исторической памяти. Когда и как появились праздники. Какое значение имеют праздники. Что такое подарок и как его выбирать.</w:t>
      </w:r>
    </w:p>
    <w:p w:rsidR="005A14A2" w:rsidRDefault="005A14A2" w:rsidP="005A14A2">
      <w:pPr>
        <w:spacing w:line="4"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Жизнь человека – высшая нравственная ценность.</w:t>
      </w:r>
    </w:p>
    <w:p w:rsidR="005A14A2" w:rsidRDefault="005A14A2" w:rsidP="005A14A2">
      <w:pPr>
        <w:spacing w:line="0" w:lineRule="atLeast"/>
        <w:ind w:firstLine="567"/>
        <w:jc w:val="both"/>
        <w:rPr>
          <w:rFonts w:cs="Times New Roman"/>
        </w:rPr>
      </w:pPr>
      <w:r>
        <w:rPr>
          <w:rFonts w:cs="Times New Roman"/>
        </w:rPr>
        <w:t>Любовь и уважение к Отечеству. Государство и мораль гражданина.</w:t>
      </w:r>
    </w:p>
    <w:p w:rsidR="005A14A2" w:rsidRDefault="005A14A2" w:rsidP="005A14A2">
      <w:pPr>
        <w:spacing w:line="0" w:lineRule="atLeast"/>
        <w:ind w:firstLine="567"/>
        <w:jc w:val="both"/>
        <w:rPr>
          <w:rFonts w:cs="Times New Roman"/>
          <w:b/>
        </w:rPr>
      </w:pPr>
      <w:r>
        <w:rPr>
          <w:rFonts w:cs="Times New Roman"/>
        </w:rPr>
        <w:t>Патриотизм многонационального и многоконфессионального народа России.</w:t>
      </w:r>
    </w:p>
    <w:p w:rsidR="005A14A2" w:rsidRDefault="005A14A2" w:rsidP="005A14A2">
      <w:pPr>
        <w:spacing w:line="230" w:lineRule="auto"/>
        <w:ind w:left="980" w:right="2480" w:firstLine="1769"/>
        <w:rPr>
          <w:rFonts w:cs="Times New Roman"/>
          <w:b/>
        </w:rPr>
      </w:pPr>
      <w:bookmarkStart w:id="24" w:name="page149"/>
      <w:bookmarkEnd w:id="24"/>
    </w:p>
    <w:p w:rsidR="005A14A2" w:rsidRDefault="005A14A2" w:rsidP="005A14A2">
      <w:pPr>
        <w:spacing w:line="230" w:lineRule="auto"/>
        <w:ind w:left="980" w:right="2480" w:firstLine="1769"/>
        <w:rPr>
          <w:rFonts w:cs="Times New Roman"/>
          <w:b/>
        </w:rPr>
      </w:pPr>
      <w:r>
        <w:rPr>
          <w:rFonts w:cs="Times New Roman"/>
          <w:b/>
        </w:rPr>
        <w:t>2.2.2.7. Изобразительное искусство Виды художественной деятельности</w:t>
      </w:r>
    </w:p>
    <w:p w:rsidR="005A14A2" w:rsidRDefault="005A14A2" w:rsidP="005A14A2">
      <w:pPr>
        <w:spacing w:line="11" w:lineRule="exact"/>
        <w:rPr>
          <w:rFonts w:cs="Times New Roman"/>
          <w:b/>
        </w:rPr>
      </w:pPr>
    </w:p>
    <w:p w:rsidR="005A14A2" w:rsidRDefault="005A14A2" w:rsidP="005A14A2">
      <w:pPr>
        <w:spacing w:line="235" w:lineRule="auto"/>
        <w:ind w:firstLine="567"/>
        <w:jc w:val="both"/>
        <w:rPr>
          <w:rFonts w:cs="Times New Roman"/>
        </w:rPr>
      </w:pPr>
      <w:r>
        <w:rPr>
          <w:rFonts w:cs="Times New Roman"/>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Pr>
          <w:rFonts w:cs="Times New Roman"/>
        </w:rPr>
        <w:t>через</w:t>
      </w:r>
      <w:proofErr w:type="gramEnd"/>
      <w:r>
        <w:rPr>
          <w:rFonts w:cs="Times New Roman"/>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Pr>
          <w:rFonts w:cs="Times New Roman"/>
        </w:rPr>
        <w:t>сств в п</w:t>
      </w:r>
      <w:proofErr w:type="gramEnd"/>
      <w:r>
        <w:rPr>
          <w:rFonts w:cs="Times New Roman"/>
        </w:rPr>
        <w:t>овседневной жизни человека, в организации его материального окружения.</w:t>
      </w:r>
    </w:p>
    <w:p w:rsidR="005A14A2" w:rsidRDefault="005A14A2" w:rsidP="005A14A2">
      <w:pPr>
        <w:spacing w:line="21" w:lineRule="exact"/>
        <w:ind w:firstLine="567"/>
        <w:jc w:val="both"/>
        <w:rPr>
          <w:rFonts w:cs="Times New Roman"/>
        </w:rPr>
      </w:pPr>
    </w:p>
    <w:p w:rsidR="005A14A2" w:rsidRDefault="005A14A2" w:rsidP="005A14A2">
      <w:pPr>
        <w:spacing w:line="244" w:lineRule="auto"/>
        <w:ind w:firstLine="567"/>
        <w:jc w:val="both"/>
        <w:rPr>
          <w:rFonts w:cs="Times New Roman"/>
        </w:rPr>
      </w:pPr>
      <w:r>
        <w:rPr>
          <w:rFonts w:cs="Times New Roman"/>
        </w:rPr>
        <w:t xml:space="preserve">Рисунок. </w:t>
      </w:r>
      <w:proofErr w:type="gramStart"/>
      <w:r>
        <w:rPr>
          <w:rFonts w:cs="Times New Roman"/>
        </w:rPr>
        <w:t>Материалы для рисунка: карандаш, ручка, фломастер, уголь, пастель, мелки и т.д.</w:t>
      </w:r>
      <w:proofErr w:type="gramEnd"/>
      <w:r>
        <w:rPr>
          <w:rFonts w:cs="Times New Roman"/>
        </w:rPr>
        <w:t xml:space="preserve">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A14A2" w:rsidRDefault="005A14A2" w:rsidP="005A14A2">
      <w:pPr>
        <w:spacing w:line="12"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A14A2" w:rsidRDefault="005A14A2" w:rsidP="005A14A2">
      <w:pPr>
        <w:spacing w:line="18"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 xml:space="preserve">Декоративно-прикладное искусство. Истоки декоративно-прикладного искусства и его роль в жизни человека. </w:t>
      </w:r>
      <w:proofErr w:type="gramStart"/>
      <w:r>
        <w:rPr>
          <w:rFonts w:cs="Times New Roman"/>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Pr>
          <w:rFonts w:cs="Times New Roman"/>
        </w:rPr>
        <w:t xml:space="preserve"> Образ </w:t>
      </w:r>
      <w:bookmarkStart w:id="25" w:name="page150"/>
      <w:bookmarkEnd w:id="25"/>
      <w:r>
        <w:rPr>
          <w:rFonts w:cs="Times New Roman"/>
        </w:rPr>
        <w:t xml:space="preserve">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Азбука искусства (обучение основам художественной грамоты). Как говорит искусство? 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Pr>
          <w:rFonts w:cs="Times New Roman"/>
        </w:rPr>
        <w:t>низкое</w:t>
      </w:r>
      <w:proofErr w:type="gramEnd"/>
      <w:r>
        <w:rPr>
          <w:rFonts w:cs="Times New Roman"/>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Линия. </w:t>
      </w:r>
      <w:proofErr w:type="gramStart"/>
      <w:r>
        <w:rPr>
          <w:rFonts w:cs="Times New Roman"/>
        </w:rPr>
        <w:t>Многообразие линий (тонкие, толстые, прямые, волнистые, плавные, острые, закруглённые спиралью, летящие) и их знаковый характер.</w:t>
      </w:r>
      <w:proofErr w:type="gramEnd"/>
      <w:r>
        <w:rPr>
          <w:rFonts w:cs="Times New Roman"/>
        </w:rPr>
        <w:t xml:space="preserve"> Линия, штрих, пятно и художественный образ. Передача с помощью линии эмоционального состояния природы, человека, животного. 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Объём. Объём в пространстве и объём на плоскости. Способы передачи объёма. Выразительность объёмных композиций.</w:t>
      </w:r>
    </w:p>
    <w:p w:rsidR="005A14A2" w:rsidRDefault="005A14A2" w:rsidP="005A14A2">
      <w:pPr>
        <w:spacing w:line="42"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Значимые темы искусства. О чём говорит искусство?</w:t>
      </w:r>
    </w:p>
    <w:p w:rsidR="005A14A2" w:rsidRDefault="005A14A2" w:rsidP="005A14A2">
      <w:pPr>
        <w:spacing w:line="14" w:lineRule="exact"/>
        <w:ind w:firstLine="567"/>
        <w:jc w:val="both"/>
        <w:rPr>
          <w:rFonts w:cs="Times New Roman"/>
        </w:rPr>
      </w:pPr>
    </w:p>
    <w:p w:rsidR="005A14A2" w:rsidRDefault="005A14A2" w:rsidP="005A14A2">
      <w:pPr>
        <w:spacing w:line="244" w:lineRule="auto"/>
        <w:ind w:firstLine="567"/>
        <w:jc w:val="both"/>
        <w:rPr>
          <w:rFonts w:cs="Times New Roman"/>
        </w:rPr>
      </w:pPr>
      <w:r>
        <w:rPr>
          <w:rFonts w:cs="Times New Roman"/>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Pr>
          <w:rFonts w:cs="Times New Roman"/>
        </w:rPr>
        <w:t>дств дл</w:t>
      </w:r>
      <w:proofErr w:type="gramEnd"/>
      <w:r>
        <w:rPr>
          <w:rFonts w:cs="Times New Roman"/>
        </w:rPr>
        <w:t xml:space="preserve">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w:t>
      </w:r>
      <w:proofErr w:type="gramStart"/>
      <w:r>
        <w:rPr>
          <w:rFonts w:cs="Times New Roman"/>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w:t>
      </w:r>
      <w:bookmarkStart w:id="26" w:name="page151"/>
      <w:bookmarkEnd w:id="26"/>
      <w:r>
        <w:rPr>
          <w:rFonts w:cs="Times New Roman"/>
        </w:rPr>
        <w:t>Саврасов, И. И. Левитан, И. И. Шишкин, Н. К. Рерих, К. Моне, П. Сезанн, В. Ван Гог и др.).</w:t>
      </w:r>
      <w:proofErr w:type="gramEnd"/>
      <w:r>
        <w:rPr>
          <w:rFonts w:cs="Times New Roman"/>
        </w:rPr>
        <w:t xml:space="preserve">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5A14A2" w:rsidRDefault="005A14A2" w:rsidP="005A14A2">
      <w:pPr>
        <w:spacing w:line="21"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A14A2" w:rsidRDefault="005A14A2" w:rsidP="005A14A2">
      <w:pPr>
        <w:spacing w:line="19"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Pr>
          <w:rFonts w:cs="Times New Roman"/>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5A14A2" w:rsidRDefault="005A14A2" w:rsidP="005A14A2">
      <w:pPr>
        <w:spacing w:line="17"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Искусство дарит людям красоту. Искусство вокруг нас сегодня. Использование различных художественных материалов и сре</w:t>
      </w:r>
      <w:proofErr w:type="gramStart"/>
      <w:r>
        <w:rPr>
          <w:rFonts w:cs="Times New Roman"/>
        </w:rPr>
        <w:t>дств дл</w:t>
      </w:r>
      <w:proofErr w:type="gramEnd"/>
      <w:r>
        <w:rPr>
          <w:rFonts w:cs="Times New Roman"/>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Pr>
          <w:rFonts w:cs="Times New Roman"/>
        </w:rPr>
        <w:t>сств в п</w:t>
      </w:r>
      <w:proofErr w:type="gramEnd"/>
      <w:r>
        <w:rPr>
          <w:rFonts w:cs="Times New Roman"/>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w:t>
      </w:r>
    </w:p>
    <w:p w:rsidR="005A14A2" w:rsidRDefault="005A14A2" w:rsidP="005A14A2">
      <w:pPr>
        <w:spacing w:line="18"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5A14A2" w:rsidRDefault="005A14A2" w:rsidP="005A14A2">
      <w:pPr>
        <w:spacing w:line="15" w:lineRule="exact"/>
        <w:ind w:firstLine="567"/>
        <w:jc w:val="both"/>
        <w:rPr>
          <w:rFonts w:cs="Times New Roman"/>
        </w:rPr>
      </w:pPr>
    </w:p>
    <w:p w:rsidR="005A14A2" w:rsidRDefault="005A14A2" w:rsidP="005A14A2">
      <w:pPr>
        <w:spacing w:line="232" w:lineRule="auto"/>
        <w:ind w:firstLine="567"/>
        <w:jc w:val="both"/>
        <w:rPr>
          <w:rFonts w:cs="Times New Roman"/>
        </w:rPr>
      </w:pPr>
      <w:proofErr w:type="gramStart"/>
      <w:r>
        <w:rPr>
          <w:rFonts w:cs="Times New Roman"/>
        </w:rPr>
        <w:t>Овладение основами художественной грамоты: композицией, формой, ритмом, линией, цветом, объёмом, фактурой.</w:t>
      </w:r>
      <w:proofErr w:type="gramEnd"/>
      <w:r>
        <w:rPr>
          <w:rFonts w:cs="Times New Roman"/>
        </w:rPr>
        <w:t xml:space="preserve"> Создание моделей предметов бытового окружения человека.</w:t>
      </w:r>
    </w:p>
    <w:p w:rsidR="005A14A2" w:rsidRDefault="005A14A2" w:rsidP="005A14A2">
      <w:pPr>
        <w:spacing w:line="4"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Овладение элементарными навыками лепки и бумагопластики.</w:t>
      </w:r>
    </w:p>
    <w:p w:rsidR="005A14A2" w:rsidRDefault="005A14A2" w:rsidP="005A14A2">
      <w:pPr>
        <w:spacing w:line="13"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Выбор и применение выразительных сре</w:t>
      </w:r>
      <w:proofErr w:type="gramStart"/>
      <w:r>
        <w:rPr>
          <w:rFonts w:cs="Times New Roman"/>
        </w:rPr>
        <w:t>дств дл</w:t>
      </w:r>
      <w:proofErr w:type="gramEnd"/>
      <w:r>
        <w:rPr>
          <w:rFonts w:cs="Times New Roman"/>
        </w:rPr>
        <w:t>я реализации собственного замысла в рисунке, живописи, аппликации, скульптуре, художественном конструировании.</w:t>
      </w:r>
    </w:p>
    <w:p w:rsidR="005A14A2" w:rsidRDefault="005A14A2" w:rsidP="005A14A2">
      <w:pPr>
        <w:spacing w:line="1" w:lineRule="exact"/>
        <w:ind w:firstLine="567"/>
        <w:jc w:val="both"/>
        <w:rPr>
          <w:rFonts w:cs="Times New Roman"/>
        </w:rPr>
      </w:pPr>
    </w:p>
    <w:p w:rsidR="005A14A2" w:rsidRDefault="005A14A2" w:rsidP="005A14A2">
      <w:pPr>
        <w:spacing w:line="0" w:lineRule="atLeast"/>
        <w:ind w:firstLine="567"/>
        <w:jc w:val="both"/>
        <w:rPr>
          <w:rFonts w:cs="Times New Roman"/>
        </w:rPr>
      </w:pPr>
      <w:proofErr w:type="gramStart"/>
      <w:r>
        <w:rPr>
          <w:rFonts w:cs="Times New Roman"/>
        </w:rPr>
        <w:t xml:space="preserve">Передача  настроения  в  творческой  работе  с  помощью  цвета,  тона, </w:t>
      </w:r>
      <w:bookmarkStart w:id="27" w:name="page152"/>
      <w:bookmarkEnd w:id="27"/>
      <w:r>
        <w:rPr>
          <w:rFonts w:cs="Times New Roman"/>
        </w:rPr>
        <w:t>композиции, пространства, линии, штриха, пятна, объёма, фактуры материала.</w:t>
      </w:r>
      <w:proofErr w:type="gramEnd"/>
    </w:p>
    <w:p w:rsidR="005A14A2" w:rsidRDefault="005A14A2" w:rsidP="005A14A2">
      <w:pPr>
        <w:spacing w:line="15" w:lineRule="exact"/>
        <w:ind w:firstLine="567"/>
        <w:jc w:val="both"/>
        <w:rPr>
          <w:rFonts w:cs="Times New Roman"/>
        </w:rPr>
      </w:pPr>
    </w:p>
    <w:p w:rsidR="005A14A2" w:rsidRDefault="005A14A2" w:rsidP="005A14A2">
      <w:pPr>
        <w:spacing w:line="235" w:lineRule="auto"/>
        <w:ind w:firstLine="567"/>
        <w:jc w:val="both"/>
        <w:rPr>
          <w:rFonts w:cs="Times New Roman"/>
        </w:rPr>
      </w:pPr>
      <w:proofErr w:type="gramStart"/>
      <w:r>
        <w:rPr>
          <w:rFonts w:cs="Times New Roman"/>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r>
        <w:rPr>
          <w:rFonts w:cs="Times New Roman"/>
        </w:rPr>
        <w:t xml:space="preserve"> Участие в обсуждении содержания и выразительных сре</w:t>
      </w:r>
      <w:proofErr w:type="gramStart"/>
      <w:r>
        <w:rPr>
          <w:rFonts w:cs="Times New Roman"/>
        </w:rPr>
        <w:t>дств пр</w:t>
      </w:r>
      <w:proofErr w:type="gramEnd"/>
      <w:r>
        <w:rPr>
          <w:rFonts w:cs="Times New Roman"/>
        </w:rPr>
        <w:t>оизведений изобразительного искусства, выражение своего отношения к произведению.</w:t>
      </w:r>
    </w:p>
    <w:p w:rsidR="005A14A2" w:rsidRDefault="005A14A2" w:rsidP="005A14A2">
      <w:pPr>
        <w:spacing w:line="200" w:lineRule="exact"/>
        <w:ind w:firstLine="567"/>
        <w:jc w:val="both"/>
        <w:rPr>
          <w:rFonts w:cs="Times New Roman"/>
        </w:rPr>
      </w:pPr>
    </w:p>
    <w:p w:rsidR="005A14A2" w:rsidRDefault="005A14A2" w:rsidP="005A14A2">
      <w:pPr>
        <w:spacing w:line="0" w:lineRule="atLeast"/>
        <w:ind w:firstLine="567"/>
        <w:jc w:val="center"/>
        <w:rPr>
          <w:rFonts w:cs="Times New Roman"/>
          <w:b/>
        </w:rPr>
      </w:pPr>
      <w:r>
        <w:rPr>
          <w:rFonts w:cs="Times New Roman"/>
          <w:b/>
        </w:rPr>
        <w:t>2.2.2.8. Музыка</w:t>
      </w:r>
    </w:p>
    <w:p w:rsidR="005A14A2" w:rsidRDefault="005A14A2" w:rsidP="005A14A2">
      <w:pPr>
        <w:spacing w:line="8" w:lineRule="exact"/>
        <w:ind w:firstLine="567"/>
        <w:jc w:val="both"/>
        <w:rPr>
          <w:rFonts w:cs="Times New Roman"/>
          <w:b/>
        </w:rPr>
      </w:pPr>
    </w:p>
    <w:p w:rsidR="005A14A2" w:rsidRDefault="005A14A2" w:rsidP="005A14A2">
      <w:pPr>
        <w:spacing w:line="235" w:lineRule="auto"/>
        <w:ind w:firstLine="567"/>
        <w:jc w:val="both"/>
        <w:rPr>
          <w:rFonts w:cs="Times New Roman"/>
        </w:rPr>
      </w:pPr>
      <w:r>
        <w:rPr>
          <w:rFonts w:cs="Times New Roman"/>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их разновидности. Песенность, танцевальность, маршевость. Опера, балет, симфония, концерт, сюита, кантата, мюзикл.</w:t>
      </w:r>
    </w:p>
    <w:p w:rsidR="005A14A2" w:rsidRDefault="005A14A2" w:rsidP="005A14A2">
      <w:pPr>
        <w:spacing w:line="15"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 xml:space="preserve">Отечественные народные музыкальные традиции. Творчество народов России. </w:t>
      </w:r>
      <w:proofErr w:type="gramStart"/>
      <w:r>
        <w:rPr>
          <w:rFonts w:cs="Times New Roman"/>
        </w:rPr>
        <w:t>Музыкальный и поэтический фольклор: песни, танцы, действа, обряды, скороговорки, загадки, игры драматизации.</w:t>
      </w:r>
      <w:proofErr w:type="gramEnd"/>
      <w:r>
        <w:rPr>
          <w:rFonts w:cs="Times New Roman"/>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Основные закономерности музыкального искусства.</w:t>
      </w:r>
    </w:p>
    <w:p w:rsidR="005A14A2" w:rsidRDefault="005A14A2" w:rsidP="005A14A2">
      <w:pPr>
        <w:spacing w:line="16"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w:t>
      </w:r>
    </w:p>
    <w:p w:rsidR="005A14A2" w:rsidRDefault="005A14A2" w:rsidP="005A14A2">
      <w:pPr>
        <w:spacing w:line="17"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Интонация — источник музыкальной речи. Основные средства музыкальной выразительности (мелодия, ритм, темп, динамика, тембр, лад и др.).</w:t>
      </w:r>
    </w:p>
    <w:p w:rsidR="005A14A2" w:rsidRDefault="005A14A2" w:rsidP="005A14A2">
      <w:pPr>
        <w:spacing w:line="14"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контраст).</w:t>
      </w:r>
    </w:p>
    <w:p w:rsidR="005A14A2" w:rsidRDefault="005A14A2" w:rsidP="005A14A2">
      <w:pPr>
        <w:spacing w:line="13"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5A14A2" w:rsidRDefault="005A14A2" w:rsidP="005A14A2">
      <w:pPr>
        <w:spacing w:line="1"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 xml:space="preserve">Музыкальная  картина  мира.  Интонационное богатство  музыкального </w:t>
      </w:r>
      <w:bookmarkStart w:id="28" w:name="page153"/>
      <w:bookmarkEnd w:id="28"/>
      <w:r>
        <w:rPr>
          <w:rFonts w:cs="Times New Roman"/>
        </w:rPr>
        <w:t>мира. Общие представления о музыкальной жизни страны. Детские хоровые</w:t>
      </w:r>
    </w:p>
    <w:p w:rsidR="005A14A2" w:rsidRDefault="005A14A2" w:rsidP="005A14A2">
      <w:pPr>
        <w:spacing w:line="16" w:lineRule="exact"/>
        <w:ind w:firstLine="567"/>
        <w:jc w:val="both"/>
        <w:rPr>
          <w:rFonts w:cs="Times New Roman"/>
        </w:rPr>
      </w:pPr>
    </w:p>
    <w:p w:rsidR="005A14A2" w:rsidRDefault="005A14A2" w:rsidP="005A14A2">
      <w:pPr>
        <w:tabs>
          <w:tab w:val="left" w:pos="576"/>
        </w:tabs>
        <w:spacing w:line="232" w:lineRule="auto"/>
        <w:ind w:firstLine="567"/>
        <w:jc w:val="both"/>
        <w:rPr>
          <w:rFonts w:cs="Times New Roman"/>
        </w:rPr>
      </w:pPr>
      <w:r>
        <w:rPr>
          <w:rFonts w:cs="Times New Roman"/>
        </w:rPr>
        <w:t>инструментальные коллективы, ансамбли песни и танца. Выдающиеся исполнительские коллективы (хоровые, симфонические). Музыкальные театры.</w:t>
      </w:r>
    </w:p>
    <w:p w:rsidR="005A14A2" w:rsidRDefault="005A14A2" w:rsidP="005A14A2">
      <w:pPr>
        <w:spacing w:line="14"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w:t>
      </w:r>
    </w:p>
    <w:p w:rsidR="005A14A2" w:rsidRDefault="005A14A2" w:rsidP="005A14A2">
      <w:pPr>
        <w:spacing w:line="17"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A14A2" w:rsidRDefault="005A14A2" w:rsidP="005A14A2">
      <w:pPr>
        <w:spacing w:line="330" w:lineRule="exact"/>
        <w:ind w:firstLine="567"/>
        <w:jc w:val="both"/>
        <w:rPr>
          <w:rFonts w:cs="Times New Roman"/>
        </w:rPr>
      </w:pPr>
    </w:p>
    <w:p w:rsidR="005A14A2" w:rsidRDefault="005A14A2" w:rsidP="005A14A2">
      <w:pPr>
        <w:spacing w:line="0" w:lineRule="atLeast"/>
        <w:ind w:right="-259" w:firstLine="567"/>
        <w:jc w:val="center"/>
        <w:rPr>
          <w:rFonts w:cs="Times New Roman"/>
          <w:b/>
        </w:rPr>
      </w:pPr>
      <w:r>
        <w:rPr>
          <w:rFonts w:cs="Times New Roman"/>
          <w:b/>
        </w:rPr>
        <w:t>2.2.2.9. Технология</w:t>
      </w:r>
    </w:p>
    <w:p w:rsidR="005A14A2" w:rsidRDefault="005A14A2" w:rsidP="005A14A2">
      <w:pPr>
        <w:spacing w:line="8" w:lineRule="exact"/>
        <w:ind w:firstLine="567"/>
        <w:jc w:val="both"/>
        <w:rPr>
          <w:rFonts w:cs="Times New Roman"/>
          <w:b/>
        </w:rPr>
      </w:pPr>
    </w:p>
    <w:p w:rsidR="005A14A2" w:rsidRDefault="005A14A2" w:rsidP="005A14A2">
      <w:pPr>
        <w:tabs>
          <w:tab w:val="left" w:pos="1313"/>
        </w:tabs>
        <w:spacing w:line="230" w:lineRule="auto"/>
        <w:ind w:firstLine="567"/>
        <w:jc w:val="both"/>
        <w:rPr>
          <w:rFonts w:cs="Times New Roman"/>
        </w:rPr>
      </w:pPr>
      <w:r>
        <w:rPr>
          <w:rFonts w:cs="Times New Roman"/>
        </w:rPr>
        <w:t>Общекультурные и общетрудовые компетенции (знания, умения и способы деятельности). Основы культуры труда, самообслуживания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A14A2" w:rsidRDefault="005A14A2" w:rsidP="005A14A2">
      <w:pPr>
        <w:spacing w:line="15"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Pr>
          <w:rFonts w:cs="Times New Roman"/>
        </w:rPr>
        <w:t>индивидуальные проекты</w:t>
      </w:r>
      <w:proofErr w:type="gramEnd"/>
      <w:r>
        <w:rPr>
          <w:rFonts w:cs="Times New Roman"/>
        </w:rPr>
        <w:t xml:space="preserve">. Культура межличностных отношений в совместной деятельности. </w:t>
      </w:r>
      <w:proofErr w:type="gramStart"/>
      <w:r>
        <w:rPr>
          <w:rFonts w:cs="Times New Roman"/>
        </w:rPr>
        <w:t xml:space="preserve">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w:t>
      </w:r>
      <w:bookmarkStart w:id="29" w:name="page154"/>
      <w:bookmarkEnd w:id="29"/>
      <w:r>
        <w:rPr>
          <w:rFonts w:cs="Times New Roman"/>
        </w:rPr>
        <w:t>сверстникам.</w:t>
      </w:r>
      <w:proofErr w:type="gramEnd"/>
    </w:p>
    <w:p w:rsidR="005A14A2" w:rsidRDefault="005A14A2" w:rsidP="005A14A2">
      <w:pPr>
        <w:spacing w:line="16" w:lineRule="exact"/>
        <w:ind w:firstLine="567"/>
        <w:jc w:val="both"/>
        <w:rPr>
          <w:rFonts w:cs="Times New Roman"/>
        </w:rPr>
      </w:pPr>
    </w:p>
    <w:p w:rsidR="005A14A2" w:rsidRDefault="005A14A2" w:rsidP="005A14A2">
      <w:pPr>
        <w:tabs>
          <w:tab w:val="left" w:pos="1313"/>
        </w:tabs>
        <w:spacing w:line="230" w:lineRule="auto"/>
        <w:ind w:firstLine="567"/>
        <w:jc w:val="both"/>
        <w:rPr>
          <w:rFonts w:cs="Times New Roman"/>
        </w:rPr>
      </w:pPr>
      <w:r>
        <w:rPr>
          <w:rFonts w:cs="Times New Roman"/>
        </w:rPr>
        <w:t>Технология ручной обработки материалов. Элементы графической грамоты.</w:t>
      </w:r>
    </w:p>
    <w:p w:rsidR="005A14A2" w:rsidRDefault="005A14A2" w:rsidP="005A14A2">
      <w:pPr>
        <w:spacing w:line="15"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w:t>
      </w:r>
      <w:proofErr w:type="gramStart"/>
      <w:r>
        <w:rPr>
          <w:rFonts w:cs="Times New Roman"/>
        </w:rPr>
        <w:t>по</w:t>
      </w:r>
      <w:proofErr w:type="gramEnd"/>
      <w:r>
        <w:rPr>
          <w:rFonts w:cs="Times New Roman"/>
        </w:rPr>
        <w:t xml:space="preserve"> </w:t>
      </w:r>
      <w:proofErr w:type="gramStart"/>
      <w:r>
        <w:rPr>
          <w:rFonts w:cs="Times New Roman"/>
        </w:rPr>
        <w:t>их</w:t>
      </w:r>
      <w:proofErr w:type="gramEnd"/>
      <w:r>
        <w:rPr>
          <w:rFonts w:cs="Times New Roman"/>
        </w:rPr>
        <w:t xml:space="preserve"> декоративно-</w:t>
      </w:r>
    </w:p>
    <w:p w:rsidR="005A14A2" w:rsidRDefault="005A14A2" w:rsidP="005A14A2">
      <w:pPr>
        <w:spacing w:line="13"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5A14A2" w:rsidRDefault="005A14A2" w:rsidP="005A14A2">
      <w:pPr>
        <w:spacing w:line="15"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A14A2" w:rsidRDefault="005A14A2" w:rsidP="005A14A2">
      <w:pPr>
        <w:spacing w:line="0" w:lineRule="atLeast"/>
        <w:ind w:firstLine="567"/>
        <w:jc w:val="both"/>
        <w:rPr>
          <w:rFonts w:cs="Times New Roman"/>
        </w:rPr>
      </w:pPr>
      <w:r>
        <w:rPr>
          <w:rFonts w:cs="Times New Roman"/>
        </w:rPr>
        <w:t xml:space="preserve">Общее представление о технологическом процессе: анализ устройства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Pr>
          <w:rFonts w:cs="Times New Roman"/>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Pr>
          <w:rFonts w:cs="Times New Roman"/>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A14A2" w:rsidRDefault="005A14A2" w:rsidP="005A14A2">
      <w:pPr>
        <w:spacing w:line="19" w:lineRule="exact"/>
        <w:ind w:firstLine="567"/>
        <w:jc w:val="both"/>
        <w:rPr>
          <w:rFonts w:cs="Times New Roman"/>
        </w:rPr>
      </w:pPr>
    </w:p>
    <w:p w:rsidR="005A14A2" w:rsidRDefault="005A14A2" w:rsidP="005A14A2">
      <w:pPr>
        <w:tabs>
          <w:tab w:val="left" w:pos="1462"/>
        </w:tabs>
        <w:spacing w:line="235" w:lineRule="auto"/>
        <w:ind w:firstLine="567"/>
        <w:jc w:val="both"/>
        <w:rPr>
          <w:rFonts w:cs="Times New Roman"/>
        </w:rPr>
      </w:pPr>
      <w:r>
        <w:rPr>
          <w:rFonts w:cs="Times New Roman"/>
        </w:rPr>
        <w:t>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5A14A2" w:rsidRDefault="005A14A2" w:rsidP="005A14A2">
      <w:pPr>
        <w:spacing w:line="13"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Pr>
          <w:rFonts w:cs="Times New Roman"/>
        </w:rPr>
        <w:t>Назначение линий чертежа (контур, линия надреза, сгиба, размерная, осевая, центровая, разрыва).</w:t>
      </w:r>
      <w:proofErr w:type="gramEnd"/>
      <w:r>
        <w:rPr>
          <w:rFonts w:cs="Times New Roman"/>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A14A2" w:rsidRDefault="005A14A2" w:rsidP="005A14A2">
      <w:pPr>
        <w:spacing w:line="5" w:lineRule="exact"/>
        <w:ind w:firstLine="567"/>
        <w:jc w:val="both"/>
        <w:rPr>
          <w:rFonts w:cs="Times New Roman"/>
        </w:rPr>
      </w:pPr>
    </w:p>
    <w:p w:rsidR="005A14A2" w:rsidRDefault="005A14A2" w:rsidP="005A14A2">
      <w:pPr>
        <w:tabs>
          <w:tab w:val="left" w:pos="1260"/>
        </w:tabs>
        <w:spacing w:line="0" w:lineRule="atLeast"/>
        <w:ind w:firstLine="567"/>
        <w:jc w:val="both"/>
        <w:rPr>
          <w:rFonts w:cs="Times New Roman"/>
        </w:rPr>
      </w:pPr>
      <w:r>
        <w:rPr>
          <w:rFonts w:cs="Times New Roman"/>
        </w:rPr>
        <w:t>Конструирование и моделирование</w:t>
      </w:r>
    </w:p>
    <w:p w:rsidR="005A14A2" w:rsidRDefault="005A14A2" w:rsidP="005A14A2">
      <w:pPr>
        <w:spacing w:line="13"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 xml:space="preserve">Общее представление о конструировании как создании конструкции каких-либо изделий (технических, бытовых, учебных и пр.). Изделие, деталь </w:t>
      </w:r>
      <w:bookmarkStart w:id="30" w:name="page155"/>
      <w:bookmarkEnd w:id="30"/>
      <w:r>
        <w:rPr>
          <w:rFonts w:cs="Times New Roman"/>
        </w:rPr>
        <w:t>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A14A2" w:rsidRDefault="005A14A2" w:rsidP="005A14A2">
      <w:pPr>
        <w:spacing w:line="17"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интерактивном конструкторе.</w:t>
      </w:r>
    </w:p>
    <w:p w:rsidR="005A14A2" w:rsidRDefault="005A14A2" w:rsidP="005A14A2">
      <w:pPr>
        <w:tabs>
          <w:tab w:val="left" w:pos="1260"/>
        </w:tabs>
        <w:spacing w:line="0" w:lineRule="atLeast"/>
        <w:ind w:firstLine="567"/>
        <w:jc w:val="both"/>
        <w:rPr>
          <w:rFonts w:cs="Times New Roman"/>
        </w:rPr>
      </w:pPr>
      <w:r>
        <w:rPr>
          <w:rFonts w:cs="Times New Roman"/>
        </w:rPr>
        <w:t>Практика работы на компьютере</w:t>
      </w:r>
    </w:p>
    <w:p w:rsidR="005A14A2" w:rsidRDefault="005A14A2" w:rsidP="005A14A2">
      <w:pPr>
        <w:spacing w:line="13" w:lineRule="exact"/>
        <w:ind w:firstLine="567"/>
        <w:jc w:val="both"/>
        <w:rPr>
          <w:rFonts w:cs="Times New Roman"/>
        </w:rPr>
      </w:pPr>
    </w:p>
    <w:p w:rsidR="005A14A2" w:rsidRDefault="005A14A2" w:rsidP="005A14A2">
      <w:pPr>
        <w:spacing w:line="244" w:lineRule="auto"/>
        <w:ind w:firstLine="567"/>
        <w:jc w:val="both"/>
        <w:rPr>
          <w:rFonts w:cs="Times New Roman"/>
        </w:rPr>
      </w:pPr>
      <w:r>
        <w:rPr>
          <w:rFonts w:cs="Times New Roman"/>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5A14A2" w:rsidRDefault="005A14A2" w:rsidP="005A14A2">
      <w:pPr>
        <w:spacing w:line="13" w:lineRule="exact"/>
        <w:ind w:firstLine="567"/>
        <w:jc w:val="both"/>
        <w:rPr>
          <w:rFonts w:cs="Times New Roman"/>
        </w:rPr>
      </w:pPr>
    </w:p>
    <w:p w:rsidR="005A14A2" w:rsidRDefault="005A14A2" w:rsidP="005A14A2">
      <w:pPr>
        <w:spacing w:line="232" w:lineRule="auto"/>
        <w:ind w:firstLine="567"/>
        <w:jc w:val="both"/>
        <w:rPr>
          <w:rFonts w:cs="Times New Roman"/>
          <w:b/>
        </w:rPr>
      </w:pPr>
      <w:proofErr w:type="gramStart"/>
      <w:r>
        <w:rPr>
          <w:rFonts w:cs="Times New Roman"/>
        </w:rPr>
        <w:t>Работа с простыми информационными объектами (текст, таблица, схема, рисунок): преобразование, создание, сохранение, удаление.</w:t>
      </w:r>
      <w:proofErr w:type="gramEnd"/>
      <w:r>
        <w:rPr>
          <w:rFonts w:cs="Times New Roman"/>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5A14A2" w:rsidRDefault="005A14A2" w:rsidP="005A14A2">
      <w:pPr>
        <w:spacing w:line="0" w:lineRule="atLeast"/>
        <w:ind w:firstLine="567"/>
        <w:jc w:val="center"/>
        <w:rPr>
          <w:rFonts w:cs="Times New Roman"/>
          <w:b/>
        </w:rPr>
      </w:pPr>
    </w:p>
    <w:p w:rsidR="005A14A2" w:rsidRDefault="005A14A2" w:rsidP="005A14A2">
      <w:pPr>
        <w:spacing w:line="0" w:lineRule="atLeast"/>
        <w:ind w:firstLine="567"/>
        <w:jc w:val="center"/>
        <w:rPr>
          <w:rFonts w:cs="Times New Roman"/>
        </w:rPr>
      </w:pPr>
      <w:r>
        <w:rPr>
          <w:rFonts w:cs="Times New Roman"/>
          <w:b/>
        </w:rPr>
        <w:t>2.2.2.10. Физическая культура</w:t>
      </w:r>
    </w:p>
    <w:p w:rsidR="005A14A2" w:rsidRDefault="005A14A2" w:rsidP="005A14A2">
      <w:pPr>
        <w:spacing w:line="0" w:lineRule="atLeast"/>
        <w:ind w:firstLine="567"/>
        <w:jc w:val="both"/>
        <w:rPr>
          <w:rFonts w:cs="Times New Roman"/>
        </w:rPr>
      </w:pPr>
      <w:r>
        <w:rPr>
          <w:rFonts w:cs="Times New Roman"/>
        </w:rPr>
        <w:t>Знания о физической культуре.</w:t>
      </w:r>
    </w:p>
    <w:p w:rsidR="005A14A2" w:rsidRDefault="005A14A2" w:rsidP="005A14A2">
      <w:pPr>
        <w:spacing w:line="14"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A14A2" w:rsidRDefault="005A14A2" w:rsidP="005A14A2">
      <w:pPr>
        <w:spacing w:line="17"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Правила предупреждения травматизма во время занятий физическими упражнениями: организация мест занятий, подбор одежды, обуви и инвентаря. 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A14A2" w:rsidRDefault="005A14A2" w:rsidP="005A14A2">
      <w:pPr>
        <w:spacing w:line="19"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Физические упражнения. Физические упражнения, их влияние на физическое развитие и развитие физических качеств. Физическая подготовка</w:t>
      </w:r>
    </w:p>
    <w:p w:rsidR="005A14A2" w:rsidRDefault="005A14A2" w:rsidP="005A14A2">
      <w:pPr>
        <w:spacing w:line="15" w:lineRule="exact"/>
        <w:ind w:firstLine="567"/>
        <w:jc w:val="both"/>
        <w:rPr>
          <w:rFonts w:cs="Times New Roman"/>
        </w:rPr>
      </w:pPr>
    </w:p>
    <w:p w:rsidR="005A14A2" w:rsidRDefault="005A14A2" w:rsidP="005A14A2">
      <w:pPr>
        <w:tabs>
          <w:tab w:val="left" w:pos="600"/>
        </w:tabs>
        <w:spacing w:line="230" w:lineRule="auto"/>
        <w:ind w:firstLine="567"/>
        <w:jc w:val="both"/>
        <w:rPr>
          <w:rFonts w:cs="Times New Roman"/>
        </w:rPr>
      </w:pPr>
      <w:r>
        <w:rPr>
          <w:rFonts w:cs="Times New Roman"/>
        </w:rPr>
        <w:t xml:space="preserve">её связь с развитием основных физических качеств. Характеристика основных физических качеств: силы, быстроты, выносливости, гибкости и </w:t>
      </w:r>
      <w:bookmarkStart w:id="31" w:name="page156"/>
      <w:bookmarkEnd w:id="31"/>
      <w:r>
        <w:rPr>
          <w:rFonts w:cs="Times New Roman"/>
        </w:rPr>
        <w:t>равновесия. Физическая нагрузка и её влияние на повышение частоты сердечных сокращений.</w:t>
      </w:r>
    </w:p>
    <w:p w:rsidR="005A14A2" w:rsidRDefault="005A14A2" w:rsidP="005A14A2">
      <w:pPr>
        <w:spacing w:line="2" w:lineRule="exact"/>
        <w:ind w:firstLine="567"/>
        <w:jc w:val="both"/>
        <w:rPr>
          <w:rFonts w:cs="Times New Roman"/>
        </w:rPr>
      </w:pPr>
    </w:p>
    <w:p w:rsidR="005A14A2" w:rsidRDefault="005A14A2" w:rsidP="005A14A2">
      <w:pPr>
        <w:tabs>
          <w:tab w:val="left" w:pos="2300"/>
          <w:tab w:val="left" w:pos="4360"/>
          <w:tab w:val="left" w:pos="6220"/>
          <w:tab w:val="left" w:pos="8600"/>
        </w:tabs>
        <w:spacing w:line="0" w:lineRule="atLeast"/>
        <w:ind w:firstLine="567"/>
        <w:jc w:val="both"/>
        <w:rPr>
          <w:rFonts w:cs="Times New Roman"/>
        </w:rPr>
      </w:pPr>
      <w:r>
        <w:rPr>
          <w:rFonts w:cs="Times New Roman"/>
        </w:rPr>
        <w:t>Способы</w:t>
      </w:r>
      <w:r>
        <w:rPr>
          <w:rFonts w:cs="Times New Roman"/>
        </w:rPr>
        <w:tab/>
        <w:t>физкультурной</w:t>
      </w:r>
      <w:r>
        <w:rPr>
          <w:rFonts w:cs="Times New Roman"/>
        </w:rPr>
        <w:tab/>
        <w:t>деятельности</w:t>
      </w:r>
      <w:r>
        <w:rPr>
          <w:rFonts w:cs="Times New Roman"/>
        </w:rPr>
        <w:tab/>
        <w:t>Самостоятельные</w:t>
      </w:r>
      <w:r>
        <w:rPr>
          <w:rFonts w:cs="Times New Roman"/>
        </w:rPr>
        <w:tab/>
        <w:t>занятия.</w:t>
      </w:r>
    </w:p>
    <w:p w:rsidR="005A14A2" w:rsidRDefault="005A14A2" w:rsidP="005A14A2">
      <w:pPr>
        <w:spacing w:line="0" w:lineRule="atLeast"/>
        <w:ind w:firstLine="567"/>
        <w:jc w:val="both"/>
        <w:rPr>
          <w:rFonts w:cs="Times New Roman"/>
        </w:rPr>
      </w:pPr>
      <w:r>
        <w:rPr>
          <w:rFonts w:cs="Times New Roman"/>
        </w:rPr>
        <w:t>Составление режима дня.</w:t>
      </w:r>
    </w:p>
    <w:p w:rsidR="005A14A2" w:rsidRDefault="005A14A2" w:rsidP="005A14A2">
      <w:pPr>
        <w:spacing w:line="13"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A14A2" w:rsidRDefault="005A14A2" w:rsidP="005A14A2">
      <w:pPr>
        <w:spacing w:line="15"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A14A2" w:rsidRDefault="005A14A2" w:rsidP="005A14A2">
      <w:pPr>
        <w:spacing w:line="18"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Самостоятельные игры и развлечения. Организация и проведение подвижных игр (на спортивных площадках и в спортивных залах).</w:t>
      </w:r>
    </w:p>
    <w:p w:rsidR="005A14A2" w:rsidRDefault="005A14A2" w:rsidP="005A14A2">
      <w:pPr>
        <w:spacing w:line="15"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Физическое совершенствование 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5A14A2" w:rsidRDefault="005A14A2" w:rsidP="005A14A2">
      <w:pPr>
        <w:spacing w:line="15" w:lineRule="exact"/>
        <w:ind w:firstLine="567"/>
        <w:jc w:val="both"/>
        <w:rPr>
          <w:rFonts w:cs="Times New Roman"/>
        </w:rPr>
      </w:pPr>
    </w:p>
    <w:p w:rsidR="005A14A2" w:rsidRDefault="005A14A2" w:rsidP="005A14A2">
      <w:pPr>
        <w:spacing w:line="230" w:lineRule="auto"/>
        <w:ind w:right="20" w:firstLine="567"/>
        <w:jc w:val="both"/>
        <w:rPr>
          <w:rFonts w:cs="Times New Roman"/>
        </w:rPr>
      </w:pPr>
      <w:r>
        <w:rPr>
          <w:rFonts w:cs="Times New Roman"/>
        </w:rPr>
        <w:t>Комплексы упражнений на развитие физических качеств. Комплексы дыхательных упражнений. Гимнастика для глаз.</w:t>
      </w:r>
    </w:p>
    <w:p w:rsidR="005A14A2" w:rsidRDefault="005A14A2" w:rsidP="005A14A2">
      <w:pPr>
        <w:spacing w:line="18"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w:t>
      </w:r>
    </w:p>
    <w:p w:rsidR="005A14A2" w:rsidRDefault="005A14A2" w:rsidP="005A14A2">
      <w:pPr>
        <w:spacing w:line="15"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 xml:space="preserve">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 1) мост из </w:t>
      </w:r>
      <w:proofErr w:type="gramStart"/>
      <w:r>
        <w:rPr>
          <w:rFonts w:cs="Times New Roman"/>
        </w:rPr>
        <w:t>положения</w:t>
      </w:r>
      <w:proofErr w:type="gramEnd"/>
      <w:r>
        <w:rPr>
          <w:rFonts w:cs="Times New Roman"/>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A14A2" w:rsidRDefault="005A14A2" w:rsidP="005A14A2">
      <w:pPr>
        <w:spacing w:line="21"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 xml:space="preserve">Упражнения на низкой гимнастической перекладине: висы, перемахи. Гимнастическая комбинация. Например, из виса стоя присев толчком двумя ногами перемах, согнув ноги, в вис сзади согнувшись, опускание назад в </w:t>
      </w:r>
      <w:proofErr w:type="gramStart"/>
      <w:r>
        <w:rPr>
          <w:rFonts w:cs="Times New Roman"/>
        </w:rPr>
        <w:t>вис</w:t>
      </w:r>
      <w:proofErr w:type="gramEnd"/>
      <w:r>
        <w:rPr>
          <w:rFonts w:cs="Times New Roman"/>
        </w:rPr>
        <w:t xml:space="preserve">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A14A2" w:rsidRDefault="005A14A2" w:rsidP="005A14A2">
      <w:pPr>
        <w:spacing w:line="14"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 xml:space="preserve">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w:t>
      </w:r>
      <w:bookmarkStart w:id="32" w:name="page157"/>
      <w:bookmarkEnd w:id="32"/>
      <w:r>
        <w:rPr>
          <w:rFonts w:cs="Times New Roman"/>
        </w:rPr>
        <w:t>с продвижением; в длину и высоту; спрыгивание и запрыгивание.</w:t>
      </w:r>
    </w:p>
    <w:p w:rsidR="005A14A2" w:rsidRDefault="005A14A2" w:rsidP="005A14A2">
      <w:pPr>
        <w:spacing w:line="2"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Броски: большого мяча (1 кг) на дальность разными способами.</w:t>
      </w:r>
    </w:p>
    <w:p w:rsidR="005A14A2" w:rsidRDefault="005A14A2" w:rsidP="005A14A2">
      <w:pPr>
        <w:spacing w:line="0" w:lineRule="atLeast"/>
        <w:ind w:firstLine="567"/>
        <w:jc w:val="both"/>
        <w:rPr>
          <w:rFonts w:cs="Times New Roman"/>
        </w:rPr>
      </w:pPr>
      <w:r>
        <w:rPr>
          <w:rFonts w:cs="Times New Roman"/>
        </w:rPr>
        <w:t>Метание: малого мяча в вертикальную цель и на дальность.</w:t>
      </w:r>
    </w:p>
    <w:p w:rsidR="005A14A2" w:rsidRDefault="005A14A2" w:rsidP="005A14A2">
      <w:pPr>
        <w:spacing w:line="13"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Лыжные гонки. Передвижение на лыжах; повороты; спуски; подъёмы; торможение.</w:t>
      </w:r>
    </w:p>
    <w:p w:rsidR="005A14A2" w:rsidRDefault="005A14A2" w:rsidP="005A14A2">
      <w:pPr>
        <w:spacing w:line="15" w:lineRule="exact"/>
        <w:ind w:firstLine="567"/>
        <w:jc w:val="both"/>
        <w:rPr>
          <w:rFonts w:cs="Times New Roman"/>
        </w:rPr>
      </w:pPr>
    </w:p>
    <w:p w:rsidR="005A14A2" w:rsidRDefault="005A14A2" w:rsidP="005A14A2">
      <w:pPr>
        <w:spacing w:line="17"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5A14A2" w:rsidRDefault="005A14A2" w:rsidP="005A14A2">
      <w:pPr>
        <w:spacing w:line="16"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На материале лёгкой атлетики: прыжки, бег, метания и броски; упражнения на координацию, выносливость и быстроту.</w:t>
      </w:r>
    </w:p>
    <w:p w:rsidR="005A14A2" w:rsidRDefault="005A14A2" w:rsidP="005A14A2">
      <w:pPr>
        <w:spacing w:line="15"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На материале лыжной подготовки: эстафеты в передвижении на лыжах, упражнения на выносливость и координацию.</w:t>
      </w:r>
    </w:p>
    <w:p w:rsidR="005A14A2" w:rsidRDefault="005A14A2" w:rsidP="005A14A2">
      <w:pPr>
        <w:spacing w:line="2"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На материале спортивных игр:</w:t>
      </w:r>
    </w:p>
    <w:p w:rsidR="005A14A2" w:rsidRDefault="005A14A2" w:rsidP="005A14A2">
      <w:pPr>
        <w:spacing w:line="13" w:lineRule="exact"/>
        <w:ind w:firstLine="567"/>
        <w:jc w:val="both"/>
        <w:rPr>
          <w:rFonts w:cs="Times New Roman"/>
        </w:rPr>
      </w:pPr>
    </w:p>
    <w:p w:rsidR="005A14A2" w:rsidRDefault="005A14A2" w:rsidP="005A14A2">
      <w:pPr>
        <w:spacing w:line="230" w:lineRule="auto"/>
        <w:ind w:right="20" w:firstLine="567"/>
        <w:jc w:val="both"/>
        <w:rPr>
          <w:rFonts w:cs="Times New Roman"/>
        </w:rPr>
      </w:pPr>
      <w:r>
        <w:rPr>
          <w:rFonts w:cs="Times New Roman"/>
        </w:rPr>
        <w:t>Футбол: удар по неподвижному и катящемуся мячу; остановка мяча; ведение мяча; подвижные игры на материале футбола.</w:t>
      </w:r>
    </w:p>
    <w:p w:rsidR="005A14A2" w:rsidRDefault="005A14A2" w:rsidP="005A14A2">
      <w:pPr>
        <w:spacing w:line="15"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Баскетбол: специальные передвижения без мяча; ведение мяча; броски мяча в корзину; подвижные игры на материале баскетбола.</w:t>
      </w:r>
    </w:p>
    <w:p w:rsidR="005A14A2" w:rsidRDefault="005A14A2" w:rsidP="005A14A2">
      <w:pPr>
        <w:spacing w:line="15" w:lineRule="exact"/>
        <w:ind w:firstLine="567"/>
        <w:jc w:val="both"/>
        <w:rPr>
          <w:rFonts w:cs="Times New Roman"/>
        </w:rPr>
      </w:pPr>
    </w:p>
    <w:p w:rsidR="005A14A2" w:rsidRDefault="005A14A2" w:rsidP="005A14A2">
      <w:pPr>
        <w:spacing w:line="230" w:lineRule="auto"/>
        <w:ind w:firstLine="567"/>
        <w:jc w:val="both"/>
        <w:rPr>
          <w:rFonts w:cs="Times New Roman"/>
        </w:rPr>
      </w:pPr>
      <w:r>
        <w:rPr>
          <w:rFonts w:cs="Times New Roman"/>
        </w:rPr>
        <w:t>Волейбол: подбрасывание мяча; подача мяча; приём и передача мяча; подвижные игры на материале волейбола. Подвижные игры разных народов.</w:t>
      </w:r>
    </w:p>
    <w:p w:rsidR="005A14A2" w:rsidRDefault="005A14A2" w:rsidP="005A14A2">
      <w:pPr>
        <w:spacing w:line="2" w:lineRule="exact"/>
        <w:ind w:firstLine="567"/>
        <w:jc w:val="both"/>
        <w:rPr>
          <w:rFonts w:cs="Times New Roman"/>
        </w:rPr>
      </w:pPr>
    </w:p>
    <w:p w:rsidR="005A14A2" w:rsidRDefault="005A14A2" w:rsidP="005A14A2">
      <w:pPr>
        <w:spacing w:line="0" w:lineRule="atLeast"/>
        <w:ind w:firstLine="567"/>
        <w:jc w:val="both"/>
        <w:rPr>
          <w:rFonts w:cs="Times New Roman"/>
        </w:rPr>
      </w:pPr>
      <w:r>
        <w:rPr>
          <w:rFonts w:cs="Times New Roman"/>
        </w:rPr>
        <w:t>Общеразвивающие упражнения:</w:t>
      </w:r>
    </w:p>
    <w:p w:rsidR="005A14A2" w:rsidRDefault="005A14A2" w:rsidP="005A14A2">
      <w:pPr>
        <w:spacing w:line="13" w:lineRule="exact"/>
        <w:ind w:firstLine="567"/>
        <w:jc w:val="both"/>
        <w:rPr>
          <w:rFonts w:cs="Times New Roman"/>
        </w:rPr>
      </w:pPr>
    </w:p>
    <w:p w:rsidR="005A14A2" w:rsidRDefault="005A14A2" w:rsidP="005A14A2">
      <w:pPr>
        <w:spacing w:line="244" w:lineRule="auto"/>
        <w:ind w:firstLine="567"/>
        <w:jc w:val="both"/>
        <w:rPr>
          <w:rFonts w:cs="Times New Roman"/>
        </w:rPr>
      </w:pPr>
      <w:r>
        <w:rPr>
          <w:rFonts w:cs="Times New Roman"/>
        </w:rPr>
        <w:t xml:space="preserve">На материале гимнастики с основами акробатики. Развитие гибкости: широкие стойки на ногах; ходьба с включением широкого шага, глубоких выпадов, в приседе, </w:t>
      </w:r>
      <w:proofErr w:type="gramStart"/>
      <w:r>
        <w:rPr>
          <w:rFonts w:cs="Times New Roman"/>
        </w:rPr>
        <w:t>со</w:t>
      </w:r>
      <w:proofErr w:type="gramEnd"/>
      <w:r>
        <w:rPr>
          <w:rFonts w:cs="Times New Roman"/>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roofErr w:type="gramStart"/>
      <w:r>
        <w:rPr>
          <w:rFonts w:cs="Times New Roman"/>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Pr>
          <w:rFonts w:cs="Times New Roman"/>
        </w:rPr>
        <w:t xml:space="preserve"> </w:t>
      </w:r>
      <w:proofErr w:type="gramStart"/>
      <w:r>
        <w:rPr>
          <w:rFonts w:cs="Times New Roman"/>
        </w:rPr>
        <w:t xml:space="preserve">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ногами; равновесие типа «ласточка» на широкой опоре с фиксацией равновесия; упражнения на переключение внимания и контроля с одних </w:t>
      </w:r>
      <w:bookmarkStart w:id="33" w:name="page158"/>
      <w:bookmarkEnd w:id="33"/>
      <w:r>
        <w:rPr>
          <w:rFonts w:cs="Times New Roman"/>
        </w:rPr>
        <w:t>звеньев тела на другие; упражнения на расслабление отдельных мышечных групп;</w:t>
      </w:r>
      <w:proofErr w:type="gramEnd"/>
      <w:r>
        <w:rPr>
          <w:rFonts w:cs="Times New Roman"/>
        </w:rPr>
        <w:t xml:space="preserve"> передвижение шагом, бегом, прыжками в разных направлениях по намеченным ориентирам и по сигналу.</w:t>
      </w:r>
    </w:p>
    <w:p w:rsidR="005A14A2" w:rsidRDefault="005A14A2" w:rsidP="005A14A2">
      <w:pPr>
        <w:spacing w:line="14" w:lineRule="exact"/>
        <w:ind w:firstLine="567"/>
        <w:jc w:val="both"/>
        <w:rPr>
          <w:rFonts w:cs="Times New Roman"/>
        </w:rPr>
      </w:pPr>
    </w:p>
    <w:p w:rsidR="005A14A2" w:rsidRDefault="005A14A2" w:rsidP="005A14A2">
      <w:pPr>
        <w:spacing w:line="232" w:lineRule="auto"/>
        <w:ind w:firstLine="567"/>
        <w:jc w:val="both"/>
        <w:rPr>
          <w:rFonts w:cs="Times New Roman"/>
        </w:rPr>
      </w:pPr>
      <w:r>
        <w:rPr>
          <w:rFonts w:cs="Times New Roman"/>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его звеньев стоя, сидя, лёжа; комплексы упражнений для укрепления мышечного корсета.</w:t>
      </w:r>
    </w:p>
    <w:p w:rsidR="005A14A2" w:rsidRDefault="005A14A2" w:rsidP="005A14A2">
      <w:pPr>
        <w:spacing w:line="15" w:lineRule="exact"/>
        <w:ind w:firstLine="567"/>
        <w:jc w:val="both"/>
        <w:rPr>
          <w:rFonts w:cs="Times New Roman"/>
        </w:rPr>
      </w:pPr>
    </w:p>
    <w:p w:rsidR="005A14A2" w:rsidRDefault="005A14A2" w:rsidP="005A14A2">
      <w:pPr>
        <w:spacing w:line="244" w:lineRule="auto"/>
        <w:ind w:firstLine="567"/>
        <w:jc w:val="both"/>
        <w:rPr>
          <w:rFonts w:cs="Times New Roman"/>
        </w:rPr>
      </w:pPr>
      <w:r>
        <w:rPr>
          <w:rFonts w:cs="Times New Roman"/>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Pr>
          <w:rFonts w:cs="Times New Roman"/>
        </w:rPr>
        <w:t>отжимание</w:t>
      </w:r>
      <w:proofErr w:type="gramEnd"/>
      <w:r>
        <w:rPr>
          <w:rFonts w:cs="Times New Roman"/>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 вперёд толчком одной ногой и двумя ногами о гимнастический мостик; переноска партнёра в парах.</w:t>
      </w:r>
    </w:p>
    <w:p w:rsidR="005A14A2" w:rsidRDefault="005A14A2" w:rsidP="005A14A2">
      <w:pPr>
        <w:spacing w:line="23" w:lineRule="exact"/>
        <w:ind w:firstLine="567"/>
        <w:jc w:val="both"/>
        <w:rPr>
          <w:rFonts w:cs="Times New Roman"/>
        </w:rPr>
      </w:pPr>
    </w:p>
    <w:p w:rsidR="005A14A2" w:rsidRDefault="005A14A2" w:rsidP="005A14A2">
      <w:pPr>
        <w:spacing w:line="235" w:lineRule="auto"/>
        <w:ind w:firstLine="567"/>
        <w:jc w:val="both"/>
        <w:rPr>
          <w:rFonts w:cs="Times New Roman"/>
        </w:rPr>
      </w:pPr>
      <w:r>
        <w:rPr>
          <w:rFonts w:cs="Times New Roman"/>
        </w:rPr>
        <w:t>На материале лёгкой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5A14A2" w:rsidRDefault="005A14A2" w:rsidP="005A14A2">
      <w:pPr>
        <w:spacing w:line="18" w:lineRule="exact"/>
        <w:ind w:firstLine="567"/>
        <w:jc w:val="both"/>
        <w:rPr>
          <w:rFonts w:cs="Times New Roman"/>
        </w:rPr>
      </w:pPr>
    </w:p>
    <w:p w:rsidR="005A14A2" w:rsidRDefault="005A14A2" w:rsidP="005A14A2">
      <w:pPr>
        <w:spacing w:line="235" w:lineRule="auto"/>
        <w:ind w:firstLine="567"/>
        <w:jc w:val="both"/>
        <w:rPr>
          <w:rFonts w:cs="Times New Roman"/>
        </w:rPr>
      </w:pPr>
      <w:proofErr w:type="gramStart"/>
      <w:r>
        <w:rPr>
          <w:rFonts w:cs="Times New Roman"/>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Pr>
          <w:rFonts w:cs="Times New Roman"/>
        </w:rPr>
        <w:t xml:space="preserve"> прыжки в высоту на месте с касанием рукой подвешенных ориентиров; прыжки с </w:t>
      </w:r>
      <w:bookmarkStart w:id="34" w:name="page159"/>
      <w:bookmarkEnd w:id="34"/>
      <w:r>
        <w:rPr>
          <w:rFonts w:cs="Times New Roman"/>
        </w:rPr>
        <w:t>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A14A2" w:rsidRDefault="005A14A2" w:rsidP="005A14A2">
      <w:pPr>
        <w:spacing w:line="0" w:lineRule="atLeast"/>
        <w:ind w:firstLine="567"/>
        <w:jc w:val="both"/>
        <w:rPr>
          <w:rFonts w:cs="Times New Roman"/>
        </w:rPr>
      </w:pPr>
      <w:r>
        <w:rPr>
          <w:rFonts w:cs="Times New Roman"/>
        </w:rPr>
        <w:t>На материале лыжных гонок</w:t>
      </w:r>
    </w:p>
    <w:p w:rsidR="005A14A2" w:rsidRDefault="005A14A2" w:rsidP="005A14A2">
      <w:pPr>
        <w:spacing w:line="13" w:lineRule="exact"/>
        <w:ind w:firstLine="567"/>
        <w:jc w:val="both"/>
        <w:rPr>
          <w:rFonts w:cs="Times New Roman"/>
        </w:rPr>
      </w:pPr>
    </w:p>
    <w:p w:rsidR="005A14A2" w:rsidRDefault="005A14A2" w:rsidP="005A14A2">
      <w:pPr>
        <w:spacing w:line="235" w:lineRule="auto"/>
        <w:ind w:firstLine="567"/>
        <w:jc w:val="both"/>
        <w:rPr>
          <w:rFonts w:cs="Times New Roman"/>
        </w:rPr>
      </w:pPr>
      <w:proofErr w:type="gramStart"/>
      <w:r>
        <w:rPr>
          <w:rFonts w:cs="Times New Roman"/>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5A14A2" w:rsidRDefault="005A14A2" w:rsidP="005A14A2">
      <w:pPr>
        <w:spacing w:line="17" w:lineRule="exact"/>
        <w:ind w:firstLine="567"/>
        <w:jc w:val="both"/>
        <w:rPr>
          <w:rFonts w:cs="Times New Roman"/>
        </w:rPr>
      </w:pPr>
    </w:p>
    <w:p w:rsidR="005A14A2" w:rsidRDefault="005A14A2" w:rsidP="005A14A2">
      <w:pPr>
        <w:spacing w:line="232" w:lineRule="auto"/>
        <w:ind w:right="20" w:firstLine="567"/>
        <w:jc w:val="both"/>
        <w:rPr>
          <w:rFonts w:cs="Times New Roman"/>
          <w:b/>
          <w:i/>
        </w:rPr>
      </w:pPr>
      <w:r>
        <w:rPr>
          <w:rFonts w:cs="Times New Roman"/>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A14A2" w:rsidRDefault="005A14A2" w:rsidP="005A14A2">
      <w:pPr>
        <w:spacing w:line="0" w:lineRule="atLeast"/>
        <w:ind w:left="721"/>
        <w:rPr>
          <w:rFonts w:cs="Times New Roman"/>
          <w:b/>
          <w:i/>
        </w:rPr>
      </w:pPr>
    </w:p>
    <w:p w:rsidR="005A14A2" w:rsidRDefault="005A14A2" w:rsidP="005A14A2">
      <w:pPr>
        <w:spacing w:line="0" w:lineRule="atLeast"/>
        <w:ind w:left="721"/>
        <w:jc w:val="center"/>
        <w:rPr>
          <w:rFonts w:cs="Times New Roman"/>
          <w:b/>
        </w:rPr>
      </w:pPr>
      <w:r>
        <w:rPr>
          <w:rFonts w:cs="Times New Roman"/>
          <w:b/>
        </w:rPr>
        <w:t>2.2.2.11. Русский родной язык</w:t>
      </w:r>
    </w:p>
    <w:p w:rsidR="005A14A2" w:rsidRDefault="005A14A2" w:rsidP="005A14A2">
      <w:pPr>
        <w:spacing w:line="0" w:lineRule="atLeast"/>
        <w:ind w:left="721"/>
        <w:jc w:val="center"/>
        <w:rPr>
          <w:rFonts w:cs="Times New Roman"/>
          <w:b/>
        </w:rPr>
      </w:pPr>
    </w:p>
    <w:p w:rsidR="005A14A2" w:rsidRDefault="005A14A2" w:rsidP="005A14A2">
      <w:pPr>
        <w:spacing w:line="0" w:lineRule="atLeast"/>
        <w:ind w:firstLine="567"/>
        <w:jc w:val="both"/>
        <w:rPr>
          <w:rFonts w:cs="Times New Roman"/>
          <w:b/>
        </w:rPr>
      </w:pPr>
      <w:r>
        <w:rPr>
          <w:rFonts w:cs="Times New Roman"/>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5A14A2" w:rsidRDefault="005A14A2" w:rsidP="005A14A2">
      <w:pPr>
        <w:numPr>
          <w:ilvl w:val="0"/>
          <w:numId w:val="68"/>
        </w:numPr>
        <w:tabs>
          <w:tab w:val="clear" w:pos="720"/>
          <w:tab w:val="num" w:pos="0"/>
        </w:tabs>
        <w:spacing w:line="0" w:lineRule="atLeast"/>
        <w:ind w:left="987"/>
        <w:jc w:val="both"/>
        <w:rPr>
          <w:rFonts w:cs="Times New Roman"/>
        </w:rPr>
      </w:pPr>
      <w:r>
        <w:rPr>
          <w:rFonts w:cs="Times New Roman"/>
          <w:b/>
        </w:rPr>
        <w:t>Понимание взаимосвязи языка, культуры и истории народа:</w:t>
      </w:r>
      <w:r>
        <w:rPr>
          <w:rFonts w:cs="Times New Roman"/>
        </w:rPr>
        <w:t xml:space="preserve"> </w:t>
      </w:r>
    </w:p>
    <w:p w:rsidR="005A14A2" w:rsidRDefault="005A14A2" w:rsidP="005A14A2">
      <w:pPr>
        <w:spacing w:line="0" w:lineRule="atLeast"/>
        <w:jc w:val="both"/>
        <w:rPr>
          <w:rFonts w:cs="Times New Roman"/>
        </w:rPr>
      </w:pPr>
      <w:r>
        <w:rPr>
          <w:rFonts w:cs="Times New Roman"/>
        </w:rPr>
        <w:t xml:space="preserve">осознание роли русского родного языка в постижении культуры своего народа; осознание языка как развивающегося явления, связанного с историей народа; </w:t>
      </w:r>
    </w:p>
    <w:p w:rsidR="005A14A2" w:rsidRDefault="005A14A2" w:rsidP="005A14A2">
      <w:pPr>
        <w:spacing w:line="0" w:lineRule="atLeast"/>
        <w:jc w:val="both"/>
        <w:rPr>
          <w:rFonts w:cs="Times New Roman"/>
        </w:rPr>
      </w:pPr>
      <w:r>
        <w:rPr>
          <w:rFonts w:cs="Times New Roman"/>
        </w:rPr>
        <w:t xml:space="preserve">осознание национального своеобразия, богатства, выразительности русского языка; распознавание слов с национально-культурным компонентом значения (лексика, связанная с особенностями мировосприятия и отношениями между людьми; </w:t>
      </w:r>
    </w:p>
    <w:p w:rsidR="005A14A2" w:rsidRDefault="005A14A2" w:rsidP="005A14A2">
      <w:pPr>
        <w:spacing w:line="0" w:lineRule="atLeast"/>
        <w:jc w:val="both"/>
        <w:rPr>
          <w:rFonts w:cs="Times New Roman"/>
        </w:rPr>
      </w:pPr>
      <w:r>
        <w:rPr>
          <w:rFonts w:cs="Times New Roman"/>
        </w:rPr>
        <w:t xml:space="preserve">слова, обозначающие предметы и явления традиционного русского быта; </w:t>
      </w:r>
    </w:p>
    <w:p w:rsidR="005A14A2" w:rsidRDefault="005A14A2" w:rsidP="005A14A2">
      <w:pPr>
        <w:spacing w:line="0" w:lineRule="atLeast"/>
        <w:jc w:val="both"/>
        <w:rPr>
          <w:rFonts w:cs="Times New Roman"/>
        </w:rPr>
      </w:pPr>
      <w:r>
        <w:rPr>
          <w:rFonts w:cs="Times New Roman"/>
        </w:rPr>
        <w:t xml:space="preserve">фольклорная лексика); </w:t>
      </w:r>
    </w:p>
    <w:p w:rsidR="005A14A2" w:rsidRDefault="005A14A2" w:rsidP="005A14A2">
      <w:pPr>
        <w:spacing w:line="0" w:lineRule="atLeast"/>
        <w:jc w:val="both"/>
        <w:rPr>
          <w:rFonts w:cs="Times New Roman"/>
        </w:rPr>
      </w:pPr>
      <w:r>
        <w:rPr>
          <w:rFonts w:cs="Times New Roman"/>
        </w:rPr>
        <w:t xml:space="preserve">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w:t>
      </w:r>
    </w:p>
    <w:p w:rsidR="005A14A2" w:rsidRDefault="005A14A2" w:rsidP="005A14A2">
      <w:pPr>
        <w:spacing w:line="0" w:lineRule="atLeast"/>
        <w:jc w:val="both"/>
        <w:rPr>
          <w:rFonts w:cs="Times New Roman"/>
        </w:rPr>
      </w:pPr>
      <w:r>
        <w:rPr>
          <w:rFonts w:cs="Times New Roman"/>
        </w:rPr>
        <w:t xml:space="preserve">правильное уместное употребление эпитетов и сравнений в речи; понимание значения фразеологических оборотов, отражающих русскую культуру, менталитет русского народа, элементы русского традиционного быта; </w:t>
      </w:r>
    </w:p>
    <w:p w:rsidR="005A14A2" w:rsidRDefault="005A14A2" w:rsidP="005A14A2">
      <w:pPr>
        <w:spacing w:line="0" w:lineRule="atLeast"/>
        <w:jc w:val="both"/>
        <w:rPr>
          <w:rFonts w:cs="Times New Roman"/>
          <w:b/>
        </w:rPr>
      </w:pPr>
      <w:r>
        <w:rPr>
          <w:rFonts w:cs="Times New Roman"/>
        </w:rPr>
        <w:t xml:space="preserve">уместное употребление их в современных ситуациях речевого общения (в рамках изученного); 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 понимание значений устаревших слов с национально-культурным компонентом (в рамках изученного). </w:t>
      </w:r>
    </w:p>
    <w:p w:rsidR="005A14A2" w:rsidRDefault="005A14A2" w:rsidP="005A14A2">
      <w:pPr>
        <w:numPr>
          <w:ilvl w:val="0"/>
          <w:numId w:val="68"/>
        </w:numPr>
        <w:tabs>
          <w:tab w:val="clear" w:pos="720"/>
          <w:tab w:val="num" w:pos="0"/>
        </w:tabs>
        <w:spacing w:line="0" w:lineRule="atLeast"/>
        <w:ind w:left="987"/>
        <w:jc w:val="both"/>
        <w:rPr>
          <w:rFonts w:cs="Times New Roman"/>
        </w:rPr>
      </w:pPr>
      <w:r>
        <w:rPr>
          <w:rFonts w:cs="Times New Roman"/>
          <w:b/>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r>
        <w:rPr>
          <w:rFonts w:cs="Times New Roman"/>
        </w:rPr>
        <w:t xml:space="preserve"> </w:t>
      </w:r>
    </w:p>
    <w:p w:rsidR="005A14A2" w:rsidRDefault="005A14A2" w:rsidP="005A14A2">
      <w:pPr>
        <w:spacing w:line="0" w:lineRule="atLeast"/>
        <w:jc w:val="both"/>
        <w:rPr>
          <w:rFonts w:cs="Times New Roman"/>
        </w:rPr>
      </w:pPr>
      <w:r>
        <w:rPr>
          <w:rFonts w:cs="Times New Roman"/>
        </w:rPr>
        <w:t xml:space="preserve">осознание важности соблюдения норм современного русского литературного языка для культурного человека; соотнесение собственной и чужой речи с нормами современного русского литературного языка (в рамках изученного); </w:t>
      </w:r>
    </w:p>
    <w:p w:rsidR="005A14A2" w:rsidRDefault="005A14A2" w:rsidP="005A14A2">
      <w:pPr>
        <w:spacing w:line="0" w:lineRule="atLeast"/>
        <w:jc w:val="both"/>
        <w:rPr>
          <w:rFonts w:cs="Times New Roman"/>
        </w:rPr>
      </w:pPr>
      <w:r>
        <w:rPr>
          <w:rFonts w:cs="Times New Roman"/>
        </w:rPr>
        <w:t xml:space="preserve">соблюдение на письме и в устной речи норм современного русского литературного языка (в рамках изученного); </w:t>
      </w:r>
    </w:p>
    <w:p w:rsidR="005A14A2" w:rsidRDefault="005A14A2" w:rsidP="005A14A2">
      <w:pPr>
        <w:spacing w:line="0" w:lineRule="atLeast"/>
        <w:jc w:val="both"/>
        <w:rPr>
          <w:rFonts w:cs="Times New Roman"/>
        </w:rPr>
      </w:pPr>
      <w:r>
        <w:rPr>
          <w:rFonts w:cs="Times New Roman"/>
        </w:rPr>
        <w:t>обогащение активного и пассивного словарного запаса, расширение объёма используемых в речи языковых сре</w:t>
      </w:r>
      <w:proofErr w:type="gramStart"/>
      <w:r>
        <w:rPr>
          <w:rFonts w:cs="Times New Roman"/>
        </w:rPr>
        <w:t>дств дл</w:t>
      </w:r>
      <w:proofErr w:type="gramEnd"/>
      <w:r>
        <w:rPr>
          <w:rFonts w:cs="Times New Roman"/>
        </w:rPr>
        <w:t xml:space="preserve">я свободного выражения мыслей и чувств на родном языке адекватно ситуации и стилю общения; </w:t>
      </w:r>
    </w:p>
    <w:p w:rsidR="005A14A2" w:rsidRDefault="005A14A2" w:rsidP="005A14A2">
      <w:pPr>
        <w:spacing w:line="0" w:lineRule="atLeast"/>
        <w:jc w:val="both"/>
        <w:rPr>
          <w:rFonts w:cs="Times New Roman"/>
          <w:b/>
        </w:rPr>
      </w:pPr>
      <w:r>
        <w:rPr>
          <w:rFonts w:cs="Times New Roman"/>
        </w:rPr>
        <w:t xml:space="preserve">соблюдение основных орфоэпических и акцентологических норм современного русского литературного языка: произношение слов с правильным ударением (расширенный перечень слов); осознание смыслоразличительной роли ударения на примере омографов; </w:t>
      </w:r>
    </w:p>
    <w:p w:rsidR="005A14A2" w:rsidRDefault="005A14A2" w:rsidP="005A14A2">
      <w:pPr>
        <w:spacing w:line="0" w:lineRule="atLeast"/>
        <w:ind w:firstLine="567"/>
        <w:jc w:val="both"/>
        <w:rPr>
          <w:rFonts w:cs="Times New Roman"/>
        </w:rPr>
      </w:pPr>
      <w:r>
        <w:rPr>
          <w:rFonts w:cs="Times New Roman"/>
          <w:b/>
        </w:rPr>
        <w:t>соблюдение основных лексических норм современного русского литературного языка</w:t>
      </w:r>
      <w:r>
        <w:rPr>
          <w:rFonts w:cs="Times New Roman"/>
        </w:rPr>
        <w:t xml:space="preserve">: </w:t>
      </w:r>
    </w:p>
    <w:p w:rsidR="005A14A2" w:rsidRDefault="005A14A2" w:rsidP="005A14A2">
      <w:pPr>
        <w:spacing w:line="0" w:lineRule="atLeast"/>
        <w:ind w:firstLine="567"/>
        <w:jc w:val="both"/>
        <w:rPr>
          <w:rFonts w:cs="Times New Roman"/>
        </w:rPr>
      </w:pPr>
      <w:r>
        <w:rPr>
          <w:rFonts w:cs="Times New Roman"/>
        </w:rPr>
        <w:t xml:space="preserve">выбор из нескольких возможных слов того слова, которое наиболее точно соответствует обозначаемому предмету или явлению реальной действительности; проведение синонимических замен с учётом особенностей текста; </w:t>
      </w:r>
    </w:p>
    <w:p w:rsidR="005A14A2" w:rsidRDefault="005A14A2" w:rsidP="005A14A2">
      <w:pPr>
        <w:spacing w:line="0" w:lineRule="atLeast"/>
        <w:ind w:firstLine="567"/>
        <w:jc w:val="both"/>
        <w:rPr>
          <w:rFonts w:cs="Times New Roman"/>
        </w:rPr>
      </w:pPr>
      <w:r>
        <w:rPr>
          <w:rFonts w:cs="Times New Roman"/>
        </w:rPr>
        <w:t>выявление и исправление речевых ошибок в устной речи;</w:t>
      </w:r>
    </w:p>
    <w:p w:rsidR="005A14A2" w:rsidRDefault="005A14A2" w:rsidP="005A14A2">
      <w:pPr>
        <w:spacing w:line="0" w:lineRule="atLeast"/>
        <w:ind w:firstLine="567"/>
        <w:jc w:val="both"/>
        <w:rPr>
          <w:rFonts w:cs="Times New Roman"/>
          <w:b/>
        </w:rPr>
      </w:pPr>
      <w:r>
        <w:rPr>
          <w:rFonts w:cs="Times New Roman"/>
        </w:rPr>
        <w:t xml:space="preserve"> редактирование письменного текста с целью исправления речевых ошибок или с целью более точной передачи смысла; </w:t>
      </w:r>
    </w:p>
    <w:p w:rsidR="005A14A2" w:rsidRDefault="005A14A2" w:rsidP="005A14A2">
      <w:pPr>
        <w:spacing w:line="0" w:lineRule="atLeast"/>
        <w:ind w:firstLine="567"/>
        <w:jc w:val="both"/>
        <w:rPr>
          <w:rFonts w:cs="Times New Roman"/>
        </w:rPr>
      </w:pPr>
      <w:r>
        <w:rPr>
          <w:rFonts w:cs="Times New Roman"/>
          <w:b/>
        </w:rPr>
        <w:t>соблюдение основных грамматических норм современного русского литературного языка:</w:t>
      </w:r>
      <w:r>
        <w:rPr>
          <w:rFonts w:cs="Times New Roman"/>
        </w:rPr>
        <w:t xml:space="preserve"> </w:t>
      </w:r>
    </w:p>
    <w:p w:rsidR="005A14A2" w:rsidRDefault="005A14A2" w:rsidP="005A14A2">
      <w:pPr>
        <w:spacing w:line="0" w:lineRule="atLeast"/>
        <w:ind w:firstLine="567"/>
        <w:jc w:val="both"/>
        <w:rPr>
          <w:rFonts w:cs="Times New Roman"/>
        </w:rPr>
      </w:pPr>
      <w:r>
        <w:rPr>
          <w:rFonts w:cs="Times New Roman"/>
        </w:rPr>
        <w:t xml:space="preserve">употребление отдельных грамматических форм имен существительных: словоизменение отдельных форм множественного числа имен существительных; 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 </w:t>
      </w:r>
    </w:p>
    <w:p w:rsidR="005A14A2" w:rsidRDefault="005A14A2" w:rsidP="005A14A2">
      <w:pPr>
        <w:spacing w:line="0" w:lineRule="atLeast"/>
        <w:ind w:firstLine="567"/>
        <w:jc w:val="both"/>
        <w:rPr>
          <w:rFonts w:cs="Times New Roman"/>
        </w:rPr>
      </w:pPr>
      <w:r>
        <w:rPr>
          <w:rFonts w:cs="Times New Roman"/>
        </w:rPr>
        <w:t xml:space="preserve">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w:t>
      </w:r>
    </w:p>
    <w:p w:rsidR="005A14A2" w:rsidRDefault="005A14A2" w:rsidP="005A14A2">
      <w:pPr>
        <w:spacing w:line="0" w:lineRule="atLeast"/>
        <w:ind w:firstLine="567"/>
        <w:jc w:val="both"/>
        <w:rPr>
          <w:rFonts w:cs="Times New Roman"/>
        </w:rPr>
      </w:pPr>
      <w:r>
        <w:rPr>
          <w:rFonts w:cs="Times New Roman"/>
        </w:rPr>
        <w:t xml:space="preserve">нарушением координации подлежащего и сказуемого в числе‚ роде (если сказуемое выражено глаголом в форме прошедшего времени); </w:t>
      </w:r>
    </w:p>
    <w:p w:rsidR="005A14A2" w:rsidRDefault="005A14A2" w:rsidP="005A14A2">
      <w:pPr>
        <w:spacing w:line="0" w:lineRule="atLeast"/>
        <w:ind w:firstLine="567"/>
        <w:jc w:val="both"/>
        <w:rPr>
          <w:rFonts w:cs="Times New Roman"/>
        </w:rPr>
      </w:pPr>
      <w:r>
        <w:rPr>
          <w:rFonts w:cs="Times New Roman"/>
        </w:rPr>
        <w:t xml:space="preserve">редактирование письменного текста с целью исправления грамматических ошибок; </w:t>
      </w:r>
      <w:r>
        <w:rPr>
          <w:rFonts w:cs="Times New Roman"/>
          <w:b/>
        </w:rPr>
        <w:t>соблюдение основных орфографических и пунктуационных норм современного русского литературного языка (в рамках изученного в основном курсе):</w:t>
      </w:r>
      <w:r>
        <w:rPr>
          <w:rFonts w:cs="Times New Roman"/>
        </w:rPr>
        <w:t xml:space="preserve"> </w:t>
      </w:r>
    </w:p>
    <w:p w:rsidR="005A14A2" w:rsidRDefault="005A14A2" w:rsidP="005A14A2">
      <w:pPr>
        <w:spacing w:line="0" w:lineRule="atLeast"/>
        <w:ind w:firstLine="567"/>
        <w:jc w:val="both"/>
        <w:rPr>
          <w:rFonts w:cs="Times New Roman"/>
        </w:rPr>
      </w:pPr>
      <w:r>
        <w:rPr>
          <w:rFonts w:cs="Times New Roman"/>
        </w:rPr>
        <w:t xml:space="preserve">соблюдение изученных орфографических норм при записи собственного текста; соблюдение изученных пунктуационных норм при записи собственного текста; </w:t>
      </w:r>
      <w:r>
        <w:rPr>
          <w:rFonts w:cs="Times New Roman"/>
          <w:b/>
        </w:rPr>
        <w:t>совершенствование умений пользоваться словарями</w:t>
      </w:r>
      <w:r>
        <w:rPr>
          <w:rFonts w:cs="Times New Roman"/>
        </w:rPr>
        <w:t xml:space="preserve">: </w:t>
      </w:r>
    </w:p>
    <w:p w:rsidR="005A14A2" w:rsidRDefault="005A14A2" w:rsidP="005A14A2">
      <w:pPr>
        <w:spacing w:line="0" w:lineRule="atLeast"/>
        <w:ind w:firstLine="567"/>
        <w:jc w:val="both"/>
        <w:rPr>
          <w:rFonts w:cs="Times New Roman"/>
        </w:rPr>
      </w:pPr>
      <w:r>
        <w:rPr>
          <w:rFonts w:cs="Times New Roman"/>
        </w:rPr>
        <w:t xml:space="preserve">использование учебных толковых словарей для определения лексического значения слова, для уточнения нормы формообразования; 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 </w:t>
      </w:r>
    </w:p>
    <w:p w:rsidR="005A14A2" w:rsidRDefault="005A14A2" w:rsidP="005A14A2">
      <w:pPr>
        <w:spacing w:line="0" w:lineRule="atLeast"/>
        <w:ind w:firstLine="567"/>
        <w:jc w:val="both"/>
        <w:rPr>
          <w:rFonts w:cs="Times New Roman"/>
        </w:rPr>
      </w:pPr>
      <w:r>
        <w:rPr>
          <w:rFonts w:cs="Times New Roman"/>
        </w:rPr>
        <w:t xml:space="preserve">использование учебного орфоэпического словаря для определения нормативного произношения слова, вариантов произношения; использование учебных словарей для уточнения состава слова; </w:t>
      </w:r>
    </w:p>
    <w:p w:rsidR="005A14A2" w:rsidRDefault="005A14A2" w:rsidP="005A14A2">
      <w:pPr>
        <w:spacing w:line="0" w:lineRule="atLeast"/>
        <w:ind w:firstLine="567"/>
        <w:jc w:val="both"/>
        <w:rPr>
          <w:rFonts w:cs="Times New Roman"/>
        </w:rPr>
      </w:pPr>
      <w:r>
        <w:rPr>
          <w:rFonts w:cs="Times New Roman"/>
        </w:rPr>
        <w:t xml:space="preserve">использование учебных этимологических словарей для уточнения происхождения слова; </w:t>
      </w:r>
    </w:p>
    <w:p w:rsidR="005A14A2" w:rsidRDefault="005A14A2" w:rsidP="005A14A2">
      <w:pPr>
        <w:spacing w:line="0" w:lineRule="atLeast"/>
        <w:ind w:firstLine="567"/>
        <w:jc w:val="both"/>
        <w:rPr>
          <w:rFonts w:cs="Times New Roman"/>
          <w:b/>
        </w:rPr>
      </w:pPr>
      <w:r>
        <w:rPr>
          <w:rFonts w:cs="Times New Roman"/>
        </w:rPr>
        <w:t xml:space="preserve">использование орфографических словарей для определения нормативного написания слов; </w:t>
      </w:r>
    </w:p>
    <w:p w:rsidR="005A14A2" w:rsidRDefault="005A14A2" w:rsidP="005A14A2">
      <w:pPr>
        <w:numPr>
          <w:ilvl w:val="0"/>
          <w:numId w:val="68"/>
        </w:numPr>
        <w:tabs>
          <w:tab w:val="clear" w:pos="720"/>
          <w:tab w:val="num" w:pos="0"/>
        </w:tabs>
        <w:spacing w:line="0" w:lineRule="atLeast"/>
        <w:ind w:left="987"/>
        <w:jc w:val="both"/>
        <w:rPr>
          <w:rFonts w:cs="Times New Roman"/>
        </w:rPr>
      </w:pPr>
      <w:r>
        <w:rPr>
          <w:rFonts w:cs="Times New Roman"/>
          <w:b/>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r>
        <w:rPr>
          <w:rFonts w:cs="Times New Roman"/>
        </w:rPr>
        <w:t xml:space="preserve">: </w:t>
      </w:r>
    </w:p>
    <w:p w:rsidR="005A14A2" w:rsidRDefault="005A14A2" w:rsidP="005A14A2">
      <w:pPr>
        <w:spacing w:line="0" w:lineRule="atLeast"/>
        <w:ind w:firstLine="567"/>
        <w:jc w:val="both"/>
        <w:rPr>
          <w:rFonts w:cs="Times New Roman"/>
        </w:rPr>
      </w:pPr>
      <w:r>
        <w:rPr>
          <w:rFonts w:cs="Times New Roman"/>
        </w:rPr>
        <w:t xml:space="preserve">владение различными приемами слушания научно-познавательных и художественных текстов об истории языка и культуре русского народа; </w:t>
      </w:r>
    </w:p>
    <w:p w:rsidR="005A14A2" w:rsidRDefault="005A14A2" w:rsidP="005A14A2">
      <w:pPr>
        <w:spacing w:line="0" w:lineRule="atLeast"/>
        <w:ind w:firstLine="567"/>
        <w:jc w:val="both"/>
        <w:rPr>
          <w:rFonts w:cs="Times New Roman"/>
        </w:rPr>
      </w:pPr>
      <w:r>
        <w:rPr>
          <w:rFonts w:cs="Times New Roman"/>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 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w:t>
      </w:r>
    </w:p>
    <w:p w:rsidR="005A14A2" w:rsidRDefault="005A14A2" w:rsidP="005A14A2">
      <w:pPr>
        <w:spacing w:line="0" w:lineRule="atLeast"/>
        <w:ind w:firstLine="567"/>
        <w:jc w:val="both"/>
        <w:rPr>
          <w:rFonts w:cs="Times New Roman"/>
        </w:rPr>
      </w:pPr>
      <w:r>
        <w:rPr>
          <w:rFonts w:cs="Times New Roman"/>
        </w:rPr>
        <w:t xml:space="preserve"> умение анализировать информацию прочитанного и прослушанного текста: отделять главные факты от </w:t>
      </w:r>
      <w:proofErr w:type="gramStart"/>
      <w:r>
        <w:rPr>
          <w:rFonts w:cs="Times New Roman"/>
        </w:rPr>
        <w:t>второстепенных</w:t>
      </w:r>
      <w:proofErr w:type="gramEnd"/>
      <w:r>
        <w:rPr>
          <w:rFonts w:cs="Times New Roman"/>
        </w:rPr>
        <w:t xml:space="preserve">; выделять наиболее существенные факты; устанавливать логическую связь между фактами; </w:t>
      </w:r>
    </w:p>
    <w:p w:rsidR="005A14A2" w:rsidRDefault="005A14A2" w:rsidP="005A14A2">
      <w:pPr>
        <w:spacing w:line="0" w:lineRule="atLeast"/>
        <w:ind w:firstLine="567"/>
        <w:jc w:val="both"/>
        <w:rPr>
          <w:rFonts w:cs="Times New Roman"/>
        </w:rPr>
      </w:pPr>
      <w:r>
        <w:rPr>
          <w:rFonts w:cs="Times New Roman"/>
        </w:rPr>
        <w:t xml:space="preserve">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w:t>
      </w:r>
    </w:p>
    <w:p w:rsidR="005A14A2" w:rsidRDefault="005A14A2" w:rsidP="005A14A2">
      <w:pPr>
        <w:spacing w:line="0" w:lineRule="atLeast"/>
        <w:ind w:firstLine="567"/>
        <w:jc w:val="both"/>
        <w:rPr>
          <w:rFonts w:cs="Times New Roman"/>
        </w:rPr>
      </w:pPr>
      <w:r>
        <w:rPr>
          <w:rFonts w:cs="Times New Roman"/>
        </w:rPr>
        <w:t>владеть приёмами работы с примечаниями к тексту; умения информационной переработки прослушанного или прочитанного текста: пересказ с изменением лица;</w:t>
      </w:r>
    </w:p>
    <w:p w:rsidR="005A14A2" w:rsidRDefault="005A14A2" w:rsidP="005A14A2">
      <w:pPr>
        <w:spacing w:line="0" w:lineRule="atLeast"/>
        <w:ind w:firstLine="567"/>
        <w:jc w:val="both"/>
        <w:rPr>
          <w:rFonts w:cs="Times New Roman"/>
        </w:rPr>
      </w:pPr>
      <w:r>
        <w:rPr>
          <w:rFonts w:cs="Times New Roman"/>
        </w:rPr>
        <w:t xml:space="preserve"> умение строить устные сообщения различных видов: развернутый ответ, ответдобавление, комментирование ответа или работы одноклассника, мини-доклад; </w:t>
      </w:r>
    </w:p>
    <w:p w:rsidR="005A14A2" w:rsidRDefault="005A14A2" w:rsidP="005A14A2">
      <w:pPr>
        <w:spacing w:line="0" w:lineRule="atLeast"/>
        <w:ind w:firstLine="567"/>
        <w:jc w:val="both"/>
        <w:rPr>
          <w:rFonts w:cs="Times New Roman"/>
        </w:rPr>
      </w:pPr>
      <w:r>
        <w:rPr>
          <w:rFonts w:cs="Times New Roman"/>
        </w:rPr>
        <w:t xml:space="preserve">создание текстов-рассуждений с использованием различных способов аргументации; </w:t>
      </w:r>
    </w:p>
    <w:p w:rsidR="005A14A2" w:rsidRDefault="005A14A2" w:rsidP="005A14A2">
      <w:pPr>
        <w:spacing w:line="0" w:lineRule="atLeast"/>
        <w:ind w:firstLine="567"/>
        <w:jc w:val="both"/>
        <w:rPr>
          <w:rFonts w:cs="Times New Roman"/>
        </w:rPr>
      </w:pPr>
      <w:r>
        <w:rPr>
          <w:rFonts w:cs="Times New Roman"/>
        </w:rPr>
        <w:t xml:space="preserve">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 </w:t>
      </w:r>
    </w:p>
    <w:p w:rsidR="005A14A2" w:rsidRDefault="005A14A2" w:rsidP="005A14A2">
      <w:pPr>
        <w:spacing w:line="0" w:lineRule="atLeast"/>
        <w:ind w:firstLine="567"/>
        <w:jc w:val="both"/>
        <w:rPr>
          <w:rFonts w:cs="Times New Roman"/>
        </w:rPr>
      </w:pPr>
      <w:r>
        <w:rPr>
          <w:rFonts w:cs="Times New Roman"/>
        </w:rPr>
        <w:t xml:space="preserve">создание текста как результата собственного мини-исследования; </w:t>
      </w:r>
    </w:p>
    <w:p w:rsidR="005A14A2" w:rsidRDefault="005A14A2" w:rsidP="005A14A2">
      <w:pPr>
        <w:spacing w:line="0" w:lineRule="atLeast"/>
        <w:ind w:firstLine="567"/>
        <w:jc w:val="both"/>
        <w:rPr>
          <w:rFonts w:cs="Times New Roman"/>
        </w:rPr>
      </w:pPr>
      <w:r>
        <w:rPr>
          <w:rFonts w:cs="Times New Roman"/>
        </w:rPr>
        <w:t xml:space="preserve">оформление сообщения в письменной форме и представление его в устной форме; </w:t>
      </w:r>
    </w:p>
    <w:p w:rsidR="005A14A2" w:rsidRDefault="005A14A2" w:rsidP="005A14A2">
      <w:pPr>
        <w:spacing w:line="0" w:lineRule="atLeast"/>
        <w:ind w:firstLine="567"/>
        <w:jc w:val="both"/>
        <w:rPr>
          <w:rFonts w:cs="Times New Roman"/>
        </w:rPr>
      </w:pPr>
      <w:r>
        <w:rPr>
          <w:rFonts w:cs="Times New Roman"/>
        </w:rPr>
        <w:t xml:space="preserve">оценивание устных и письменных речевых высказываний с точки зрения точного, уместного и выразительного словоупотребления; </w:t>
      </w:r>
    </w:p>
    <w:p w:rsidR="005A14A2" w:rsidRDefault="005A14A2" w:rsidP="005A14A2">
      <w:pPr>
        <w:spacing w:line="0" w:lineRule="atLeast"/>
        <w:ind w:firstLine="567"/>
        <w:jc w:val="both"/>
        <w:rPr>
          <w:rFonts w:cs="Times New Roman"/>
          <w:b/>
        </w:rPr>
      </w:pPr>
      <w:r>
        <w:rPr>
          <w:rFonts w:cs="Times New Roman"/>
        </w:rPr>
        <w:t xml:space="preserve">редактирование собственных текстов с целью совершенствования их содержания и формы; сопоставление чернового и отредактированного текстов. </w:t>
      </w:r>
    </w:p>
    <w:p w:rsidR="005A14A2" w:rsidRDefault="005A14A2" w:rsidP="005A14A2">
      <w:pPr>
        <w:spacing w:line="0" w:lineRule="atLeast"/>
        <w:ind w:firstLine="567"/>
        <w:jc w:val="both"/>
        <w:rPr>
          <w:rFonts w:cs="Times New Roman"/>
        </w:rPr>
      </w:pPr>
      <w:r>
        <w:rPr>
          <w:rFonts w:cs="Times New Roman"/>
          <w:b/>
        </w:rPr>
        <w:t>соблюдение основных норм русского речевого этикета</w:t>
      </w:r>
      <w:r>
        <w:rPr>
          <w:rFonts w:cs="Times New Roman"/>
        </w:rPr>
        <w:t>:</w:t>
      </w:r>
    </w:p>
    <w:p w:rsidR="005A14A2" w:rsidRDefault="005A14A2" w:rsidP="005A14A2">
      <w:pPr>
        <w:spacing w:line="0" w:lineRule="atLeast"/>
        <w:ind w:firstLine="567"/>
        <w:jc w:val="both"/>
        <w:rPr>
          <w:rFonts w:cs="Times New Roman"/>
        </w:rPr>
      </w:pPr>
      <w:r>
        <w:rPr>
          <w:rFonts w:cs="Times New Roman"/>
        </w:rPr>
        <w:t xml:space="preserve">соблюдение принципов этикетного общения, лежащих в основе русского речевого этикета; </w:t>
      </w:r>
    </w:p>
    <w:p w:rsidR="005A14A2" w:rsidRDefault="005A14A2" w:rsidP="005A14A2">
      <w:pPr>
        <w:spacing w:line="0" w:lineRule="atLeast"/>
        <w:ind w:firstLine="567"/>
        <w:jc w:val="both"/>
        <w:rPr>
          <w:rFonts w:cs="Times New Roman"/>
        </w:rPr>
      </w:pPr>
      <w:r>
        <w:rPr>
          <w:rFonts w:cs="Times New Roman"/>
        </w:rPr>
        <w:t xml:space="preserve">различение этикетных форм обращения в официальной и неофициальной речевой ситуации. </w:t>
      </w:r>
    </w:p>
    <w:p w:rsidR="005A14A2" w:rsidRDefault="005A14A2" w:rsidP="005A14A2">
      <w:pPr>
        <w:spacing w:line="0" w:lineRule="atLeast"/>
        <w:ind w:firstLine="567"/>
        <w:jc w:val="both"/>
        <w:rPr>
          <w:rFonts w:cs="Times New Roman"/>
        </w:rPr>
      </w:pPr>
    </w:p>
    <w:p w:rsidR="005A14A2" w:rsidRDefault="005A14A2" w:rsidP="005A14A2">
      <w:pPr>
        <w:spacing w:line="0" w:lineRule="atLeast"/>
        <w:ind w:firstLine="567"/>
        <w:jc w:val="center"/>
        <w:rPr>
          <w:rFonts w:cs="Times New Roman"/>
          <w:b/>
          <w:sz w:val="32"/>
        </w:rPr>
      </w:pPr>
      <w:r>
        <w:rPr>
          <w:rFonts w:cs="Times New Roman"/>
          <w:b/>
        </w:rPr>
        <w:t>2.2.2.12. Литературное чтение на родном языке</w:t>
      </w:r>
    </w:p>
    <w:p w:rsidR="005A14A2" w:rsidRDefault="005A14A2" w:rsidP="005A14A2">
      <w:pPr>
        <w:spacing w:line="0" w:lineRule="atLeast"/>
        <w:ind w:firstLine="567"/>
        <w:jc w:val="both"/>
        <w:rPr>
          <w:rFonts w:cs="Times New Roman"/>
          <w:b/>
          <w:sz w:val="32"/>
        </w:rPr>
      </w:pPr>
    </w:p>
    <w:p w:rsidR="005A14A2" w:rsidRDefault="005A14A2" w:rsidP="005A14A2">
      <w:pPr>
        <w:spacing w:line="0" w:lineRule="atLeast"/>
        <w:ind w:firstLine="721"/>
        <w:jc w:val="both"/>
        <w:rPr>
          <w:rFonts w:cs="Times New Roman"/>
          <w:b/>
        </w:rPr>
      </w:pPr>
      <w:r>
        <w:rPr>
          <w:rFonts w:cs="Times New Roman"/>
        </w:rPr>
        <w:t>Литературное чтение на родном языке (русском) Виды речевой и читательской деятельности 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Работа с разными видами текста. Общее представление о художественных текстах.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w:t>
      </w:r>
      <w:proofErr w:type="gramStart"/>
      <w:r>
        <w:rPr>
          <w:rFonts w:cs="Times New Roman"/>
        </w:rPr>
        <w:t>о-</w:t>
      </w:r>
      <w:proofErr w:type="gramEnd"/>
      <w:r>
        <w:rPr>
          <w:rFonts w:cs="Times New Roman"/>
        </w:rPr>
        <w:t xml:space="preserve">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w:t>
      </w:r>
      <w:proofErr w:type="gramStart"/>
      <w:r>
        <w:rPr>
          <w:rFonts w:cs="Times New Roman"/>
        </w:rPr>
        <w:t>Портрет, характер героя, выраженные через поступки и речь.</w:t>
      </w:r>
      <w:proofErr w:type="gramEnd"/>
      <w:r>
        <w:rPr>
          <w:rFonts w:cs="Times New Roman"/>
        </w:rPr>
        <w:t xml:space="preserve"> Освоение разных видов пересказа художественного текста: </w:t>
      </w:r>
      <w:proofErr w:type="gramStart"/>
      <w:r>
        <w:rPr>
          <w:rFonts w:cs="Times New Roman"/>
        </w:rPr>
        <w:t>подробный</w:t>
      </w:r>
      <w:proofErr w:type="gramEnd"/>
      <w:r>
        <w:rPr>
          <w:rFonts w:cs="Times New Roman"/>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Pr>
          <w:rFonts w:cs="Times New Roman"/>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Pr>
          <w:rFonts w:cs="Times New Roman"/>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Письмо (культура письменной речи)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w:t>
      </w:r>
      <w:proofErr w:type="gramStart"/>
      <w:r>
        <w:rPr>
          <w:rFonts w:cs="Times New Roman"/>
        </w:rPr>
        <w:t>и-</w:t>
      </w:r>
      <w:proofErr w:type="gramEnd"/>
      <w:r>
        <w:rPr>
          <w:rFonts w:cs="Times New Roman"/>
        </w:rPr>
        <w:t xml:space="preserve"> сочинениях (повествование, описание, рассуждение), рассказ на заданную тему, отзыв. Круг </w:t>
      </w:r>
      <w:proofErr w:type="gramStart"/>
      <w:r>
        <w:rPr>
          <w:rFonts w:cs="Times New Roman"/>
        </w:rPr>
        <w:t>детского</w:t>
      </w:r>
      <w:proofErr w:type="gramEnd"/>
      <w:r>
        <w:rPr>
          <w:rFonts w:cs="Times New Roman"/>
        </w:rPr>
        <w:t xml:space="preserve"> чтения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roofErr w:type="gramStart"/>
      <w:r>
        <w:rPr>
          <w:rFonts w:cs="Times New Roman"/>
        </w:rPr>
        <w:t>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Pr>
          <w:rFonts w:cs="Times New Roman"/>
        </w:rPr>
        <w:t xml:space="preserve"> </w:t>
      </w:r>
      <w:proofErr w:type="gramStart"/>
      <w:r>
        <w:rPr>
          <w:rFonts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Pr>
          <w:rFonts w:cs="Times New Roman"/>
        </w:rPr>
        <w:t xml:space="preserve"> </w:t>
      </w:r>
      <w:proofErr w:type="gramStart"/>
      <w:r>
        <w:rPr>
          <w:rFonts w:cs="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Pr>
          <w:rFonts w:cs="Times New Roman"/>
        </w:rPr>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142887" w:rsidRPr="00586509" w:rsidRDefault="00745430" w:rsidP="00745430">
      <w:pPr>
        <w:ind w:firstLine="709"/>
        <w:jc w:val="center"/>
        <w:rPr>
          <w:rFonts w:cs="Times New Roman"/>
          <w:b/>
        </w:rPr>
      </w:pPr>
      <w:r>
        <w:rPr>
          <w:rFonts w:cs="Times New Roman"/>
          <w:b/>
        </w:rPr>
        <w:t>2.2.2.12</w:t>
      </w:r>
      <w:r w:rsidR="00142887" w:rsidRPr="00586509">
        <w:rPr>
          <w:b/>
        </w:rPr>
        <w:t xml:space="preserve"> </w:t>
      </w:r>
      <w:r w:rsidR="00142887" w:rsidRPr="00586509">
        <w:rPr>
          <w:rFonts w:cs="Times New Roman"/>
          <w:b/>
        </w:rPr>
        <w:t>«Решение проектных задач»</w:t>
      </w:r>
    </w:p>
    <w:p w:rsidR="00142887" w:rsidRPr="00586509" w:rsidRDefault="00142887" w:rsidP="00586509">
      <w:pPr>
        <w:pStyle w:val="afb"/>
        <w:spacing w:line="240" w:lineRule="auto"/>
        <w:ind w:firstLine="709"/>
        <w:jc w:val="left"/>
        <w:rPr>
          <w:b/>
          <w:sz w:val="24"/>
          <w:szCs w:val="24"/>
        </w:rPr>
      </w:pPr>
    </w:p>
    <w:p w:rsidR="005A14A2" w:rsidRDefault="005A14A2" w:rsidP="005A14A2">
      <w:pPr>
        <w:pStyle w:val="ad"/>
        <w:spacing w:before="0" w:after="0"/>
        <w:ind w:firstLine="567"/>
        <w:jc w:val="both"/>
      </w:pPr>
      <w:r>
        <w:rPr>
          <w:b/>
          <w:bCs/>
        </w:rPr>
        <w:t xml:space="preserve">Цели учебного предмета: </w:t>
      </w:r>
    </w:p>
    <w:p w:rsidR="005A14A2" w:rsidRDefault="005A14A2" w:rsidP="005A14A2">
      <w:pPr>
        <w:pStyle w:val="ad"/>
        <w:numPr>
          <w:ilvl w:val="0"/>
          <w:numId w:val="56"/>
        </w:numPr>
        <w:suppressAutoHyphens w:val="0"/>
        <w:spacing w:before="0" w:after="0"/>
        <w:ind w:firstLine="567"/>
        <w:jc w:val="both"/>
      </w:pPr>
      <w:r>
        <w:t xml:space="preserve">развитие исследовательских и коммуникативных умений, навыков сотрудничества; </w:t>
      </w:r>
    </w:p>
    <w:p w:rsidR="005A14A2" w:rsidRDefault="005A14A2" w:rsidP="005A14A2">
      <w:pPr>
        <w:pStyle w:val="ad"/>
        <w:numPr>
          <w:ilvl w:val="0"/>
          <w:numId w:val="56"/>
        </w:numPr>
        <w:suppressAutoHyphens w:val="0"/>
        <w:spacing w:before="0" w:after="0"/>
        <w:ind w:firstLine="567"/>
        <w:jc w:val="both"/>
      </w:pPr>
      <w:r>
        <w:t xml:space="preserve">развитие умений работать с информацией, формулировать проблемы и находить пути их решения; </w:t>
      </w:r>
    </w:p>
    <w:p w:rsidR="005A14A2" w:rsidRDefault="005A14A2" w:rsidP="005A14A2">
      <w:pPr>
        <w:pStyle w:val="ad"/>
        <w:numPr>
          <w:ilvl w:val="0"/>
          <w:numId w:val="56"/>
        </w:numPr>
        <w:suppressAutoHyphens w:val="0"/>
        <w:spacing w:before="0" w:after="0"/>
        <w:ind w:firstLine="567"/>
        <w:jc w:val="both"/>
      </w:pPr>
      <w:r>
        <w:t xml:space="preserve">развитие критического мышления; </w:t>
      </w:r>
    </w:p>
    <w:p w:rsidR="005A14A2" w:rsidRDefault="005A14A2" w:rsidP="005A14A2">
      <w:pPr>
        <w:pStyle w:val="ad"/>
        <w:numPr>
          <w:ilvl w:val="0"/>
          <w:numId w:val="56"/>
        </w:numPr>
        <w:suppressAutoHyphens w:val="0"/>
        <w:spacing w:before="0" w:after="0"/>
        <w:ind w:firstLine="567"/>
        <w:jc w:val="both"/>
        <w:rPr>
          <w:b/>
          <w:bCs/>
        </w:rPr>
      </w:pPr>
      <w:r>
        <w:t xml:space="preserve">воспитание детей, способных быть самостоятельными в мышлении и действиях. </w:t>
      </w:r>
    </w:p>
    <w:p w:rsidR="005A14A2" w:rsidRDefault="005A14A2" w:rsidP="005A14A2">
      <w:pPr>
        <w:pStyle w:val="ad"/>
        <w:spacing w:before="0" w:after="0"/>
        <w:ind w:firstLine="567"/>
        <w:jc w:val="both"/>
      </w:pPr>
      <w:r>
        <w:rPr>
          <w:b/>
          <w:bCs/>
        </w:rPr>
        <w:t xml:space="preserve">Задачи учебного предмета: </w:t>
      </w:r>
    </w:p>
    <w:p w:rsidR="005A14A2" w:rsidRDefault="005A14A2" w:rsidP="005A14A2">
      <w:pPr>
        <w:pStyle w:val="ad"/>
        <w:numPr>
          <w:ilvl w:val="0"/>
          <w:numId w:val="66"/>
        </w:numPr>
        <w:tabs>
          <w:tab w:val="clear" w:pos="1080"/>
          <w:tab w:val="num" w:pos="720"/>
        </w:tabs>
        <w:suppressAutoHyphens w:val="0"/>
        <w:spacing w:before="0" w:after="0"/>
        <w:ind w:left="720" w:firstLine="567"/>
        <w:jc w:val="both"/>
      </w:pPr>
      <w:r>
        <w:t xml:space="preserve">развитие мотивации к процессу получения знаний; </w:t>
      </w:r>
    </w:p>
    <w:p w:rsidR="005A14A2" w:rsidRDefault="005A14A2" w:rsidP="005A14A2">
      <w:pPr>
        <w:pStyle w:val="ad"/>
        <w:numPr>
          <w:ilvl w:val="0"/>
          <w:numId w:val="66"/>
        </w:numPr>
        <w:tabs>
          <w:tab w:val="clear" w:pos="1080"/>
          <w:tab w:val="num" w:pos="720"/>
        </w:tabs>
        <w:suppressAutoHyphens w:val="0"/>
        <w:spacing w:before="0" w:after="0"/>
        <w:ind w:left="720" w:firstLine="567"/>
        <w:jc w:val="both"/>
      </w:pPr>
      <w:r>
        <w:t xml:space="preserve">ознакомление с ролью науки, научных и учебных исследований в жизни людей; знакомство с природой научного знания, методами исследований. </w:t>
      </w:r>
    </w:p>
    <w:p w:rsidR="005A14A2" w:rsidRDefault="005A14A2" w:rsidP="005A14A2">
      <w:pPr>
        <w:pStyle w:val="ad"/>
        <w:numPr>
          <w:ilvl w:val="0"/>
          <w:numId w:val="66"/>
        </w:numPr>
        <w:tabs>
          <w:tab w:val="clear" w:pos="1080"/>
          <w:tab w:val="num" w:pos="720"/>
        </w:tabs>
        <w:suppressAutoHyphens w:val="0"/>
        <w:spacing w:before="0" w:after="0"/>
        <w:ind w:left="720" w:firstLine="567"/>
        <w:jc w:val="both"/>
      </w:pPr>
      <w:r>
        <w:t xml:space="preserve">формирование умений осуществлять учебное исследование, работать с информацией, организовывать свою учебно-исследовательскую деятельность, анализировать и оценивать ее, презентовать результат; </w:t>
      </w:r>
    </w:p>
    <w:p w:rsidR="005A14A2" w:rsidRDefault="005A14A2" w:rsidP="005A14A2">
      <w:pPr>
        <w:pStyle w:val="ad"/>
        <w:numPr>
          <w:ilvl w:val="0"/>
          <w:numId w:val="66"/>
        </w:numPr>
        <w:tabs>
          <w:tab w:val="clear" w:pos="1080"/>
          <w:tab w:val="num" w:pos="720"/>
        </w:tabs>
        <w:suppressAutoHyphens w:val="0"/>
        <w:spacing w:before="0" w:after="0"/>
        <w:ind w:left="720" w:firstLine="567"/>
        <w:jc w:val="both"/>
      </w:pPr>
      <w:r>
        <w:t>развитие творческого, критического мышления, расширения кругозора учащихся;</w:t>
      </w:r>
    </w:p>
    <w:p w:rsidR="005A14A2" w:rsidRDefault="005A14A2" w:rsidP="005A14A2">
      <w:pPr>
        <w:pStyle w:val="ad"/>
        <w:numPr>
          <w:ilvl w:val="0"/>
          <w:numId w:val="66"/>
        </w:numPr>
        <w:tabs>
          <w:tab w:val="clear" w:pos="1080"/>
          <w:tab w:val="num" w:pos="720"/>
        </w:tabs>
        <w:suppressAutoHyphens w:val="0"/>
        <w:spacing w:before="0" w:after="0"/>
        <w:ind w:left="720" w:firstLine="567"/>
        <w:jc w:val="both"/>
      </w:pPr>
      <w:r>
        <w:t xml:space="preserve">развитие умений, способствующих саморазвитию учащихся: самовыражения, самопрезентации и рефлексии; </w:t>
      </w:r>
    </w:p>
    <w:p w:rsidR="005A14A2" w:rsidRDefault="005A14A2" w:rsidP="005A14A2">
      <w:pPr>
        <w:pStyle w:val="ad"/>
        <w:numPr>
          <w:ilvl w:val="0"/>
          <w:numId w:val="66"/>
        </w:numPr>
        <w:tabs>
          <w:tab w:val="clear" w:pos="1080"/>
          <w:tab w:val="num" w:pos="720"/>
        </w:tabs>
        <w:suppressAutoHyphens w:val="0"/>
        <w:spacing w:before="0" w:after="0"/>
        <w:ind w:left="720" w:firstLine="567"/>
        <w:jc w:val="both"/>
        <w:rPr>
          <w:b/>
          <w:bCs/>
        </w:rPr>
      </w:pPr>
      <w:r>
        <w:t>воспитание целеустремленности, самостоятельности, инициативности, творческого отношения.</w:t>
      </w:r>
    </w:p>
    <w:p w:rsidR="005A14A2" w:rsidRDefault="005A14A2" w:rsidP="005A14A2">
      <w:pPr>
        <w:pStyle w:val="ad"/>
        <w:spacing w:before="0" w:after="0"/>
        <w:ind w:firstLine="567"/>
        <w:jc w:val="both"/>
      </w:pPr>
      <w:r>
        <w:rPr>
          <w:b/>
          <w:bCs/>
        </w:rPr>
        <w:t>Предметные результаты усвоения учебного предмета.</w:t>
      </w:r>
    </w:p>
    <w:p w:rsidR="005A14A2" w:rsidRDefault="005A14A2" w:rsidP="005A14A2">
      <w:pPr>
        <w:pStyle w:val="ad"/>
        <w:spacing w:before="0" w:after="0"/>
        <w:ind w:firstLine="567"/>
        <w:jc w:val="both"/>
        <w:rPr>
          <w:i/>
          <w:iCs/>
        </w:rPr>
      </w:pPr>
      <w:r>
        <w:t xml:space="preserve">Обучающийся научится: принимать и сохранять учебную задачу; учитывать выделенные учителем ориентиры действия; </w:t>
      </w:r>
      <w:proofErr w:type="gramStart"/>
      <w:r>
        <w:t>-п</w:t>
      </w:r>
      <w:proofErr w:type="gramEnd"/>
      <w:r>
        <w:t xml:space="preserve">ланировать свои действия; осуществлять итоговый и пошаговый контроль; адекватно воспринимать оценку своей работы; различать способ и результат действия; вносить коррективы в действия на основе их оценки и учета сделанных ошибок; выполнять учебные действия в материале, речи, в уме. </w:t>
      </w:r>
    </w:p>
    <w:p w:rsidR="005A14A2" w:rsidRDefault="005A14A2" w:rsidP="005A14A2">
      <w:pPr>
        <w:pStyle w:val="ad"/>
        <w:spacing w:before="0" w:after="0"/>
        <w:ind w:firstLine="567"/>
        <w:jc w:val="both"/>
        <w:rPr>
          <w:b/>
          <w:bCs/>
        </w:rPr>
      </w:pPr>
      <w:proofErr w:type="gramStart"/>
      <w:r>
        <w:rPr>
          <w:i/>
          <w:iCs/>
        </w:rPr>
        <w:t>Обучающийся</w:t>
      </w:r>
      <w:proofErr w:type="gramEnd"/>
      <w:r>
        <w:rPr>
          <w:i/>
          <w:iCs/>
        </w:rPr>
        <w:t xml:space="preserve"> получит возможность научиться:</w:t>
      </w:r>
      <w:r>
        <w:t xml:space="preserve"> проявлять познавательную инициативу; самостоятельно учитывать выделенные учителем ориентиры действия в незнакомом материале; преобразовывать практическую задачу в познавательную; самостоятельно находить варианты решения познавательной задачи. </w:t>
      </w:r>
    </w:p>
    <w:p w:rsidR="005A14A2" w:rsidRDefault="005A14A2" w:rsidP="005A14A2">
      <w:pPr>
        <w:pStyle w:val="ad"/>
        <w:spacing w:before="0" w:after="0"/>
        <w:ind w:firstLine="567"/>
        <w:jc w:val="both"/>
        <w:rPr>
          <w:b/>
          <w:bCs/>
        </w:rPr>
      </w:pPr>
      <w:r>
        <w:rPr>
          <w:b/>
          <w:bCs/>
        </w:rPr>
        <w:t xml:space="preserve">Метапредметные результаты усвоения учебного предмета. </w:t>
      </w:r>
    </w:p>
    <w:p w:rsidR="005A14A2" w:rsidRDefault="005A14A2" w:rsidP="005A14A2">
      <w:pPr>
        <w:pStyle w:val="ad"/>
        <w:spacing w:before="0" w:after="0"/>
        <w:ind w:firstLine="567"/>
        <w:jc w:val="both"/>
      </w:pPr>
      <w:r>
        <w:rPr>
          <w:b/>
          <w:bCs/>
        </w:rPr>
        <w:t>Личностные универсальные учебные действия</w:t>
      </w:r>
    </w:p>
    <w:p w:rsidR="005A14A2" w:rsidRDefault="005A14A2" w:rsidP="005A14A2">
      <w:pPr>
        <w:pStyle w:val="ad"/>
        <w:spacing w:before="0" w:after="0"/>
        <w:ind w:firstLine="567"/>
        <w:jc w:val="both"/>
        <w:rPr>
          <w:i/>
          <w:iCs/>
        </w:rPr>
      </w:pPr>
      <w:r>
        <w:t>У обучающегося будут сформированы: положительное отношение к проектно-исследовательской деятельности; интерес к новому содержанию и новым способам познания; ориентация на понимание причин успеха в проектно-исследовательской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 способность к самооценке на основе критериев успешности проектн</w:t>
      </w:r>
      <w:proofErr w:type="gramStart"/>
      <w:r>
        <w:t>о-</w:t>
      </w:r>
      <w:proofErr w:type="gramEnd"/>
      <w:r>
        <w:t xml:space="preserve"> исследовательской деятельности. </w:t>
      </w:r>
    </w:p>
    <w:p w:rsidR="005A14A2" w:rsidRDefault="005A14A2" w:rsidP="005A14A2">
      <w:pPr>
        <w:pStyle w:val="ad"/>
        <w:spacing w:before="0" w:after="0"/>
        <w:ind w:firstLine="567"/>
        <w:jc w:val="both"/>
        <w:rPr>
          <w:b/>
          <w:bCs/>
        </w:rPr>
      </w:pPr>
      <w:r>
        <w:rPr>
          <w:i/>
          <w:iCs/>
        </w:rPr>
        <w:t>Обучающийся получит возможность для формирования:</w:t>
      </w:r>
      <w:r>
        <w:t xml:space="preserve"> 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 выраженной познавательной мотивации; устойчивого интереса к новым способам познания; </w:t>
      </w:r>
      <w:proofErr w:type="gramStart"/>
      <w:r>
        <w:t>-а</w:t>
      </w:r>
      <w:proofErr w:type="gramEnd"/>
      <w:r>
        <w:t>декватного понимания причин успешности проектно-исследовательской деятельности; 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rsidR="005A14A2" w:rsidRDefault="005A14A2" w:rsidP="005A14A2">
      <w:pPr>
        <w:pStyle w:val="ad"/>
        <w:spacing w:before="0" w:after="0"/>
        <w:ind w:firstLine="567"/>
        <w:jc w:val="both"/>
      </w:pPr>
      <w:r>
        <w:rPr>
          <w:b/>
          <w:bCs/>
        </w:rPr>
        <w:t>Метапредметные:</w:t>
      </w:r>
    </w:p>
    <w:p w:rsidR="005A14A2" w:rsidRDefault="005A14A2" w:rsidP="005A14A2">
      <w:pPr>
        <w:pStyle w:val="ad"/>
        <w:spacing w:before="0" w:after="0"/>
        <w:ind w:firstLine="567"/>
        <w:jc w:val="both"/>
        <w:rPr>
          <w:i/>
          <w:iCs/>
        </w:rPr>
      </w:pPr>
      <w:proofErr w:type="gramStart"/>
      <w:r>
        <w:t>Обучающийся научится: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 использовать знаки, символы, модели, схемы для решения познавательных задач и представления их результатов; высказываться в устной и письменной формах; ориентироваться на разные способы решения познавательных исследовательских задач;</w:t>
      </w:r>
      <w:proofErr w:type="gramEnd"/>
      <w:r>
        <w:t xml:space="preserve">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 обобщать (выделять класс объектов по какому-либо признаку)</w:t>
      </w:r>
      <w:proofErr w:type="gramStart"/>
      <w:r>
        <w:t>;п</w:t>
      </w:r>
      <w:proofErr w:type="gramEnd"/>
      <w:r>
        <w:t xml:space="preserve">одводить под понятие; -устанавливать аналогии; </w:t>
      </w:r>
      <w:proofErr w:type="gramStart"/>
      <w:r>
        <w:t>оперировать такими понятиями, как проблема, гипотеза, наблюдение, эксперимент, умозаключение, вывод и т.п.; 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roofErr w:type="gramEnd"/>
    </w:p>
    <w:p w:rsidR="00142887" w:rsidRPr="00745430" w:rsidRDefault="005A14A2" w:rsidP="00745430">
      <w:pPr>
        <w:pStyle w:val="ad"/>
        <w:spacing w:before="0" w:after="0"/>
        <w:ind w:firstLine="567"/>
        <w:jc w:val="both"/>
        <w:rPr>
          <w:rFonts w:cs="Times New Roman"/>
          <w:b/>
        </w:rPr>
      </w:pPr>
      <w:r>
        <w:rPr>
          <w:i/>
          <w:iCs/>
        </w:rPr>
        <w:t>Обучающийся получит возможность научиться:</w:t>
      </w:r>
      <w:r>
        <w:t xml:space="preserve"> 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 фиксировать информацию с помощью инструментов ИКТ; осознанно и произвольно строить сообщения в устной и письменной форме; строить логическое рассуждение, включающее установление причинн</w:t>
      </w:r>
      <w:proofErr w:type="gramStart"/>
      <w:r>
        <w:t>о-</w:t>
      </w:r>
      <w:proofErr w:type="gramEnd"/>
      <w:r>
        <w:t xml:space="preserve"> следственных связей; </w:t>
      </w:r>
      <w:proofErr w:type="gramStart"/>
      <w: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 использованию исследовательских методов обучения в основном учебном процессе и повседневной практике взаимодействия с миром.</w:t>
      </w:r>
      <w:proofErr w:type="gramEnd"/>
    </w:p>
    <w:p w:rsidR="00745430" w:rsidRDefault="00745430" w:rsidP="00586509">
      <w:pPr>
        <w:pStyle w:val="afb"/>
        <w:ind w:firstLine="709"/>
        <w:rPr>
          <w:b/>
          <w:sz w:val="24"/>
          <w:szCs w:val="24"/>
        </w:rPr>
      </w:pPr>
    </w:p>
    <w:p w:rsidR="00142887" w:rsidRPr="00586509" w:rsidRDefault="00745430" w:rsidP="00745430">
      <w:pPr>
        <w:pStyle w:val="afb"/>
        <w:ind w:firstLine="709"/>
        <w:jc w:val="center"/>
        <w:rPr>
          <w:b/>
          <w:sz w:val="24"/>
          <w:szCs w:val="24"/>
        </w:rPr>
      </w:pPr>
      <w:r>
        <w:rPr>
          <w:b/>
          <w:sz w:val="24"/>
          <w:szCs w:val="24"/>
        </w:rPr>
        <w:t>2.2.</w:t>
      </w:r>
      <w:r w:rsidR="00142887" w:rsidRPr="00586509">
        <w:rPr>
          <w:b/>
          <w:sz w:val="24"/>
          <w:szCs w:val="24"/>
        </w:rPr>
        <w:t>2</w:t>
      </w:r>
      <w:r>
        <w:rPr>
          <w:b/>
          <w:sz w:val="24"/>
          <w:szCs w:val="24"/>
        </w:rPr>
        <w:t>.14</w:t>
      </w:r>
      <w:r w:rsidR="00142887" w:rsidRPr="00586509">
        <w:rPr>
          <w:b/>
          <w:sz w:val="24"/>
          <w:szCs w:val="24"/>
        </w:rPr>
        <w:t xml:space="preserve"> «Юный исследователь»</w:t>
      </w:r>
    </w:p>
    <w:p w:rsidR="00745430" w:rsidRDefault="00745430" w:rsidP="00745430">
      <w:pPr>
        <w:pStyle w:val="ad"/>
        <w:spacing w:before="0" w:after="0"/>
        <w:ind w:firstLine="709"/>
        <w:jc w:val="both"/>
      </w:pPr>
      <w:r>
        <w:rPr>
          <w:b/>
          <w:bCs/>
        </w:rPr>
        <w:t>Цель</w:t>
      </w:r>
      <w:r>
        <w:t xml:space="preserve"> данного курса: развитие познавательных способностей учащихся на основе системы развивающих занятий.</w:t>
      </w:r>
    </w:p>
    <w:p w:rsidR="00745430" w:rsidRDefault="00745430" w:rsidP="00745430">
      <w:pPr>
        <w:pStyle w:val="ad"/>
        <w:spacing w:before="0" w:after="0"/>
        <w:ind w:firstLine="709"/>
        <w:jc w:val="both"/>
      </w:pPr>
      <w:r>
        <w:t xml:space="preserve">Основные </w:t>
      </w:r>
      <w:r>
        <w:rPr>
          <w:b/>
          <w:bCs/>
        </w:rPr>
        <w:t>задачи</w:t>
      </w:r>
      <w:r>
        <w:t xml:space="preserve"> курса:</w:t>
      </w:r>
    </w:p>
    <w:p w:rsidR="00745430" w:rsidRDefault="00745430" w:rsidP="00745430">
      <w:pPr>
        <w:pStyle w:val="ad"/>
        <w:numPr>
          <w:ilvl w:val="0"/>
          <w:numId w:val="69"/>
        </w:numPr>
        <w:suppressAutoHyphens w:val="0"/>
        <w:spacing w:before="0" w:after="0"/>
        <w:ind w:right="34"/>
        <w:jc w:val="both"/>
      </w:pPr>
      <w:r>
        <w:t>развитие мышления в процессе формирования основных приемов мысли</w:t>
      </w:r>
      <w: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745430" w:rsidRDefault="00745430" w:rsidP="00745430">
      <w:pPr>
        <w:pStyle w:val="ad"/>
        <w:numPr>
          <w:ilvl w:val="0"/>
          <w:numId w:val="69"/>
        </w:numPr>
        <w:suppressAutoHyphens w:val="0"/>
        <w:spacing w:before="0" w:after="0"/>
        <w:ind w:right="28"/>
        <w:jc w:val="both"/>
      </w:pPr>
      <w:r>
        <w:t>развитие психических познавательных процессов: различных видов памяти, внимания, зрительного восприятия, воображения;</w:t>
      </w:r>
    </w:p>
    <w:p w:rsidR="00745430" w:rsidRDefault="00745430" w:rsidP="00745430">
      <w:pPr>
        <w:pStyle w:val="ad"/>
        <w:numPr>
          <w:ilvl w:val="0"/>
          <w:numId w:val="69"/>
        </w:numPr>
        <w:suppressAutoHyphens w:val="0"/>
        <w:spacing w:before="0" w:after="0"/>
        <w:ind w:right="28"/>
        <w:jc w:val="both"/>
      </w:pPr>
      <w:r>
        <w:t>развитие языковой культуры и формирование речевых умений: четко и ясно излагать свои мысли, давать определения понятиям, строить умозаключе</w:t>
      </w:r>
      <w:r>
        <w:softHyphen/>
        <w:t>ния, аргументировано доказывать свою точку зрения;</w:t>
      </w:r>
    </w:p>
    <w:p w:rsidR="00745430" w:rsidRDefault="00745430" w:rsidP="00745430">
      <w:pPr>
        <w:pStyle w:val="ad"/>
        <w:numPr>
          <w:ilvl w:val="0"/>
          <w:numId w:val="69"/>
        </w:numPr>
        <w:suppressAutoHyphens w:val="0"/>
        <w:spacing w:before="0" w:after="0"/>
        <w:ind w:right="28"/>
        <w:jc w:val="both"/>
      </w:pPr>
      <w:r>
        <w:t>формирование навыков творческого мышления и развитие умения ре</w:t>
      </w:r>
      <w:r>
        <w:softHyphen/>
        <w:t>шать нестандартные задачи;</w:t>
      </w:r>
    </w:p>
    <w:p w:rsidR="00745430" w:rsidRDefault="00745430" w:rsidP="00745430">
      <w:pPr>
        <w:pStyle w:val="ad"/>
        <w:numPr>
          <w:ilvl w:val="0"/>
          <w:numId w:val="69"/>
        </w:numPr>
        <w:suppressAutoHyphens w:val="0"/>
        <w:spacing w:before="0" w:after="0"/>
        <w:ind w:right="28"/>
        <w:jc w:val="both"/>
      </w:pPr>
      <w:r>
        <w:t>развитие познавательной активности и самостоятельной мыслительной деятельности учащихся;</w:t>
      </w:r>
    </w:p>
    <w:p w:rsidR="00745430" w:rsidRDefault="00745430" w:rsidP="00745430">
      <w:pPr>
        <w:pStyle w:val="ad"/>
        <w:numPr>
          <w:ilvl w:val="0"/>
          <w:numId w:val="69"/>
        </w:numPr>
        <w:suppressAutoHyphens w:val="0"/>
        <w:spacing w:before="0" w:after="0"/>
        <w:ind w:right="23"/>
        <w:jc w:val="both"/>
      </w:pPr>
      <w: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745430" w:rsidRDefault="00745430" w:rsidP="00745430">
      <w:pPr>
        <w:pStyle w:val="ad"/>
        <w:numPr>
          <w:ilvl w:val="0"/>
          <w:numId w:val="69"/>
        </w:numPr>
        <w:suppressAutoHyphens w:val="0"/>
        <w:spacing w:before="0" w:after="0"/>
        <w:ind w:right="17"/>
        <w:jc w:val="both"/>
      </w:pPr>
      <w:r>
        <w:t>формирование навыков применения полученных знаний и умений в процессе изучения школьных дисциплин и в практической деятельности.</w:t>
      </w:r>
    </w:p>
    <w:p w:rsidR="00745430" w:rsidRDefault="00745430" w:rsidP="007B395C">
      <w:pPr>
        <w:pStyle w:val="ad"/>
        <w:spacing w:before="0" w:after="0"/>
        <w:ind w:firstLine="709"/>
        <w:jc w:val="both"/>
      </w:pPr>
      <w:r>
        <w:t>Данная программа обеспечивает достижение необходимых личностных, метапредметных, предметных результатов освоения предмета, заложенных в ФГОС НОО.</w:t>
      </w:r>
    </w:p>
    <w:tbl>
      <w:tblPr>
        <w:tblW w:w="0" w:type="auto"/>
        <w:tblInd w:w="-23" w:type="dxa"/>
        <w:tblLayout w:type="fixed"/>
        <w:tblCellMar>
          <w:top w:w="105" w:type="dxa"/>
          <w:left w:w="105" w:type="dxa"/>
          <w:bottom w:w="105" w:type="dxa"/>
          <w:right w:w="105" w:type="dxa"/>
        </w:tblCellMar>
        <w:tblLook w:val="0000"/>
      </w:tblPr>
      <w:tblGrid>
        <w:gridCol w:w="1910"/>
        <w:gridCol w:w="5776"/>
        <w:gridCol w:w="2305"/>
      </w:tblGrid>
      <w:tr w:rsidR="00745430" w:rsidTr="0032288B">
        <w:tc>
          <w:tcPr>
            <w:tcW w:w="1910" w:type="dxa"/>
            <w:tcBorders>
              <w:top w:val="single" w:sz="4" w:space="0" w:color="000000"/>
              <w:left w:val="single" w:sz="4" w:space="0" w:color="000000"/>
              <w:bottom w:val="single" w:sz="4" w:space="0" w:color="000000"/>
            </w:tcBorders>
            <w:shd w:val="clear" w:color="auto" w:fill="auto"/>
          </w:tcPr>
          <w:p w:rsidR="00745430" w:rsidRDefault="00745430" w:rsidP="0032288B">
            <w:pPr>
              <w:suppressAutoHyphens w:val="0"/>
              <w:ind w:firstLine="284"/>
              <w:rPr>
                <w:rFonts w:cs="Times New Roman"/>
                <w:b/>
                <w:bCs/>
                <w:lang w:eastAsia="ru-RU"/>
              </w:rPr>
            </w:pPr>
            <w:r>
              <w:rPr>
                <w:rFonts w:cs="Times New Roman"/>
                <w:b/>
                <w:bCs/>
                <w:lang w:eastAsia="ru-RU"/>
              </w:rPr>
              <w:t>Личностные результаты</w:t>
            </w:r>
          </w:p>
        </w:tc>
        <w:tc>
          <w:tcPr>
            <w:tcW w:w="5776" w:type="dxa"/>
            <w:tcBorders>
              <w:top w:val="single" w:sz="4" w:space="0" w:color="000000"/>
              <w:left w:val="single" w:sz="4" w:space="0" w:color="000000"/>
              <w:bottom w:val="single" w:sz="4" w:space="0" w:color="000000"/>
            </w:tcBorders>
            <w:shd w:val="clear" w:color="auto" w:fill="auto"/>
          </w:tcPr>
          <w:p w:rsidR="00745430" w:rsidRDefault="00745430" w:rsidP="0032288B">
            <w:pPr>
              <w:suppressAutoHyphens w:val="0"/>
              <w:ind w:firstLine="284"/>
              <w:rPr>
                <w:rFonts w:cs="Times New Roman"/>
                <w:b/>
                <w:bCs/>
                <w:lang w:eastAsia="ru-RU"/>
              </w:rPr>
            </w:pPr>
            <w:r>
              <w:rPr>
                <w:rFonts w:cs="Times New Roman"/>
                <w:b/>
                <w:bCs/>
                <w:lang w:eastAsia="ru-RU"/>
              </w:rPr>
              <w:t>Метапредметные результаты</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745430" w:rsidRDefault="00745430" w:rsidP="0032288B">
            <w:pPr>
              <w:suppressAutoHyphens w:val="0"/>
              <w:ind w:firstLine="284"/>
            </w:pPr>
            <w:r>
              <w:rPr>
                <w:rFonts w:cs="Times New Roman"/>
                <w:b/>
                <w:bCs/>
                <w:lang w:eastAsia="ru-RU"/>
              </w:rPr>
              <w:t>Предметные результаты</w:t>
            </w:r>
          </w:p>
        </w:tc>
      </w:tr>
      <w:tr w:rsidR="00745430" w:rsidTr="0032288B">
        <w:tc>
          <w:tcPr>
            <w:tcW w:w="1910" w:type="dxa"/>
            <w:tcBorders>
              <w:top w:val="single" w:sz="4" w:space="0" w:color="000000"/>
              <w:left w:val="single" w:sz="4" w:space="0" w:color="000000"/>
              <w:bottom w:val="single" w:sz="4" w:space="0" w:color="000000"/>
            </w:tcBorders>
            <w:shd w:val="clear" w:color="auto" w:fill="auto"/>
          </w:tcPr>
          <w:p w:rsidR="00745430" w:rsidRDefault="00745430" w:rsidP="0032288B">
            <w:pPr>
              <w:suppressAutoHyphens w:val="0"/>
              <w:rPr>
                <w:rFonts w:cs="Times New Roman"/>
                <w:lang w:eastAsia="ru-RU"/>
              </w:rPr>
            </w:pPr>
            <w:r>
              <w:rPr>
                <w:rFonts w:cs="Times New Roman"/>
                <w:lang w:eastAsia="ru-RU"/>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745430" w:rsidRDefault="00745430" w:rsidP="0032288B">
            <w:pPr>
              <w:suppressAutoHyphens w:val="0"/>
              <w:rPr>
                <w:rFonts w:cs="Times New Roman"/>
                <w:lang w:eastAsia="ru-RU"/>
              </w:rPr>
            </w:pPr>
            <w:r>
              <w:rPr>
                <w:rFonts w:cs="Times New Roman"/>
                <w:lang w:eastAsia="ru-RU"/>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745430" w:rsidRDefault="00745430" w:rsidP="0032288B">
            <w:pPr>
              <w:suppressAutoHyphens w:val="0"/>
              <w:ind w:firstLine="284"/>
              <w:rPr>
                <w:rFonts w:cs="Times New Roman"/>
                <w:lang w:eastAsia="ru-RU"/>
              </w:rPr>
            </w:pPr>
          </w:p>
        </w:tc>
        <w:tc>
          <w:tcPr>
            <w:tcW w:w="5776" w:type="dxa"/>
            <w:tcBorders>
              <w:top w:val="single" w:sz="4" w:space="0" w:color="000000"/>
              <w:left w:val="single" w:sz="4" w:space="0" w:color="000000"/>
              <w:bottom w:val="single" w:sz="4" w:space="0" w:color="000000"/>
            </w:tcBorders>
            <w:shd w:val="clear" w:color="auto" w:fill="auto"/>
          </w:tcPr>
          <w:p w:rsidR="00745430" w:rsidRDefault="00745430" w:rsidP="0032288B">
            <w:pPr>
              <w:suppressAutoHyphens w:val="0"/>
              <w:rPr>
                <w:rFonts w:cs="Times New Roman"/>
                <w:lang w:eastAsia="ru-RU"/>
              </w:rPr>
            </w:pPr>
            <w:r>
              <w:rPr>
                <w:rFonts w:cs="Times New Roman"/>
                <w:lang w:eastAsia="ru-RU"/>
              </w:rPr>
              <w:t>Регулятивные УУД:</w:t>
            </w:r>
          </w:p>
          <w:p w:rsidR="00745430" w:rsidRDefault="00745430" w:rsidP="0032288B">
            <w:pPr>
              <w:suppressAutoHyphens w:val="0"/>
              <w:rPr>
                <w:rFonts w:cs="Times New Roman"/>
                <w:lang w:eastAsia="ru-RU"/>
              </w:rPr>
            </w:pPr>
            <w:r>
              <w:rPr>
                <w:rFonts w:cs="Times New Roman"/>
                <w:lang w:eastAsia="ru-RU"/>
              </w:rPr>
              <w:t xml:space="preserve">- определять и формулировать цель деятельности с помощью учителя; </w:t>
            </w:r>
          </w:p>
          <w:p w:rsidR="00745430" w:rsidRDefault="00745430" w:rsidP="0032288B">
            <w:pPr>
              <w:suppressAutoHyphens w:val="0"/>
              <w:rPr>
                <w:rFonts w:cs="Times New Roman"/>
                <w:lang w:eastAsia="ru-RU"/>
              </w:rPr>
            </w:pPr>
            <w:r>
              <w:rPr>
                <w:rFonts w:cs="Times New Roman"/>
                <w:lang w:eastAsia="ru-RU"/>
              </w:rPr>
              <w:t>- проговаривать последовательность действий</w:t>
            </w:r>
            <w:proofErr w:type="gramStart"/>
            <w:r>
              <w:rPr>
                <w:rFonts w:cs="Times New Roman"/>
                <w:lang w:eastAsia="ru-RU"/>
              </w:rPr>
              <w:t xml:space="preserve"> ;</w:t>
            </w:r>
            <w:proofErr w:type="gramEnd"/>
          </w:p>
          <w:p w:rsidR="00745430" w:rsidRDefault="00745430" w:rsidP="0032288B">
            <w:pPr>
              <w:suppressAutoHyphens w:val="0"/>
              <w:rPr>
                <w:rFonts w:cs="Times New Roman"/>
                <w:lang w:eastAsia="ru-RU"/>
              </w:rPr>
            </w:pPr>
            <w:r>
              <w:rPr>
                <w:rFonts w:cs="Times New Roman"/>
                <w:lang w:eastAsia="ru-RU"/>
              </w:rPr>
              <w:t>- учиться высказывать своё предположение (версию) на основе работы с иллюстрацией рабочей тетради;</w:t>
            </w:r>
          </w:p>
          <w:p w:rsidR="00745430" w:rsidRDefault="00745430" w:rsidP="0032288B">
            <w:pPr>
              <w:suppressAutoHyphens w:val="0"/>
              <w:rPr>
                <w:rFonts w:cs="Times New Roman"/>
                <w:lang w:eastAsia="ru-RU"/>
              </w:rPr>
            </w:pPr>
            <w:r>
              <w:rPr>
                <w:rFonts w:cs="Times New Roman"/>
                <w:lang w:eastAsia="ru-RU"/>
              </w:rPr>
              <w:t>- учиться работать по предложенному учителем плану;</w:t>
            </w:r>
          </w:p>
          <w:p w:rsidR="00745430" w:rsidRDefault="00745430" w:rsidP="0032288B">
            <w:pPr>
              <w:suppressAutoHyphens w:val="0"/>
              <w:rPr>
                <w:rFonts w:cs="Times New Roman"/>
                <w:lang w:eastAsia="ru-RU"/>
              </w:rPr>
            </w:pPr>
            <w:r>
              <w:rPr>
                <w:rFonts w:cs="Times New Roman"/>
                <w:lang w:eastAsia="ru-RU"/>
              </w:rPr>
              <w:t xml:space="preserve">- учиться отличать </w:t>
            </w:r>
            <w:proofErr w:type="gramStart"/>
            <w:r>
              <w:rPr>
                <w:rFonts w:cs="Times New Roman"/>
                <w:lang w:eastAsia="ru-RU"/>
              </w:rPr>
              <w:t>верно</w:t>
            </w:r>
            <w:proofErr w:type="gramEnd"/>
            <w:r>
              <w:rPr>
                <w:rFonts w:cs="Times New Roman"/>
                <w:lang w:eastAsia="ru-RU"/>
              </w:rPr>
              <w:t xml:space="preserve"> выполненное задание от неверного;</w:t>
            </w:r>
          </w:p>
          <w:p w:rsidR="00745430" w:rsidRDefault="00745430" w:rsidP="0032288B">
            <w:pPr>
              <w:suppressAutoHyphens w:val="0"/>
              <w:rPr>
                <w:rFonts w:cs="Times New Roman"/>
                <w:lang w:eastAsia="ru-RU"/>
              </w:rPr>
            </w:pPr>
            <w:r>
              <w:rPr>
                <w:rFonts w:cs="Times New Roman"/>
                <w:lang w:eastAsia="ru-RU"/>
              </w:rPr>
              <w:t xml:space="preserve">- учиться совместно с учителем и другими учениками давать эмоциональную оценку деятельности товарищей. </w:t>
            </w:r>
          </w:p>
          <w:p w:rsidR="00745430" w:rsidRDefault="00745430" w:rsidP="0032288B">
            <w:pPr>
              <w:suppressAutoHyphens w:val="0"/>
              <w:rPr>
                <w:rFonts w:cs="Times New Roman"/>
                <w:lang w:eastAsia="ru-RU"/>
              </w:rPr>
            </w:pPr>
            <w:r>
              <w:rPr>
                <w:rFonts w:cs="Times New Roman"/>
                <w:lang w:eastAsia="ru-RU"/>
              </w:rPr>
              <w:t>Познавательные УУД:</w:t>
            </w:r>
          </w:p>
          <w:p w:rsidR="00745430" w:rsidRDefault="00745430" w:rsidP="0032288B">
            <w:pPr>
              <w:suppressAutoHyphens w:val="0"/>
              <w:rPr>
                <w:rFonts w:cs="Times New Roman"/>
                <w:lang w:eastAsia="ru-RU"/>
              </w:rPr>
            </w:pPr>
            <w:r>
              <w:rPr>
                <w:rFonts w:cs="Times New Roman"/>
                <w:lang w:eastAsia="ru-RU"/>
              </w:rPr>
              <w:t xml:space="preserve">- ориентироваться в своей системе знаний: отличать новое от уже известного с помощью учителя; </w:t>
            </w:r>
          </w:p>
          <w:p w:rsidR="00745430" w:rsidRDefault="00745430" w:rsidP="0032288B">
            <w:pPr>
              <w:suppressAutoHyphens w:val="0"/>
              <w:rPr>
                <w:rFonts w:cs="Times New Roman"/>
                <w:lang w:eastAsia="ru-RU"/>
              </w:rPr>
            </w:pPr>
            <w:r>
              <w:rPr>
                <w:rFonts w:cs="Times New Roman"/>
                <w:lang w:eastAsia="ru-RU"/>
              </w:rPr>
              <w:t>- делать предварительный отбор источников информации: ориентироваться в учебнике (на развороте, в оглавлении, в словаре);</w:t>
            </w:r>
          </w:p>
          <w:p w:rsidR="00745430" w:rsidRDefault="00745430" w:rsidP="0032288B">
            <w:pPr>
              <w:suppressAutoHyphens w:val="0"/>
              <w:rPr>
                <w:rFonts w:cs="Times New Roman"/>
                <w:lang w:eastAsia="ru-RU"/>
              </w:rPr>
            </w:pPr>
            <w:r>
              <w:rPr>
                <w:rFonts w:cs="Times New Roman"/>
                <w:lang w:eastAsia="ru-RU"/>
              </w:rPr>
              <w:t>- добывать новые знания: находить ответы на вопросы, используя учебник, свой жизненный опыт и информацию, полученную от учителя;</w:t>
            </w:r>
          </w:p>
          <w:p w:rsidR="00745430" w:rsidRDefault="00745430" w:rsidP="0032288B">
            <w:pPr>
              <w:suppressAutoHyphens w:val="0"/>
              <w:rPr>
                <w:rFonts w:cs="Times New Roman"/>
                <w:lang w:eastAsia="ru-RU"/>
              </w:rPr>
            </w:pPr>
            <w:r>
              <w:rPr>
                <w:rFonts w:cs="Times New Roman"/>
                <w:lang w:eastAsia="ru-RU"/>
              </w:rPr>
              <w:t>- перерабатывать полученную информацию: делать выводы в результате совместной работы всего класса;</w:t>
            </w:r>
          </w:p>
          <w:p w:rsidR="00745430" w:rsidRDefault="00745430" w:rsidP="0032288B">
            <w:pPr>
              <w:suppressAutoHyphens w:val="0"/>
              <w:rPr>
                <w:rFonts w:cs="Times New Roman"/>
                <w:lang w:eastAsia="ru-RU"/>
              </w:rPr>
            </w:pPr>
            <w:r>
              <w:rPr>
                <w:rFonts w:cs="Times New Roman"/>
                <w:lang w:eastAsia="ru-RU"/>
              </w:rPr>
              <w:t>-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745430" w:rsidRDefault="00745430" w:rsidP="0032288B">
            <w:pPr>
              <w:suppressAutoHyphens w:val="0"/>
              <w:rPr>
                <w:rFonts w:cs="Times New Roman"/>
                <w:lang w:eastAsia="ru-RU"/>
              </w:rPr>
            </w:pPr>
            <w:r>
              <w:rPr>
                <w:rFonts w:cs="Times New Roman"/>
                <w:lang w:eastAsia="ru-RU"/>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745430" w:rsidRDefault="00745430" w:rsidP="0032288B">
            <w:pPr>
              <w:suppressAutoHyphens w:val="0"/>
              <w:rPr>
                <w:rFonts w:cs="Times New Roman"/>
                <w:lang w:eastAsia="ru-RU"/>
              </w:rPr>
            </w:pPr>
            <w:r>
              <w:rPr>
                <w:rFonts w:cs="Times New Roman"/>
                <w:lang w:eastAsia="ru-RU"/>
              </w:rPr>
              <w:t>Коммуникативные УУД:</w:t>
            </w:r>
          </w:p>
          <w:p w:rsidR="00745430" w:rsidRDefault="00745430" w:rsidP="0032288B">
            <w:pPr>
              <w:suppressAutoHyphens w:val="0"/>
              <w:rPr>
                <w:rFonts w:cs="Times New Roman"/>
                <w:lang w:eastAsia="ru-RU"/>
              </w:rPr>
            </w:pPr>
            <w:r>
              <w:rPr>
                <w:rFonts w:cs="Times New Roman"/>
                <w:lang w:eastAsia="ru-RU"/>
              </w:rPr>
              <w:t>- донести свою позицию до других: оформлять свою мысль в устной и письменной речи (на уровне одного предложения или небольшого текста);</w:t>
            </w:r>
          </w:p>
          <w:p w:rsidR="00745430" w:rsidRDefault="00745430" w:rsidP="0032288B">
            <w:pPr>
              <w:suppressAutoHyphens w:val="0"/>
              <w:rPr>
                <w:rFonts w:cs="Times New Roman"/>
                <w:lang w:eastAsia="ru-RU"/>
              </w:rPr>
            </w:pPr>
            <w:r>
              <w:rPr>
                <w:rFonts w:cs="Times New Roman"/>
                <w:lang w:eastAsia="ru-RU"/>
              </w:rPr>
              <w:t>- слушать и понимать речь других;</w:t>
            </w:r>
          </w:p>
          <w:p w:rsidR="00745430" w:rsidRDefault="00745430" w:rsidP="0032288B">
            <w:pPr>
              <w:suppressAutoHyphens w:val="0"/>
              <w:rPr>
                <w:rFonts w:cs="Times New Roman"/>
                <w:lang w:eastAsia="ru-RU"/>
              </w:rPr>
            </w:pPr>
            <w:r>
              <w:rPr>
                <w:rFonts w:cs="Times New Roman"/>
                <w:lang w:eastAsia="ru-RU"/>
              </w:rPr>
              <w:t>- читать и пересказывать текст;</w:t>
            </w:r>
          </w:p>
          <w:p w:rsidR="00745430" w:rsidRDefault="00745430" w:rsidP="0032288B">
            <w:pPr>
              <w:suppressAutoHyphens w:val="0"/>
              <w:rPr>
                <w:rFonts w:cs="Times New Roman"/>
                <w:lang w:eastAsia="ru-RU"/>
              </w:rPr>
            </w:pPr>
            <w:r>
              <w:rPr>
                <w:rFonts w:cs="Times New Roman"/>
                <w:lang w:eastAsia="ru-RU"/>
              </w:rPr>
              <w:t>- совместно договариваться о правилах общения и поведения в школе и следовать им;</w:t>
            </w:r>
          </w:p>
          <w:p w:rsidR="00745430" w:rsidRDefault="00745430" w:rsidP="0032288B">
            <w:pPr>
              <w:suppressAutoHyphens w:val="0"/>
              <w:rPr>
                <w:rFonts w:cs="Times New Roman"/>
                <w:lang w:eastAsia="ru-RU"/>
              </w:rPr>
            </w:pPr>
            <w:r>
              <w:rPr>
                <w:rFonts w:cs="Times New Roman"/>
                <w:lang w:eastAsia="ru-RU"/>
              </w:rPr>
              <w:t>- учиться выполнять различные роли в группе (лидера, исполнителя, критика).</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745430" w:rsidRDefault="00745430" w:rsidP="0032288B">
            <w:pPr>
              <w:suppressAutoHyphens w:val="0"/>
              <w:ind w:firstLine="34"/>
              <w:rPr>
                <w:rFonts w:cs="Times New Roman"/>
                <w:lang w:eastAsia="ru-RU"/>
              </w:rPr>
            </w:pPr>
            <w:r>
              <w:rPr>
                <w:rFonts w:cs="Times New Roman"/>
                <w:lang w:eastAsia="ru-RU"/>
              </w:rPr>
              <w:t>- описывать признаки предметов и узнавать предметы по их признакам;</w:t>
            </w:r>
          </w:p>
          <w:p w:rsidR="00745430" w:rsidRDefault="00745430" w:rsidP="0032288B">
            <w:pPr>
              <w:suppressAutoHyphens w:val="0"/>
              <w:ind w:firstLine="34"/>
              <w:rPr>
                <w:rFonts w:cs="Times New Roman"/>
                <w:lang w:eastAsia="ru-RU"/>
              </w:rPr>
            </w:pPr>
            <w:r>
              <w:rPr>
                <w:rFonts w:cs="Times New Roman"/>
                <w:lang w:eastAsia="ru-RU"/>
              </w:rPr>
              <w:t>-выделять существенные признаки предметов;</w:t>
            </w:r>
          </w:p>
          <w:p w:rsidR="00745430" w:rsidRDefault="00745430" w:rsidP="0032288B">
            <w:pPr>
              <w:suppressAutoHyphens w:val="0"/>
              <w:ind w:firstLine="34"/>
              <w:rPr>
                <w:rFonts w:cs="Times New Roman"/>
                <w:lang w:eastAsia="ru-RU"/>
              </w:rPr>
            </w:pPr>
            <w:r>
              <w:rPr>
                <w:rFonts w:cs="Times New Roman"/>
                <w:lang w:eastAsia="ru-RU"/>
              </w:rPr>
              <w:t>-сравнивать между собой предметы, явления;</w:t>
            </w:r>
          </w:p>
          <w:p w:rsidR="00745430" w:rsidRDefault="00745430" w:rsidP="0032288B">
            <w:pPr>
              <w:suppressAutoHyphens w:val="0"/>
              <w:ind w:firstLine="34"/>
              <w:rPr>
                <w:rFonts w:cs="Times New Roman"/>
                <w:lang w:eastAsia="ru-RU"/>
              </w:rPr>
            </w:pPr>
            <w:r>
              <w:rPr>
                <w:rFonts w:cs="Times New Roman"/>
                <w:lang w:eastAsia="ru-RU"/>
              </w:rPr>
              <w:t>-обобщать, делать несложные выводы;</w:t>
            </w:r>
          </w:p>
          <w:p w:rsidR="00745430" w:rsidRDefault="00745430" w:rsidP="0032288B">
            <w:pPr>
              <w:suppressAutoHyphens w:val="0"/>
              <w:ind w:firstLine="34"/>
              <w:rPr>
                <w:rFonts w:cs="Times New Roman"/>
                <w:lang w:eastAsia="ru-RU"/>
              </w:rPr>
            </w:pPr>
            <w:r>
              <w:rPr>
                <w:rFonts w:cs="Times New Roman"/>
                <w:lang w:eastAsia="ru-RU"/>
              </w:rPr>
              <w:t>-классифицировать явления, предметы;</w:t>
            </w:r>
          </w:p>
          <w:p w:rsidR="00745430" w:rsidRDefault="00745430" w:rsidP="0032288B">
            <w:pPr>
              <w:suppressAutoHyphens w:val="0"/>
              <w:ind w:firstLine="34"/>
              <w:rPr>
                <w:rFonts w:cs="Times New Roman"/>
                <w:lang w:eastAsia="ru-RU"/>
              </w:rPr>
            </w:pPr>
            <w:r>
              <w:rPr>
                <w:rFonts w:cs="Times New Roman"/>
                <w:lang w:eastAsia="ru-RU"/>
              </w:rPr>
              <w:t>-определять последовательность событий;</w:t>
            </w:r>
          </w:p>
          <w:p w:rsidR="00745430" w:rsidRDefault="00745430" w:rsidP="0032288B">
            <w:pPr>
              <w:suppressAutoHyphens w:val="0"/>
              <w:ind w:firstLine="34"/>
              <w:rPr>
                <w:rFonts w:cs="Times New Roman"/>
                <w:lang w:eastAsia="ru-RU"/>
              </w:rPr>
            </w:pPr>
            <w:r>
              <w:rPr>
                <w:rFonts w:cs="Times New Roman"/>
                <w:lang w:eastAsia="ru-RU"/>
              </w:rPr>
              <w:t>-судить о противоположных явлениях;</w:t>
            </w:r>
          </w:p>
          <w:p w:rsidR="00745430" w:rsidRDefault="00745430" w:rsidP="0032288B">
            <w:pPr>
              <w:suppressAutoHyphens w:val="0"/>
              <w:ind w:firstLine="34"/>
              <w:rPr>
                <w:rFonts w:cs="Times New Roman"/>
                <w:lang w:eastAsia="ru-RU"/>
              </w:rPr>
            </w:pPr>
            <w:r>
              <w:rPr>
                <w:rFonts w:cs="Times New Roman"/>
                <w:lang w:eastAsia="ru-RU"/>
              </w:rPr>
              <w:t>-давать определения тем или иным понятиям;</w:t>
            </w:r>
          </w:p>
          <w:p w:rsidR="00745430" w:rsidRDefault="00745430" w:rsidP="0032288B">
            <w:pPr>
              <w:suppressAutoHyphens w:val="0"/>
              <w:ind w:firstLine="34"/>
              <w:rPr>
                <w:rFonts w:cs="Times New Roman"/>
                <w:lang w:eastAsia="ru-RU"/>
              </w:rPr>
            </w:pPr>
            <w:r>
              <w:rPr>
                <w:rFonts w:cs="Times New Roman"/>
                <w:lang w:eastAsia="ru-RU"/>
              </w:rPr>
              <w:t>-определять отношения между предметами типа «род» - «вид»;</w:t>
            </w:r>
          </w:p>
          <w:p w:rsidR="00745430" w:rsidRDefault="00745430" w:rsidP="0032288B">
            <w:pPr>
              <w:suppressAutoHyphens w:val="0"/>
              <w:ind w:firstLine="34"/>
              <w:rPr>
                <w:rFonts w:cs="Times New Roman"/>
                <w:lang w:eastAsia="ru-RU"/>
              </w:rPr>
            </w:pPr>
            <w:r>
              <w:rPr>
                <w:rFonts w:cs="Times New Roman"/>
                <w:lang w:eastAsia="ru-RU"/>
              </w:rPr>
              <w:t>-выявлять функциональные отношения между понятиями;</w:t>
            </w:r>
          </w:p>
          <w:p w:rsidR="00745430" w:rsidRDefault="00745430" w:rsidP="0032288B">
            <w:pPr>
              <w:suppressAutoHyphens w:val="0"/>
              <w:ind w:firstLine="34"/>
              <w:rPr>
                <w:rFonts w:cs="Times New Roman"/>
                <w:lang w:eastAsia="ru-RU"/>
              </w:rPr>
            </w:pPr>
            <w:r>
              <w:rPr>
                <w:rFonts w:cs="Times New Roman"/>
                <w:lang w:eastAsia="ru-RU"/>
              </w:rPr>
              <w:t xml:space="preserve">-выявлять закономерности и проводить аналогии. </w:t>
            </w:r>
          </w:p>
          <w:p w:rsidR="00745430" w:rsidRDefault="00745430" w:rsidP="0032288B">
            <w:pPr>
              <w:suppressAutoHyphens w:val="0"/>
              <w:ind w:firstLine="284"/>
              <w:rPr>
                <w:rFonts w:cs="Times New Roman"/>
                <w:lang w:eastAsia="ru-RU"/>
              </w:rPr>
            </w:pPr>
          </w:p>
        </w:tc>
      </w:tr>
    </w:tbl>
    <w:p w:rsidR="00745430" w:rsidRDefault="00745430" w:rsidP="00745430">
      <w:pPr>
        <w:ind w:firstLine="709"/>
        <w:jc w:val="both"/>
        <w:rPr>
          <w:rFonts w:cs="Times New Roman"/>
          <w:b/>
        </w:rPr>
      </w:pPr>
    </w:p>
    <w:p w:rsidR="00745430" w:rsidRDefault="00745430" w:rsidP="00745430">
      <w:pPr>
        <w:ind w:firstLine="567"/>
        <w:jc w:val="both"/>
        <w:rPr>
          <w:rFonts w:cs="Times New Roman"/>
          <w:b/>
        </w:rPr>
      </w:pPr>
    </w:p>
    <w:p w:rsidR="00142887" w:rsidRPr="00586509" w:rsidRDefault="00142887" w:rsidP="00586509">
      <w:pPr>
        <w:ind w:firstLine="709"/>
        <w:jc w:val="center"/>
        <w:rPr>
          <w:b/>
        </w:rPr>
      </w:pPr>
      <w:r w:rsidRPr="00586509">
        <w:rPr>
          <w:b/>
        </w:rPr>
        <w:t>2.3</w:t>
      </w:r>
      <w:r w:rsidRPr="00586509">
        <w:rPr>
          <w:i/>
        </w:rPr>
        <w:t xml:space="preserve"> </w:t>
      </w:r>
      <w:r w:rsidRPr="00586509">
        <w:rPr>
          <w:b/>
        </w:rPr>
        <w:t xml:space="preserve">Программа  духовно–нравственного развития, воспитания </w:t>
      </w:r>
      <w:proofErr w:type="gramStart"/>
      <w:r w:rsidRPr="00586509">
        <w:rPr>
          <w:b/>
        </w:rPr>
        <w:t>обучающихся</w:t>
      </w:r>
      <w:proofErr w:type="gramEnd"/>
      <w:r w:rsidRPr="00586509">
        <w:rPr>
          <w:b/>
        </w:rPr>
        <w:t xml:space="preserve"> при получении начального общего образования</w:t>
      </w:r>
    </w:p>
    <w:p w:rsidR="00142887" w:rsidRPr="00586509" w:rsidRDefault="00142887" w:rsidP="00586509">
      <w:pPr>
        <w:ind w:firstLine="709"/>
        <w:jc w:val="center"/>
      </w:pPr>
    </w:p>
    <w:p w:rsidR="00142887" w:rsidRPr="00586509" w:rsidRDefault="00142887" w:rsidP="00586509">
      <w:pPr>
        <w:ind w:firstLine="709"/>
        <w:jc w:val="both"/>
      </w:pPr>
      <w:r w:rsidRPr="00586509">
        <w:t xml:space="preserve">     Нормативно-правовой и документальной основой Программы духовно-нравственного развития обучающихся при получении начального общего образования  являются Закон «Об образовании в Российской Федерации», федеральный государственный  образовательный стандарт начального общего образования, Концепция духовно- нравственного воспитания российских школьников, программа воспитания и социализации обучающихся. Концепции УМК с учетом методических разработок издательства «Просвещение».  </w:t>
      </w:r>
    </w:p>
    <w:p w:rsidR="00142887" w:rsidRPr="00586509" w:rsidRDefault="00142887" w:rsidP="00586509">
      <w:pPr>
        <w:ind w:firstLine="709"/>
        <w:jc w:val="both"/>
      </w:pPr>
      <w:r w:rsidRPr="00586509">
        <w:t xml:space="preserve">    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142887" w:rsidRPr="00586509" w:rsidRDefault="00142887" w:rsidP="00586509">
      <w:pPr>
        <w:ind w:firstLine="709"/>
        <w:jc w:val="both"/>
      </w:pPr>
      <w:r w:rsidRPr="00586509">
        <w:t xml:space="preserve">     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При этом организация, осуществляющая образовательную деятельность  создает условия для реализации разработанной собственной программы, обеспечивая  духовно-нравственное развитие </w:t>
      </w:r>
      <w:proofErr w:type="gramStart"/>
      <w:r w:rsidRPr="00586509">
        <w:t>обучающихся</w:t>
      </w:r>
      <w:proofErr w:type="gramEnd"/>
      <w:r w:rsidRPr="00586509">
        <w:t xml:space="preserve">. </w:t>
      </w:r>
    </w:p>
    <w:p w:rsidR="00142887" w:rsidRPr="00586509" w:rsidRDefault="00142887" w:rsidP="00586509">
      <w:pPr>
        <w:ind w:firstLine="709"/>
        <w:jc w:val="both"/>
      </w:pPr>
      <w:r w:rsidRPr="00586509">
        <w:t xml:space="preserve">    Разрабатывая эту программу, мы исходили из конкретных возможностей школы, проанализировали психологическую готовность обучающихся к работе, индивидуальные особенности обучающихся, материальное и методическое обеспечение, учитывали запросы семей, взаимодействие с учреждениями  дополнительного образования, основные направления работы школы: духовно- нравственное и здоровьесберегающее. </w:t>
      </w:r>
    </w:p>
    <w:p w:rsidR="00142887" w:rsidRPr="00586509" w:rsidRDefault="00142887" w:rsidP="00586509">
      <w:pPr>
        <w:ind w:firstLine="709"/>
        <w:jc w:val="both"/>
      </w:pPr>
      <w:r w:rsidRPr="00586509">
        <w:t xml:space="preserve">      Для организации и полноценного функционирования такого воспитательного процесса требуются согласованные усилия многих социальных субъектов: школы, семьи, общественных организаций, включая учреждения дополнительного образования, культуры и спорта, традиционных российских религиозных организаций.</w:t>
      </w:r>
    </w:p>
    <w:p w:rsidR="00142887" w:rsidRPr="00586509" w:rsidRDefault="00317490" w:rsidP="00586509">
      <w:pPr>
        <w:ind w:firstLine="709"/>
        <w:jc w:val="both"/>
      </w:pPr>
      <w:proofErr w:type="gramStart"/>
      <w:r w:rsidRPr="00586509">
        <w:t>МБОУ</w:t>
      </w:r>
      <w:r w:rsidR="00142887" w:rsidRPr="00586509">
        <w:t xml:space="preserve"> «Горная СШ»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образовательную деятельность на воспитание обучающегося в духе любви к Родине и уважения к культурно-историческому наследию своего народа и своей страны, на развитие его творческих</w:t>
      </w:r>
      <w:proofErr w:type="gramEnd"/>
      <w:r w:rsidR="00142887" w:rsidRPr="00586509">
        <w:t xml:space="preserve"> способностей и формирование основ его социально ответственного поведения в обществе и в семье.</w:t>
      </w:r>
    </w:p>
    <w:p w:rsidR="00142887" w:rsidRPr="00586509" w:rsidRDefault="00142887" w:rsidP="00586509">
      <w:pPr>
        <w:ind w:firstLine="709"/>
        <w:jc w:val="both"/>
      </w:pPr>
      <w:r w:rsidRPr="00586509">
        <w:t xml:space="preserve">       Мы представляем школу как открытую социокультурную систему, имеющую основной задачей – воспитание обучающихся, способных активно и творчески действовать в обществе, обеспечивать его функционирование и развитие, людей, готовых к получению профессионального образования. Поэтому, используя все свои возможности, создаётся специфическая образовательная воспитывающая  среда, в зависимости от интересов, склонностей и возможностей наших учащихся.</w:t>
      </w:r>
    </w:p>
    <w:p w:rsidR="00142887" w:rsidRPr="00586509" w:rsidRDefault="00142887" w:rsidP="00586509">
      <w:pPr>
        <w:ind w:firstLine="709"/>
        <w:jc w:val="both"/>
      </w:pPr>
      <w:r w:rsidRPr="00586509">
        <w:t xml:space="preserve">     Главной целью деятельности школы является формирование социальн</w:t>
      </w:r>
      <w:proofErr w:type="gramStart"/>
      <w:r w:rsidRPr="00586509">
        <w:t>о-</w:t>
      </w:r>
      <w:proofErr w:type="gramEnd"/>
      <w:r w:rsidRPr="00586509">
        <w:t xml:space="preserve"> мобильной личности выпускника на основе ее интеллектуального, духовно-нравственного, психологического развития при условии сохранения и укрепления здоровья, основ здорового образа жизни.</w:t>
      </w:r>
    </w:p>
    <w:p w:rsidR="00142887" w:rsidRPr="00586509" w:rsidRDefault="00142887" w:rsidP="00586509">
      <w:pPr>
        <w:ind w:firstLine="709"/>
        <w:jc w:val="both"/>
      </w:pPr>
      <w:r w:rsidRPr="00586509">
        <w:t xml:space="preserve">Программа направлена на воспитание в каждом </w:t>
      </w:r>
      <w:proofErr w:type="gramStart"/>
      <w:r w:rsidRPr="00586509">
        <w:t>обучающимся</w:t>
      </w:r>
      <w:proofErr w:type="gramEnd"/>
      <w:r w:rsidRPr="00586509">
        <w:t xml:space="preserve">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организацией, осуществляющей образовательную деятельность в постоянном взаимодействии и тесном  сотрудничестве с семьями </w:t>
      </w:r>
      <w:proofErr w:type="gramStart"/>
      <w:r w:rsidRPr="00586509">
        <w:t>обучающихся</w:t>
      </w:r>
      <w:proofErr w:type="gramEnd"/>
      <w:r w:rsidRPr="00586509">
        <w:t>.</w:t>
      </w:r>
    </w:p>
    <w:p w:rsidR="00142887" w:rsidRPr="00586509" w:rsidRDefault="00142887" w:rsidP="00586509">
      <w:pPr>
        <w:autoSpaceDE w:val="0"/>
        <w:autoSpaceDN w:val="0"/>
        <w:adjustRightInd w:val="0"/>
        <w:ind w:firstLine="709"/>
        <w:jc w:val="both"/>
        <w:rPr>
          <w:b/>
        </w:rPr>
      </w:pPr>
      <w:r w:rsidRPr="00586509">
        <w:rPr>
          <w:b/>
        </w:rPr>
        <w:t xml:space="preserve">         Программа духовно-нравственного развития, воспитания обучающихся  содержит шесть разделов. </w:t>
      </w:r>
    </w:p>
    <w:p w:rsidR="00142887" w:rsidRPr="00586509" w:rsidRDefault="00142887" w:rsidP="00586509">
      <w:pPr>
        <w:autoSpaceDE w:val="0"/>
        <w:autoSpaceDN w:val="0"/>
        <w:adjustRightInd w:val="0"/>
        <w:ind w:firstLine="709"/>
        <w:jc w:val="both"/>
      </w:pPr>
      <w:r w:rsidRPr="00586509">
        <w:t xml:space="preserve"> </w:t>
      </w:r>
      <w:r w:rsidRPr="00586509">
        <w:tab/>
      </w:r>
      <w:proofErr w:type="gramStart"/>
      <w:r w:rsidRPr="00586509">
        <w:rPr>
          <w:i/>
        </w:rPr>
        <w:t>Первый раздел</w:t>
      </w:r>
      <w:r w:rsidRPr="00586509">
        <w:t xml:space="preserve"> «Цель и задачи духовно – нравственного развития и воспитания, обучающихся при получении начального общего образования» и «Ценностные установки духовно - нравственного развития и воспитания обучающихся» в основном воспроизводят соответствующие разделы Концепции, ориентируя их содержание при получении начального общего образования (ввиду принципиальной важности определения национального воспитательного идеала, целей, задач и базовых ценностей духовно - нравственного развития и воспитания обучающихся). </w:t>
      </w:r>
      <w:proofErr w:type="gramEnd"/>
    </w:p>
    <w:p w:rsidR="00142887" w:rsidRPr="00586509" w:rsidRDefault="00142887" w:rsidP="00586509">
      <w:pPr>
        <w:autoSpaceDE w:val="0"/>
        <w:autoSpaceDN w:val="0"/>
        <w:adjustRightInd w:val="0"/>
        <w:ind w:firstLine="709"/>
        <w:jc w:val="both"/>
      </w:pPr>
      <w:r w:rsidRPr="00586509">
        <w:t xml:space="preserve">            </w:t>
      </w:r>
      <w:r w:rsidRPr="00586509">
        <w:rPr>
          <w:i/>
        </w:rPr>
        <w:t>Во втором разделе</w:t>
      </w:r>
      <w:r w:rsidRPr="00586509">
        <w:t xml:space="preserve"> «Основные направления и ценностные основы духовно - нравственного развития и </w:t>
      </w:r>
      <w:proofErr w:type="gramStart"/>
      <w:r w:rsidRPr="00586509">
        <w:t>воспитания</w:t>
      </w:r>
      <w:proofErr w:type="gramEnd"/>
      <w:r w:rsidRPr="00586509">
        <w:t xml:space="preserve"> обучающихся при получении начального общего образования» общие задачи систематизированы по основным направлениям духовно - нравственного развития и воспитания обучающихся:</w:t>
      </w:r>
    </w:p>
    <w:p w:rsidR="00142887" w:rsidRPr="00586509" w:rsidRDefault="00142887" w:rsidP="00586509">
      <w:pPr>
        <w:autoSpaceDE w:val="0"/>
        <w:autoSpaceDN w:val="0"/>
        <w:adjustRightInd w:val="0"/>
        <w:ind w:left="360" w:firstLine="709"/>
        <w:jc w:val="both"/>
      </w:pPr>
      <w:r w:rsidRPr="00586509">
        <w:t>• воспитание гражданственности, патриотизма, уважения к правам, свободам и обязанностям человека;</w:t>
      </w:r>
    </w:p>
    <w:p w:rsidR="00142887" w:rsidRPr="00586509" w:rsidRDefault="00142887" w:rsidP="00586509">
      <w:pPr>
        <w:autoSpaceDE w:val="0"/>
        <w:autoSpaceDN w:val="0"/>
        <w:adjustRightInd w:val="0"/>
        <w:ind w:left="360" w:firstLine="709"/>
        <w:jc w:val="both"/>
      </w:pPr>
      <w:r w:rsidRPr="00586509">
        <w:t>• воспитание нравственных чувств и этического сознания;</w:t>
      </w:r>
    </w:p>
    <w:p w:rsidR="00142887" w:rsidRPr="00586509" w:rsidRDefault="00142887" w:rsidP="00586509">
      <w:pPr>
        <w:autoSpaceDE w:val="0"/>
        <w:autoSpaceDN w:val="0"/>
        <w:adjustRightInd w:val="0"/>
        <w:ind w:left="360" w:firstLine="709"/>
        <w:jc w:val="both"/>
      </w:pPr>
      <w:r w:rsidRPr="00586509">
        <w:t>• воспитание трудолюбия, творческого отношения к учению, труду, жизни;</w:t>
      </w:r>
    </w:p>
    <w:p w:rsidR="00142887" w:rsidRPr="00586509" w:rsidRDefault="00142887" w:rsidP="00586509">
      <w:pPr>
        <w:autoSpaceDE w:val="0"/>
        <w:autoSpaceDN w:val="0"/>
        <w:adjustRightInd w:val="0"/>
        <w:ind w:left="360" w:firstLine="709"/>
        <w:jc w:val="both"/>
      </w:pPr>
      <w:r w:rsidRPr="00586509">
        <w:t>• формирование ценностного отношения к здоровью и здоровому образу жизни;</w:t>
      </w:r>
    </w:p>
    <w:p w:rsidR="00142887" w:rsidRPr="00586509" w:rsidRDefault="00142887" w:rsidP="00586509">
      <w:pPr>
        <w:autoSpaceDE w:val="0"/>
        <w:autoSpaceDN w:val="0"/>
        <w:adjustRightInd w:val="0"/>
        <w:ind w:left="360" w:firstLine="709"/>
        <w:jc w:val="both"/>
      </w:pPr>
      <w:r w:rsidRPr="00586509">
        <w:t>• воспитание ценностного отношения к природе, окружающей среде (экологическое воспитание);</w:t>
      </w:r>
    </w:p>
    <w:p w:rsidR="00142887" w:rsidRPr="00586509" w:rsidRDefault="00142887" w:rsidP="00586509">
      <w:pPr>
        <w:autoSpaceDE w:val="0"/>
        <w:autoSpaceDN w:val="0"/>
        <w:adjustRightInd w:val="0"/>
        <w:ind w:left="360" w:firstLine="709"/>
        <w:jc w:val="both"/>
      </w:pPr>
      <w:r w:rsidRPr="00586509">
        <w:t xml:space="preserve">• воспитание ценностного отношения к </w:t>
      </w:r>
      <w:proofErr w:type="gramStart"/>
      <w:r w:rsidRPr="00586509">
        <w:t>прекрасному</w:t>
      </w:r>
      <w:proofErr w:type="gramEnd"/>
      <w:r w:rsidRPr="00586509">
        <w:t>, формирование представлений об эстетических идеалах и ценностях (эстетическое воспитание).</w:t>
      </w:r>
    </w:p>
    <w:p w:rsidR="00142887" w:rsidRPr="00586509" w:rsidRDefault="00142887" w:rsidP="00586509">
      <w:pPr>
        <w:autoSpaceDE w:val="0"/>
        <w:autoSpaceDN w:val="0"/>
        <w:adjustRightInd w:val="0"/>
        <w:ind w:firstLine="709"/>
        <w:jc w:val="both"/>
      </w:pPr>
      <w:r w:rsidRPr="00586509">
        <w:t xml:space="preserve">            В каждом из направлений духовно - нравственного развития и воспитания обучающихся раскрывается соответствующая система базовых национальных ценностей.</w:t>
      </w:r>
    </w:p>
    <w:p w:rsidR="00142887" w:rsidRPr="00586509" w:rsidRDefault="00142887" w:rsidP="00586509">
      <w:pPr>
        <w:autoSpaceDE w:val="0"/>
        <w:autoSpaceDN w:val="0"/>
        <w:adjustRightInd w:val="0"/>
        <w:ind w:firstLine="709"/>
        <w:jc w:val="both"/>
      </w:pPr>
      <w:r w:rsidRPr="00586509">
        <w:t xml:space="preserve">           </w:t>
      </w:r>
      <w:r w:rsidRPr="00586509">
        <w:rPr>
          <w:i/>
        </w:rPr>
        <w:t>Третий  раздел</w:t>
      </w:r>
      <w:r w:rsidRPr="00586509">
        <w:t xml:space="preserve"> «Содержание духовно – нравственного развития и </w:t>
      </w:r>
      <w:proofErr w:type="gramStart"/>
      <w:r w:rsidRPr="00586509">
        <w:t>воспитания</w:t>
      </w:r>
      <w:proofErr w:type="gramEnd"/>
      <w:r w:rsidRPr="00586509">
        <w:t xml:space="preserve"> обучающихся при получении начального общего образования» включает характеристику современных особенностей развития и воспитания обучающихся, раскрывает основные принципы организации духовно - нравственного развития и воспитания (принцип ориентации на идеал, аксиологический принцип, принцип следования нравственному примеру, принцип идентификации (персонификации), принцип диалогического общения, принцип полисубъектности воспитания, принцип системно - деятельностной организации воспитания). В этом разделе конкретизируются и систематизируются по основным направлениям общие задачи духовно_ - нравственного развития и воспитания, обучающихся с учётом их возраста, а также приводятся примерные виды деятельности и формы занятий с </w:t>
      </w:r>
      <w:proofErr w:type="gramStart"/>
      <w:r w:rsidRPr="00586509">
        <w:t>обучающимися</w:t>
      </w:r>
      <w:proofErr w:type="gramEnd"/>
      <w:r w:rsidRPr="00586509">
        <w:t xml:space="preserve"> при получении начального общего образования.</w:t>
      </w:r>
    </w:p>
    <w:p w:rsidR="00142887" w:rsidRPr="00586509" w:rsidRDefault="00142887" w:rsidP="00586509">
      <w:pPr>
        <w:autoSpaceDE w:val="0"/>
        <w:autoSpaceDN w:val="0"/>
        <w:adjustRightInd w:val="0"/>
        <w:ind w:firstLine="709"/>
        <w:jc w:val="both"/>
      </w:pPr>
      <w:r w:rsidRPr="00586509">
        <w:rPr>
          <w:i/>
        </w:rPr>
        <w:t xml:space="preserve">          Четвертый  раздел</w:t>
      </w:r>
      <w:r w:rsidRPr="00586509">
        <w:t xml:space="preserve"> «Совместная деятельность организации, осуществляющей образовательную деятельность, семьи и общественности по духовно - нравственному развитию и воспитанию </w:t>
      </w:r>
      <w:proofErr w:type="gramStart"/>
      <w:r w:rsidRPr="00586509">
        <w:t>обучающихся</w:t>
      </w:r>
      <w:proofErr w:type="gramEnd"/>
      <w:r w:rsidRPr="00586509">
        <w:t>» формулирует и раскрывает:</w:t>
      </w:r>
    </w:p>
    <w:p w:rsidR="00142887" w:rsidRPr="00586509" w:rsidRDefault="00142887" w:rsidP="00586509">
      <w:pPr>
        <w:numPr>
          <w:ilvl w:val="0"/>
          <w:numId w:val="21"/>
        </w:numPr>
        <w:suppressAutoHyphens w:val="0"/>
        <w:autoSpaceDE w:val="0"/>
        <w:autoSpaceDN w:val="0"/>
        <w:adjustRightInd w:val="0"/>
        <w:ind w:firstLine="709"/>
        <w:jc w:val="both"/>
      </w:pPr>
      <w:r w:rsidRPr="00586509">
        <w:t>основные условия повышения эффективности совместной воспитательной деятельности организации, осуществляющей образовательную деятельность, семьи и общественности, особенности этой работы в современных условиях;</w:t>
      </w:r>
    </w:p>
    <w:p w:rsidR="00142887" w:rsidRPr="00586509" w:rsidRDefault="00142887" w:rsidP="00586509">
      <w:pPr>
        <w:numPr>
          <w:ilvl w:val="0"/>
          <w:numId w:val="21"/>
        </w:numPr>
        <w:suppressAutoHyphens w:val="0"/>
        <w:autoSpaceDE w:val="0"/>
        <w:autoSpaceDN w:val="0"/>
        <w:adjustRightInd w:val="0"/>
        <w:ind w:firstLine="709"/>
        <w:jc w:val="both"/>
      </w:pPr>
      <w:r w:rsidRPr="00586509">
        <w:t>задачи, формы и содержание повышения педагогической культуры родителей, взаимодействия организации, осуществляющей образовательную деятельность с общественными объединениями и традиционными религиозными организациями.</w:t>
      </w:r>
    </w:p>
    <w:p w:rsidR="00142887" w:rsidRPr="00586509" w:rsidRDefault="00142887" w:rsidP="00586509">
      <w:pPr>
        <w:autoSpaceDE w:val="0"/>
        <w:autoSpaceDN w:val="0"/>
        <w:adjustRightInd w:val="0"/>
        <w:ind w:firstLine="709"/>
        <w:jc w:val="both"/>
      </w:pPr>
      <w:r w:rsidRPr="00586509">
        <w:rPr>
          <w:i/>
        </w:rPr>
        <w:t xml:space="preserve">            </w:t>
      </w:r>
      <w:proofErr w:type="gramStart"/>
      <w:r w:rsidRPr="00586509">
        <w:rPr>
          <w:i/>
        </w:rPr>
        <w:t>В пятом разделе</w:t>
      </w:r>
      <w:r w:rsidRPr="00586509">
        <w:t xml:space="preserve"> «Планируемые результаты духовно - нравственного развития и воспитания, обучающихся при получении начального общего образования» определяют  ценностные отношения, представления, знания, опыт, которые должны быть сформированы у обучающихся при получении начального общего образования по каждому из направлений духовно - нравственного развития и воспитания.</w:t>
      </w:r>
      <w:proofErr w:type="gramEnd"/>
    </w:p>
    <w:p w:rsidR="00142887" w:rsidRPr="00586509" w:rsidRDefault="00142887" w:rsidP="00586509">
      <w:pPr>
        <w:autoSpaceDE w:val="0"/>
        <w:autoSpaceDN w:val="0"/>
        <w:adjustRightInd w:val="0"/>
        <w:ind w:firstLine="709"/>
        <w:jc w:val="both"/>
      </w:pPr>
      <w:r w:rsidRPr="00586509">
        <w:t xml:space="preserve">       </w:t>
      </w:r>
      <w:r w:rsidRPr="00586509">
        <w:rPr>
          <w:i/>
        </w:rPr>
        <w:t>В шестом  разделе</w:t>
      </w:r>
      <w:r w:rsidRPr="00586509">
        <w:t xml:space="preserve"> описаны критерии эффективности функционирования Программы духовно-нравственного развития и воспитания младших школьников</w:t>
      </w:r>
    </w:p>
    <w:p w:rsidR="00142887" w:rsidRPr="00586509" w:rsidRDefault="00142887" w:rsidP="00586509">
      <w:pPr>
        <w:autoSpaceDE w:val="0"/>
        <w:autoSpaceDN w:val="0"/>
        <w:adjustRightInd w:val="0"/>
        <w:ind w:firstLine="709"/>
        <w:jc w:val="both"/>
      </w:pPr>
      <w:r w:rsidRPr="00586509">
        <w:t xml:space="preserve">         Определение конкретного содержания духовно - нравственного развития и воспитания в  каждом классе осуществляется с учётом реальных условий, индивидуальных особенностей обучающихся, потребностей обучающихся и их родителей (законных представителей).</w:t>
      </w:r>
    </w:p>
    <w:p w:rsidR="00142887" w:rsidRPr="00586509" w:rsidRDefault="00142887" w:rsidP="00586509">
      <w:pPr>
        <w:tabs>
          <w:tab w:val="left" w:pos="1701"/>
          <w:tab w:val="left" w:pos="1985"/>
        </w:tabs>
        <w:ind w:firstLine="709"/>
        <w:jc w:val="both"/>
        <w:rPr>
          <w:b/>
        </w:rPr>
      </w:pPr>
      <w:r w:rsidRPr="00586509">
        <w:rPr>
          <w:b/>
        </w:rPr>
        <w:t xml:space="preserve">2.3.1.         Цель и задачи духовно-нравственного развития и </w:t>
      </w:r>
      <w:proofErr w:type="gramStart"/>
      <w:r w:rsidRPr="00586509">
        <w:rPr>
          <w:b/>
        </w:rPr>
        <w:t>воспитания</w:t>
      </w:r>
      <w:proofErr w:type="gramEnd"/>
      <w:r w:rsidRPr="00586509">
        <w:rPr>
          <w:b/>
        </w:rPr>
        <w:t xml:space="preserve"> обучающихся при получении начального  общего образования</w:t>
      </w:r>
    </w:p>
    <w:p w:rsidR="00142887" w:rsidRPr="00586509" w:rsidRDefault="00142887" w:rsidP="00586509">
      <w:pPr>
        <w:ind w:firstLine="709"/>
        <w:jc w:val="both"/>
      </w:pPr>
      <w:proofErr w:type="gramStart"/>
      <w:r w:rsidRPr="00586509">
        <w:rPr>
          <w:b/>
        </w:rPr>
        <w:t xml:space="preserve">Целью </w:t>
      </w:r>
      <w:r w:rsidRPr="00586509">
        <w:t xml:space="preserve">духовно-нравственного развития и воспитания, обучающихся при получении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roofErr w:type="gramEnd"/>
    </w:p>
    <w:p w:rsidR="00142887" w:rsidRPr="00586509" w:rsidRDefault="00142887" w:rsidP="00586509">
      <w:pPr>
        <w:ind w:firstLine="709"/>
        <w:jc w:val="both"/>
      </w:pPr>
      <w:r w:rsidRPr="00586509">
        <w:rPr>
          <w:rFonts w:eastAsia="@Arial Unicode MS"/>
        </w:rPr>
        <w:t>Общие задачи духовно-нравственного развития и воспитания, обучающихся при получении начального общего образования определены н</w:t>
      </w:r>
      <w:r w:rsidRPr="00586509">
        <w:t>а основе национального воспитательного идеала, приведенного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42887" w:rsidRPr="00586509" w:rsidTr="007B395C">
        <w:tc>
          <w:tcPr>
            <w:tcW w:w="3190" w:type="dxa"/>
            <w:shd w:val="clear" w:color="auto" w:fill="auto"/>
          </w:tcPr>
          <w:p w:rsidR="00142887" w:rsidRPr="00586509" w:rsidRDefault="00142887" w:rsidP="00586509">
            <w:pPr>
              <w:ind w:firstLine="709"/>
              <w:jc w:val="center"/>
              <w:rPr>
                <w:rFonts w:eastAsia="@Arial Unicode MS"/>
                <w:b/>
              </w:rPr>
            </w:pPr>
            <w:r w:rsidRPr="00586509">
              <w:rPr>
                <w:rFonts w:eastAsia="@Arial Unicode MS"/>
                <w:b/>
              </w:rPr>
              <w:t>В области формирования личностной культуры</w:t>
            </w:r>
          </w:p>
        </w:tc>
        <w:tc>
          <w:tcPr>
            <w:tcW w:w="3190" w:type="dxa"/>
            <w:shd w:val="clear" w:color="auto" w:fill="auto"/>
          </w:tcPr>
          <w:p w:rsidR="00142887" w:rsidRPr="00586509" w:rsidRDefault="00142887" w:rsidP="00586509">
            <w:pPr>
              <w:ind w:firstLine="709"/>
              <w:jc w:val="center"/>
              <w:rPr>
                <w:rFonts w:eastAsia="@Arial Unicode MS"/>
                <w:b/>
              </w:rPr>
            </w:pPr>
            <w:r w:rsidRPr="00586509">
              <w:rPr>
                <w:rFonts w:eastAsia="@Arial Unicode MS"/>
                <w:b/>
              </w:rPr>
              <w:t>В области формирования социальной культуры</w:t>
            </w:r>
          </w:p>
        </w:tc>
        <w:tc>
          <w:tcPr>
            <w:tcW w:w="3191" w:type="dxa"/>
            <w:shd w:val="clear" w:color="auto" w:fill="auto"/>
          </w:tcPr>
          <w:p w:rsidR="00142887" w:rsidRPr="00586509" w:rsidRDefault="00142887" w:rsidP="00586509">
            <w:pPr>
              <w:ind w:firstLine="709"/>
              <w:jc w:val="center"/>
              <w:rPr>
                <w:rFonts w:eastAsia="@Arial Unicode MS"/>
                <w:b/>
              </w:rPr>
            </w:pPr>
            <w:r w:rsidRPr="00586509">
              <w:rPr>
                <w:rFonts w:eastAsia="@Arial Unicode MS"/>
                <w:b/>
              </w:rPr>
              <w:t>В области формирования семейной культуры</w:t>
            </w:r>
          </w:p>
        </w:tc>
      </w:tr>
      <w:tr w:rsidR="00142887" w:rsidRPr="00586509" w:rsidTr="007B395C">
        <w:tc>
          <w:tcPr>
            <w:tcW w:w="3190" w:type="dxa"/>
            <w:shd w:val="clear" w:color="auto" w:fill="auto"/>
          </w:tcPr>
          <w:p w:rsidR="00142887" w:rsidRPr="00586509" w:rsidRDefault="00142887" w:rsidP="00586509">
            <w:pPr>
              <w:ind w:firstLine="709"/>
              <w:jc w:val="both"/>
              <w:rPr>
                <w:rFonts w:eastAsia="@Arial Unicode MS"/>
              </w:rPr>
            </w:pPr>
            <w:r w:rsidRPr="00586509">
              <w:rPr>
                <w:rFonts w:eastAsia="Symbol"/>
              </w:rPr>
              <w:t xml:space="preserve">- </w:t>
            </w:r>
            <w:r w:rsidRPr="00586509">
              <w:rPr>
                <w:rFonts w:eastAsia="@Arial Unicode MS"/>
              </w:rPr>
              <w:t xml:space="preserve">реализация творческого потенциала во всех  видах деятельности; </w:t>
            </w:r>
          </w:p>
          <w:p w:rsidR="00142887" w:rsidRPr="00586509" w:rsidRDefault="00142887" w:rsidP="00586509">
            <w:pPr>
              <w:ind w:firstLine="709"/>
              <w:jc w:val="both"/>
              <w:rPr>
                <w:rFonts w:eastAsia="@Arial Unicode MS"/>
              </w:rPr>
            </w:pPr>
            <w:r w:rsidRPr="00586509">
              <w:rPr>
                <w:rFonts w:eastAsia="Symbol"/>
              </w:rPr>
              <w:t xml:space="preserve">-  </w:t>
            </w:r>
            <w:r w:rsidRPr="00586509">
              <w:rPr>
                <w:rFonts w:eastAsia="@Arial Unicode MS"/>
              </w:rPr>
              <w:t xml:space="preserve">формирование основ нравственного самосознания личности (совести) </w:t>
            </w:r>
          </w:p>
          <w:p w:rsidR="00142887" w:rsidRPr="00586509" w:rsidRDefault="00142887" w:rsidP="00586509">
            <w:pPr>
              <w:ind w:firstLine="709"/>
              <w:jc w:val="both"/>
              <w:rPr>
                <w:rFonts w:eastAsia="@Arial Unicode MS"/>
              </w:rPr>
            </w:pPr>
            <w:r w:rsidRPr="00586509">
              <w:rPr>
                <w:rFonts w:eastAsia="Symbol"/>
              </w:rPr>
              <w:t xml:space="preserve"> </w:t>
            </w:r>
            <w:r w:rsidRPr="00586509">
              <w:rPr>
                <w:rFonts w:eastAsia="@Arial Unicode MS"/>
              </w:rPr>
              <w:t>способность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42887" w:rsidRPr="00586509" w:rsidRDefault="00142887" w:rsidP="00586509">
            <w:pPr>
              <w:ind w:firstLine="709"/>
              <w:jc w:val="both"/>
              <w:rPr>
                <w:rFonts w:eastAsia="@Arial Unicode MS"/>
              </w:rPr>
            </w:pPr>
            <w:r w:rsidRPr="00586509">
              <w:rPr>
                <w:rFonts w:eastAsia="Symbol"/>
              </w:rPr>
              <w:t xml:space="preserve">- </w:t>
            </w:r>
            <w:r w:rsidRPr="00586509">
              <w:rPr>
                <w:rFonts w:eastAsia="@Arial Unicode MS"/>
              </w:rPr>
              <w:t xml:space="preserve">принятие </w:t>
            </w:r>
            <w:proofErr w:type="gramStart"/>
            <w:r w:rsidRPr="00586509">
              <w:rPr>
                <w:rFonts w:eastAsia="@Arial Unicode MS"/>
              </w:rPr>
              <w:t>обучающимся</w:t>
            </w:r>
            <w:proofErr w:type="gramEnd"/>
            <w:r w:rsidRPr="00586509">
              <w:rPr>
                <w:rFonts w:eastAsia="@Arial Unicode MS"/>
              </w:rPr>
              <w:t xml:space="preserve"> базовых национальных ценностей; национальных и этнических духовных традиций;</w:t>
            </w:r>
          </w:p>
          <w:p w:rsidR="00142887" w:rsidRPr="00586509" w:rsidRDefault="00142887" w:rsidP="00586509">
            <w:pPr>
              <w:ind w:firstLine="709"/>
              <w:jc w:val="both"/>
              <w:rPr>
                <w:rFonts w:eastAsia="@Arial Unicode MS"/>
              </w:rPr>
            </w:pPr>
            <w:r w:rsidRPr="00586509">
              <w:rPr>
                <w:rFonts w:eastAsia="Symbol"/>
              </w:rPr>
              <w:t xml:space="preserve">-  </w:t>
            </w:r>
            <w:r w:rsidRPr="00586509">
              <w:rPr>
                <w:rFonts w:eastAsia="@Arial Unicode MS"/>
              </w:rPr>
              <w:t>формирование эстетических потребностей, ценностей и чувств;</w:t>
            </w:r>
          </w:p>
          <w:p w:rsidR="00142887" w:rsidRPr="00586509" w:rsidRDefault="00142887" w:rsidP="00586509">
            <w:pPr>
              <w:ind w:firstLine="709"/>
              <w:jc w:val="both"/>
              <w:rPr>
                <w:rFonts w:eastAsia="@Arial Unicode MS"/>
              </w:rPr>
            </w:pPr>
            <w:r w:rsidRPr="00586509">
              <w:rPr>
                <w:rFonts w:eastAsia="Symbol"/>
              </w:rPr>
              <w:t xml:space="preserve">- </w:t>
            </w:r>
            <w:r w:rsidRPr="00586509">
              <w:rPr>
                <w:rFonts w:eastAsia="@Arial Unicode MS"/>
              </w:rPr>
              <w:t>формирование способности открыто выражать и отстаивать свою нравственно оправданную позицию;</w:t>
            </w:r>
          </w:p>
          <w:p w:rsidR="00142887" w:rsidRPr="00586509" w:rsidRDefault="00142887" w:rsidP="00586509">
            <w:pPr>
              <w:ind w:firstLine="709"/>
              <w:jc w:val="both"/>
            </w:pPr>
            <w:r w:rsidRPr="00586509">
              <w:rPr>
                <w:rFonts w:eastAsia="Symbol"/>
              </w:rPr>
              <w:t xml:space="preserve">- </w:t>
            </w:r>
            <w:r w:rsidRPr="00586509">
              <w:rPr>
                <w:rFonts w:eastAsia="@Arial Unicode MS"/>
              </w:rPr>
              <w:t>развитие трудолюбия, способности к преодолению трудностей, целеустремлённости и настойчивости в достижении результата</w:t>
            </w:r>
          </w:p>
        </w:tc>
        <w:tc>
          <w:tcPr>
            <w:tcW w:w="3190" w:type="dxa"/>
            <w:shd w:val="clear" w:color="auto" w:fill="auto"/>
          </w:tcPr>
          <w:p w:rsidR="00142887" w:rsidRPr="00586509" w:rsidRDefault="00142887" w:rsidP="00586509">
            <w:pPr>
              <w:ind w:firstLine="709"/>
              <w:jc w:val="both"/>
              <w:rPr>
                <w:rFonts w:eastAsia="@Arial Unicode MS"/>
              </w:rPr>
            </w:pPr>
            <w:r w:rsidRPr="00586509">
              <w:rPr>
                <w:rFonts w:eastAsia="Symbol"/>
              </w:rPr>
              <w:t xml:space="preserve">- </w:t>
            </w:r>
            <w:r w:rsidRPr="00586509">
              <w:rPr>
                <w:rFonts w:eastAsia="@Arial Unicode MS"/>
              </w:rPr>
              <w:t>формирование основ российской гражданской идентичности;</w:t>
            </w:r>
          </w:p>
          <w:p w:rsidR="00142887" w:rsidRPr="00586509" w:rsidRDefault="00142887" w:rsidP="00586509">
            <w:pPr>
              <w:ind w:firstLine="709"/>
              <w:jc w:val="both"/>
              <w:rPr>
                <w:rFonts w:eastAsia="@Arial Unicode MS"/>
              </w:rPr>
            </w:pPr>
            <w:r w:rsidRPr="00586509">
              <w:rPr>
                <w:rFonts w:eastAsia="Symbol"/>
              </w:rPr>
              <w:t xml:space="preserve">- </w:t>
            </w:r>
            <w:r w:rsidRPr="00586509">
              <w:rPr>
                <w:rFonts w:eastAsia="@Arial Unicode MS"/>
              </w:rPr>
              <w:t>формирование патриотизма и гражданской солидарности;</w:t>
            </w:r>
          </w:p>
          <w:p w:rsidR="00142887" w:rsidRPr="00586509" w:rsidRDefault="00142887" w:rsidP="00586509">
            <w:pPr>
              <w:ind w:firstLine="709"/>
              <w:jc w:val="both"/>
              <w:rPr>
                <w:rFonts w:eastAsia="@Arial Unicode MS"/>
              </w:rPr>
            </w:pPr>
            <w:r w:rsidRPr="00586509">
              <w:rPr>
                <w:rFonts w:eastAsia="Symbol"/>
              </w:rPr>
              <w:t xml:space="preserve">- </w:t>
            </w:r>
            <w:r w:rsidRPr="00586509">
              <w:rPr>
                <w:rFonts w:eastAsia="@Arial Unicode MS"/>
              </w:rP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42887" w:rsidRPr="00586509" w:rsidRDefault="00142887" w:rsidP="00586509">
            <w:pPr>
              <w:ind w:firstLine="709"/>
              <w:jc w:val="both"/>
              <w:rPr>
                <w:rFonts w:eastAsia="@Arial Unicode MS"/>
              </w:rPr>
            </w:pPr>
            <w:r w:rsidRPr="00586509">
              <w:rPr>
                <w:rFonts w:eastAsia="Symbol"/>
              </w:rPr>
              <w:t xml:space="preserve">- </w:t>
            </w:r>
            <w:r w:rsidRPr="00586509">
              <w:rPr>
                <w:rFonts w:eastAsia="@Arial Unicode MS"/>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42887" w:rsidRPr="00586509" w:rsidRDefault="00142887" w:rsidP="00586509">
            <w:pPr>
              <w:ind w:firstLine="709"/>
              <w:jc w:val="both"/>
              <w:rPr>
                <w:rFonts w:eastAsia="@Arial Unicode MS"/>
              </w:rPr>
            </w:pPr>
            <w:r w:rsidRPr="00586509">
              <w:rPr>
                <w:rFonts w:eastAsia="Symbol"/>
              </w:rPr>
              <w:t xml:space="preserve">-  </w:t>
            </w:r>
            <w:r w:rsidRPr="00586509">
              <w:rPr>
                <w:rFonts w:eastAsia="@Arial Unicode MS"/>
              </w:rPr>
              <w:t>развитие доброжелательности и эмоциональной отзывчивости;</w:t>
            </w:r>
          </w:p>
          <w:p w:rsidR="00142887" w:rsidRPr="00586509" w:rsidRDefault="00142887" w:rsidP="00586509">
            <w:pPr>
              <w:ind w:firstLine="709"/>
              <w:jc w:val="both"/>
              <w:rPr>
                <w:rFonts w:eastAsia="@Arial Unicode MS"/>
              </w:rPr>
            </w:pPr>
            <w:r w:rsidRPr="00586509">
              <w:rPr>
                <w:rFonts w:eastAsia="Symbol"/>
              </w:rPr>
              <w:t xml:space="preserve">- </w:t>
            </w:r>
            <w:r w:rsidRPr="00586509">
              <w:rPr>
                <w:rFonts w:eastAsia="@Arial Unicode MS"/>
              </w:rPr>
              <w:t>становление гуманистических и демократических ценностных ориентаций;</w:t>
            </w:r>
          </w:p>
          <w:p w:rsidR="00142887" w:rsidRPr="00586509" w:rsidRDefault="00142887" w:rsidP="00586509">
            <w:pPr>
              <w:ind w:firstLine="709"/>
              <w:jc w:val="both"/>
            </w:pPr>
          </w:p>
        </w:tc>
        <w:tc>
          <w:tcPr>
            <w:tcW w:w="3191" w:type="dxa"/>
            <w:shd w:val="clear" w:color="auto" w:fill="auto"/>
          </w:tcPr>
          <w:p w:rsidR="00142887" w:rsidRPr="00586509" w:rsidRDefault="00142887" w:rsidP="00586509">
            <w:pPr>
              <w:ind w:firstLine="709"/>
              <w:jc w:val="both"/>
              <w:rPr>
                <w:rFonts w:eastAsia="@Arial Unicode MS"/>
              </w:rPr>
            </w:pPr>
            <w:r w:rsidRPr="00586509">
              <w:rPr>
                <w:rFonts w:eastAsia="Symbol"/>
              </w:rPr>
              <w:t xml:space="preserve">- </w:t>
            </w:r>
            <w:r w:rsidRPr="00586509">
              <w:rPr>
                <w:rFonts w:eastAsia="@Arial Unicode MS"/>
              </w:rPr>
              <w:t>формирование у обучающегося уважительного отношения к родителям, осознанного, заботливого отношения к старшим и младшим;</w:t>
            </w:r>
          </w:p>
          <w:p w:rsidR="00142887" w:rsidRPr="00586509" w:rsidRDefault="00142887" w:rsidP="00586509">
            <w:pPr>
              <w:ind w:firstLine="709"/>
              <w:jc w:val="both"/>
              <w:rPr>
                <w:rFonts w:eastAsia="@Arial Unicode MS"/>
              </w:rPr>
            </w:pPr>
            <w:r w:rsidRPr="00586509">
              <w:rPr>
                <w:rFonts w:eastAsia="Symbol"/>
              </w:rPr>
              <w:t xml:space="preserve">-  </w:t>
            </w:r>
            <w:r w:rsidRPr="00586509">
              <w:rPr>
                <w:rFonts w:eastAsia="@Arial Unicode MS"/>
              </w:rPr>
              <w:t>формирование представления о семейных ценностях;</w:t>
            </w:r>
          </w:p>
          <w:p w:rsidR="00142887" w:rsidRPr="00586509" w:rsidRDefault="00142887" w:rsidP="00586509">
            <w:pPr>
              <w:ind w:firstLine="709"/>
              <w:jc w:val="both"/>
            </w:pPr>
            <w:r w:rsidRPr="00586509">
              <w:rPr>
                <w:rFonts w:eastAsia="Symbol"/>
              </w:rPr>
              <w:t xml:space="preserve">-  </w:t>
            </w:r>
            <w:r w:rsidRPr="00586509">
              <w:rPr>
                <w:rFonts w:eastAsia="@Arial Unicode MS"/>
              </w:rPr>
              <w:t xml:space="preserve">знакомство </w:t>
            </w:r>
            <w:proofErr w:type="gramStart"/>
            <w:r w:rsidRPr="00586509">
              <w:rPr>
                <w:rFonts w:eastAsia="@Arial Unicode MS"/>
              </w:rPr>
              <w:t>обучающегося</w:t>
            </w:r>
            <w:proofErr w:type="gramEnd"/>
            <w:r w:rsidRPr="00586509">
              <w:rPr>
                <w:rFonts w:eastAsia="@Arial Unicode MS"/>
              </w:rPr>
              <w:t xml:space="preserve"> с культурно-историческими и этническими традициями российской семьи</w:t>
            </w:r>
          </w:p>
        </w:tc>
      </w:tr>
    </w:tbl>
    <w:p w:rsidR="007B395C" w:rsidRDefault="007B395C" w:rsidP="00586509">
      <w:pPr>
        <w:ind w:firstLine="709"/>
        <w:jc w:val="both"/>
        <w:rPr>
          <w:rFonts w:eastAsia="Arial"/>
          <w:b/>
        </w:rPr>
      </w:pPr>
    </w:p>
    <w:p w:rsidR="00142887" w:rsidRPr="00586509" w:rsidRDefault="00142887" w:rsidP="00586509">
      <w:pPr>
        <w:ind w:firstLine="709"/>
        <w:jc w:val="both"/>
        <w:rPr>
          <w:b/>
        </w:rPr>
      </w:pPr>
      <w:r w:rsidRPr="00586509">
        <w:rPr>
          <w:rFonts w:eastAsia="Arial"/>
          <w:b/>
        </w:rPr>
        <w:t xml:space="preserve">2.3.2.      </w:t>
      </w:r>
      <w:r w:rsidRPr="00586509">
        <w:rPr>
          <w:b/>
        </w:rPr>
        <w:t xml:space="preserve">Основные направления и ценностные установки духовно-нравственного развития и воспитания </w:t>
      </w:r>
      <w:proofErr w:type="gramStart"/>
      <w:r w:rsidRPr="00586509">
        <w:rPr>
          <w:b/>
        </w:rPr>
        <w:t>обучающихся</w:t>
      </w:r>
      <w:proofErr w:type="gramEnd"/>
    </w:p>
    <w:p w:rsidR="00142887" w:rsidRPr="00586509" w:rsidRDefault="00142887" w:rsidP="00586509">
      <w:pPr>
        <w:pStyle w:val="ae"/>
        <w:ind w:left="0" w:firstLine="709"/>
        <w:rPr>
          <w:b/>
        </w:rPr>
      </w:pPr>
      <w:r w:rsidRPr="00586509">
        <w:rPr>
          <w:b/>
        </w:rPr>
        <w:t xml:space="preserve"> </w:t>
      </w:r>
    </w:p>
    <w:p w:rsidR="00142887" w:rsidRPr="00586509" w:rsidRDefault="00142887" w:rsidP="00586509">
      <w:pPr>
        <w:autoSpaceDE w:val="0"/>
        <w:autoSpaceDN w:val="0"/>
        <w:adjustRightInd w:val="0"/>
        <w:ind w:left="420" w:firstLine="709"/>
        <w:jc w:val="both"/>
      </w:pPr>
      <w:r w:rsidRPr="00586509">
        <w:t xml:space="preserve">  Для решения поставленных данной Программой задач определены  приоритетные направления:  Организация духовно - нравственного развития и </w:t>
      </w:r>
      <w:proofErr w:type="gramStart"/>
      <w:r w:rsidRPr="00586509">
        <w:t>воспитания</w:t>
      </w:r>
      <w:proofErr w:type="gramEnd"/>
      <w:r w:rsidRPr="00586509">
        <w:t xml:space="preserve"> обучающихся в перспективе достижения национального воспитательного идеала осуществляется по следующим направлениям.</w:t>
      </w:r>
    </w:p>
    <w:p w:rsidR="00142887" w:rsidRPr="00586509" w:rsidRDefault="00142887" w:rsidP="0058650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2272"/>
        <w:gridCol w:w="2272"/>
        <w:gridCol w:w="4375"/>
      </w:tblGrid>
      <w:tr w:rsidR="00142887" w:rsidRPr="00586509" w:rsidTr="00586509">
        <w:tc>
          <w:tcPr>
            <w:tcW w:w="675" w:type="dxa"/>
            <w:shd w:val="clear" w:color="auto" w:fill="auto"/>
          </w:tcPr>
          <w:p w:rsidR="00142887" w:rsidRPr="00586509" w:rsidRDefault="00142887" w:rsidP="00586509">
            <w:pPr>
              <w:ind w:firstLine="709"/>
            </w:pPr>
            <w:r w:rsidRPr="00586509">
              <w:t>№</w:t>
            </w:r>
          </w:p>
        </w:tc>
        <w:tc>
          <w:tcPr>
            <w:tcW w:w="1843" w:type="dxa"/>
            <w:shd w:val="clear" w:color="auto" w:fill="auto"/>
          </w:tcPr>
          <w:p w:rsidR="00142887" w:rsidRPr="00586509" w:rsidRDefault="00142887" w:rsidP="00586509">
            <w:pPr>
              <w:ind w:firstLine="709"/>
              <w:jc w:val="center"/>
            </w:pPr>
            <w:r w:rsidRPr="00586509">
              <w:t>Направления</w:t>
            </w:r>
          </w:p>
        </w:tc>
        <w:tc>
          <w:tcPr>
            <w:tcW w:w="2190" w:type="dxa"/>
            <w:shd w:val="clear" w:color="auto" w:fill="auto"/>
          </w:tcPr>
          <w:p w:rsidR="00142887" w:rsidRPr="00586509" w:rsidRDefault="00142887" w:rsidP="00586509">
            <w:pPr>
              <w:ind w:firstLine="709"/>
              <w:jc w:val="center"/>
            </w:pPr>
            <w:r w:rsidRPr="00586509">
              <w:t>Воспитательные задачи</w:t>
            </w:r>
          </w:p>
        </w:tc>
        <w:tc>
          <w:tcPr>
            <w:tcW w:w="4614" w:type="dxa"/>
            <w:shd w:val="clear" w:color="auto" w:fill="auto"/>
          </w:tcPr>
          <w:p w:rsidR="00142887" w:rsidRPr="00586509" w:rsidRDefault="00142887" w:rsidP="00586509">
            <w:pPr>
              <w:ind w:firstLine="709"/>
              <w:jc w:val="center"/>
            </w:pPr>
            <w:r w:rsidRPr="00586509">
              <w:t>Виды деятельности и формы проведения занятий</w:t>
            </w:r>
          </w:p>
        </w:tc>
      </w:tr>
      <w:tr w:rsidR="00142887" w:rsidRPr="00586509" w:rsidTr="00586509">
        <w:tc>
          <w:tcPr>
            <w:tcW w:w="675" w:type="dxa"/>
            <w:shd w:val="clear" w:color="auto" w:fill="auto"/>
          </w:tcPr>
          <w:p w:rsidR="00142887" w:rsidRPr="00586509" w:rsidRDefault="00142887" w:rsidP="00586509">
            <w:pPr>
              <w:ind w:firstLine="709"/>
            </w:pPr>
            <w:r w:rsidRPr="00586509">
              <w:t>1</w:t>
            </w:r>
          </w:p>
        </w:tc>
        <w:tc>
          <w:tcPr>
            <w:tcW w:w="1843" w:type="dxa"/>
            <w:shd w:val="clear" w:color="auto" w:fill="auto"/>
          </w:tcPr>
          <w:p w:rsidR="00142887" w:rsidRPr="00586509" w:rsidRDefault="00142887" w:rsidP="00586509">
            <w:pPr>
              <w:ind w:firstLine="709"/>
            </w:pPr>
            <w:r w:rsidRPr="00586509">
              <w:t>Воспитание гражданственности, патриотизма, уважения к правам, свободам и обязанностям человека</w:t>
            </w:r>
          </w:p>
        </w:tc>
        <w:tc>
          <w:tcPr>
            <w:tcW w:w="2190" w:type="dxa"/>
            <w:shd w:val="clear" w:color="auto" w:fill="auto"/>
          </w:tcPr>
          <w:p w:rsidR="00142887" w:rsidRPr="00586509" w:rsidRDefault="00142887" w:rsidP="00586509">
            <w:pPr>
              <w:ind w:firstLine="709"/>
            </w:pPr>
            <w:r w:rsidRPr="00586509">
              <w:t>Воспитание гражданственности, патриотизма.</w:t>
            </w:r>
          </w:p>
          <w:p w:rsidR="00142887" w:rsidRPr="00586509" w:rsidRDefault="00142887" w:rsidP="00586509">
            <w:pPr>
              <w:ind w:firstLine="709"/>
            </w:pPr>
          </w:p>
          <w:p w:rsidR="00142887" w:rsidRPr="00586509" w:rsidRDefault="00142887" w:rsidP="00586509">
            <w:pPr>
              <w:ind w:firstLine="709"/>
            </w:pPr>
            <w:r w:rsidRPr="00586509">
              <w:t>Воспитание любви к родному краю, расширение знаний о нем</w:t>
            </w:r>
          </w:p>
        </w:tc>
        <w:tc>
          <w:tcPr>
            <w:tcW w:w="4614" w:type="dxa"/>
            <w:shd w:val="clear" w:color="auto" w:fill="auto"/>
          </w:tcPr>
          <w:p w:rsidR="00142887" w:rsidRPr="00586509" w:rsidRDefault="00142887" w:rsidP="00586509">
            <w:pPr>
              <w:pStyle w:val="af3"/>
              <w:ind w:firstLine="709"/>
              <w:rPr>
                <w:rFonts w:ascii="Times New Roman" w:hAnsi="Times New Roman"/>
                <w:sz w:val="24"/>
                <w:szCs w:val="24"/>
              </w:rPr>
            </w:pPr>
            <w:r w:rsidRPr="00586509">
              <w:rPr>
                <w:sz w:val="24"/>
                <w:szCs w:val="24"/>
              </w:rPr>
              <w:t xml:space="preserve">-  </w:t>
            </w:r>
            <w:r w:rsidRPr="00586509">
              <w:rPr>
                <w:rFonts w:ascii="Times New Roman" w:hAnsi="Times New Roman"/>
                <w:sz w:val="24"/>
                <w:szCs w:val="24"/>
              </w:rPr>
              <w:t xml:space="preserve">Беседы о государственных   символах: </w:t>
            </w:r>
            <w:proofErr w:type="gramStart"/>
            <w:r w:rsidRPr="00586509">
              <w:rPr>
                <w:rFonts w:ascii="Times New Roman" w:hAnsi="Times New Roman"/>
                <w:sz w:val="24"/>
                <w:szCs w:val="24"/>
              </w:rPr>
              <w:t>Гербе</w:t>
            </w:r>
            <w:proofErr w:type="gramEnd"/>
            <w:r w:rsidRPr="00586509">
              <w:rPr>
                <w:rFonts w:ascii="Times New Roman" w:hAnsi="Times New Roman"/>
                <w:sz w:val="24"/>
                <w:szCs w:val="24"/>
              </w:rPr>
              <w:t xml:space="preserve">, Флаге РФ,  </w:t>
            </w:r>
          </w:p>
          <w:p w:rsidR="00142887" w:rsidRPr="00586509" w:rsidRDefault="00142887" w:rsidP="00586509">
            <w:pPr>
              <w:pStyle w:val="af3"/>
              <w:ind w:firstLine="709"/>
              <w:rPr>
                <w:rFonts w:ascii="Times New Roman" w:hAnsi="Times New Roman"/>
                <w:sz w:val="24"/>
                <w:szCs w:val="24"/>
              </w:rPr>
            </w:pP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РСО-А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«Праздники для всей  страны»</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(путешествие по календарю - 1класс);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«Россия – родина моя» (лирико-поэтический час – 2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Праздники, посвященные </w:t>
            </w:r>
            <w:proofErr w:type="gramStart"/>
            <w:r w:rsidRPr="00586509">
              <w:rPr>
                <w:rFonts w:ascii="Times New Roman" w:hAnsi="Times New Roman"/>
                <w:sz w:val="24"/>
                <w:szCs w:val="24"/>
              </w:rPr>
              <w:t>народным</w:t>
            </w:r>
            <w:proofErr w:type="gramEnd"/>
            <w:r w:rsidRPr="00586509">
              <w:rPr>
                <w:rFonts w:ascii="Times New Roman" w:hAnsi="Times New Roman"/>
                <w:sz w:val="24"/>
                <w:szCs w:val="24"/>
              </w:rPr>
              <w:t xml:space="preserve"> национальным</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праздникам (2-4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День Защитника Отечества «Кто, если не Я?»</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(оказание помощи ветеранам, пожилым  людям)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«История моего села (мои предки) – история народа»</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(урок духовного общения – 3-4класс);</w:t>
            </w:r>
          </w:p>
          <w:p w:rsidR="00142887" w:rsidRPr="00586509" w:rsidRDefault="00142887" w:rsidP="00586509">
            <w:pPr>
              <w:pStyle w:val="af3"/>
              <w:ind w:firstLine="709"/>
              <w:rPr>
                <w:rFonts w:ascii="Times New Roman" w:hAnsi="Times New Roman"/>
                <w:sz w:val="24"/>
                <w:szCs w:val="24"/>
              </w:rPr>
            </w:pPr>
            <w:proofErr w:type="gramStart"/>
            <w:r w:rsidRPr="00586509">
              <w:rPr>
                <w:rFonts w:ascii="Times New Roman" w:hAnsi="Times New Roman"/>
                <w:sz w:val="24"/>
                <w:szCs w:val="24"/>
              </w:rPr>
              <w:t>-  Участие в различных акциях, конкурсах 1-4 класс).</w:t>
            </w:r>
            <w:proofErr w:type="gramEnd"/>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Учебно-исследовательская  деятельность, связанная </w:t>
            </w:r>
            <w:proofErr w:type="gramStart"/>
            <w:r w:rsidRPr="00586509">
              <w:rPr>
                <w:rFonts w:ascii="Times New Roman" w:hAnsi="Times New Roman"/>
                <w:sz w:val="24"/>
                <w:szCs w:val="24"/>
              </w:rPr>
              <w:t>с</w:t>
            </w:r>
            <w:proofErr w:type="gramEnd"/>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изучением родного языка, литературы, устного  народного</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творчества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Принятие участия в акциях милосердия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Принятие участия в операции «Ветеран живет рядом»</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Уроки мира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-Участие в военно-патриотическом месячнике</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(1-4 класс);</w:t>
            </w:r>
          </w:p>
          <w:p w:rsidR="00142887" w:rsidRPr="00586509" w:rsidRDefault="00142887" w:rsidP="00586509">
            <w:pPr>
              <w:pStyle w:val="af3"/>
              <w:ind w:firstLine="709"/>
              <w:rPr>
                <w:sz w:val="24"/>
                <w:szCs w:val="24"/>
              </w:rPr>
            </w:pPr>
            <w:r w:rsidRPr="00586509">
              <w:rPr>
                <w:rFonts w:ascii="Times New Roman" w:hAnsi="Times New Roman"/>
                <w:sz w:val="24"/>
                <w:szCs w:val="24"/>
              </w:rPr>
              <w:t>- Участие в мероприятиях, посвященных Дню Победы (1-4 класс)</w:t>
            </w:r>
          </w:p>
        </w:tc>
      </w:tr>
      <w:tr w:rsidR="00142887" w:rsidRPr="00586509" w:rsidTr="00586509">
        <w:tc>
          <w:tcPr>
            <w:tcW w:w="675" w:type="dxa"/>
            <w:shd w:val="clear" w:color="auto" w:fill="auto"/>
          </w:tcPr>
          <w:p w:rsidR="00142887" w:rsidRPr="00586509" w:rsidRDefault="00142887" w:rsidP="00586509">
            <w:pPr>
              <w:ind w:firstLine="709"/>
            </w:pPr>
            <w:r w:rsidRPr="00586509">
              <w:t>2</w:t>
            </w:r>
          </w:p>
        </w:tc>
        <w:tc>
          <w:tcPr>
            <w:tcW w:w="1843" w:type="dxa"/>
            <w:shd w:val="clear" w:color="auto" w:fill="auto"/>
          </w:tcPr>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Воспитание </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нравственных чувств</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и этического </w:t>
            </w:r>
          </w:p>
          <w:p w:rsidR="00142887" w:rsidRPr="00586509" w:rsidRDefault="00142887" w:rsidP="00586509">
            <w:pPr>
              <w:pStyle w:val="af3"/>
              <w:ind w:firstLine="709"/>
              <w:rPr>
                <w:sz w:val="24"/>
                <w:szCs w:val="24"/>
              </w:rPr>
            </w:pPr>
            <w:r w:rsidRPr="00586509">
              <w:rPr>
                <w:rFonts w:ascii="Times New Roman" w:hAnsi="Times New Roman"/>
                <w:sz w:val="24"/>
                <w:szCs w:val="24"/>
              </w:rPr>
              <w:t>сознания</w:t>
            </w:r>
            <w:r w:rsidRPr="00586509">
              <w:rPr>
                <w:sz w:val="24"/>
                <w:szCs w:val="24"/>
              </w:rPr>
              <w:t>.</w:t>
            </w:r>
          </w:p>
        </w:tc>
        <w:tc>
          <w:tcPr>
            <w:tcW w:w="2190" w:type="dxa"/>
            <w:shd w:val="clear" w:color="auto" w:fill="auto"/>
          </w:tcPr>
          <w:p w:rsidR="00142887" w:rsidRPr="00586509" w:rsidRDefault="00142887" w:rsidP="00586509">
            <w:pPr>
              <w:ind w:firstLine="709"/>
            </w:pPr>
            <w:r w:rsidRPr="00586509">
              <w:t>Воспитание нравственных чувств и этического сознания.</w:t>
            </w:r>
          </w:p>
          <w:p w:rsidR="00142887" w:rsidRPr="00586509" w:rsidRDefault="00142887" w:rsidP="00586509">
            <w:pPr>
              <w:ind w:firstLine="709"/>
            </w:pPr>
            <w:r w:rsidRPr="00586509">
              <w:t>Воспитание духовности.</w:t>
            </w:r>
          </w:p>
        </w:tc>
        <w:tc>
          <w:tcPr>
            <w:tcW w:w="4614" w:type="dxa"/>
            <w:shd w:val="clear" w:color="auto" w:fill="auto"/>
          </w:tcPr>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Беседы о правилах  поведения в школе:</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«Мы стали школьниками» (1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«Как надо разговаривать  </w:t>
            </w:r>
            <w:proofErr w:type="gramStart"/>
            <w:r w:rsidRPr="00586509">
              <w:rPr>
                <w:rFonts w:ascii="Times New Roman" w:hAnsi="Times New Roman"/>
                <w:sz w:val="24"/>
                <w:szCs w:val="24"/>
              </w:rPr>
              <w:t>со</w:t>
            </w:r>
            <w:proofErr w:type="gramEnd"/>
            <w:r w:rsidRPr="00586509">
              <w:rPr>
                <w:rFonts w:ascii="Times New Roman" w:hAnsi="Times New Roman"/>
                <w:sz w:val="24"/>
                <w:szCs w:val="24"/>
              </w:rPr>
              <w:t xml:space="preserve">  взрослыми»</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(в игровой форме -1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«Что такое правила  хорошего тона»</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(учебная игра – 1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Декада добрых дел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Беседы о православной культуре</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(об истине,  доброте и красоте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Уроки этики: «Учимся быть вежливыми и   благодарными»;</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«Знакомство с  этикетом»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«Соблюдаем этикет»  </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(викторина с  инсценировками  2-4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«Кто я, откуда мои корни?»   </w:t>
            </w:r>
            <w:proofErr w:type="gramStart"/>
            <w:r w:rsidRPr="00586509">
              <w:rPr>
                <w:rFonts w:ascii="Times New Roman" w:hAnsi="Times New Roman"/>
                <w:sz w:val="24"/>
                <w:szCs w:val="24"/>
              </w:rPr>
              <w:t xml:space="preserve">( </w:t>
            </w:r>
            <w:proofErr w:type="gramEnd"/>
            <w:r w:rsidRPr="00586509">
              <w:rPr>
                <w:rFonts w:ascii="Times New Roman" w:hAnsi="Times New Roman"/>
                <w:sz w:val="24"/>
                <w:szCs w:val="24"/>
              </w:rPr>
              <w:t>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«Мудрые поступки и  изречения предков»  </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w:t>
            </w:r>
            <w:proofErr w:type="gramStart"/>
            <w:r w:rsidRPr="00586509">
              <w:rPr>
                <w:rFonts w:ascii="Times New Roman" w:hAnsi="Times New Roman"/>
                <w:sz w:val="24"/>
                <w:szCs w:val="24"/>
              </w:rPr>
              <w:t xml:space="preserve">беседа-игра 2-4 класс);   </w:t>
            </w:r>
            <w:proofErr w:type="gramEnd"/>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 «Уважаем старших»  (сюжетно-ролевая игра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«Учимся правильно жить и  дружить»</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(практическая   игра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«Секреты волшебницы  речи»</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(творческая игра  - 3-4 класс)</w:t>
            </w:r>
          </w:p>
        </w:tc>
      </w:tr>
      <w:tr w:rsidR="00142887" w:rsidRPr="00586509" w:rsidTr="00586509">
        <w:tc>
          <w:tcPr>
            <w:tcW w:w="675" w:type="dxa"/>
            <w:shd w:val="clear" w:color="auto" w:fill="auto"/>
          </w:tcPr>
          <w:p w:rsidR="00142887" w:rsidRPr="00586509" w:rsidRDefault="00142887" w:rsidP="00586509">
            <w:pPr>
              <w:ind w:firstLine="709"/>
            </w:pPr>
            <w:r w:rsidRPr="00586509">
              <w:t>3</w:t>
            </w:r>
          </w:p>
        </w:tc>
        <w:tc>
          <w:tcPr>
            <w:tcW w:w="1843" w:type="dxa"/>
            <w:shd w:val="clear" w:color="auto" w:fill="auto"/>
          </w:tcPr>
          <w:p w:rsidR="00142887" w:rsidRPr="00586509" w:rsidRDefault="00142887" w:rsidP="00586509">
            <w:pPr>
              <w:ind w:firstLine="709"/>
            </w:pPr>
            <w:r w:rsidRPr="00586509">
              <w:t>Здоровье, здоровый образ жизни.</w:t>
            </w:r>
          </w:p>
        </w:tc>
        <w:tc>
          <w:tcPr>
            <w:tcW w:w="2190" w:type="dxa"/>
            <w:shd w:val="clear" w:color="auto" w:fill="auto"/>
          </w:tcPr>
          <w:p w:rsidR="00142887" w:rsidRPr="00586509" w:rsidRDefault="00142887" w:rsidP="00586509">
            <w:pPr>
              <w:ind w:firstLine="709"/>
            </w:pPr>
            <w:r w:rsidRPr="00586509">
              <w:t>Формирование ценностного отношения к здоровью  и здоровому образу жизни.</w:t>
            </w:r>
          </w:p>
        </w:tc>
        <w:tc>
          <w:tcPr>
            <w:tcW w:w="4614" w:type="dxa"/>
            <w:shd w:val="clear" w:color="auto" w:fill="auto"/>
          </w:tcPr>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Беседы о значении занятий физическими упражнениями, о  </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Негативном  </w:t>
            </w:r>
            <w:proofErr w:type="gramStart"/>
            <w:r w:rsidRPr="00586509">
              <w:rPr>
                <w:rFonts w:ascii="Times New Roman" w:hAnsi="Times New Roman"/>
                <w:sz w:val="24"/>
                <w:szCs w:val="24"/>
              </w:rPr>
              <w:t>влиянии</w:t>
            </w:r>
            <w:proofErr w:type="gramEnd"/>
            <w:r w:rsidRPr="00586509">
              <w:rPr>
                <w:rFonts w:ascii="Times New Roman" w:hAnsi="Times New Roman"/>
                <w:sz w:val="24"/>
                <w:szCs w:val="24"/>
              </w:rPr>
              <w:t xml:space="preserve"> компьютерных игр, телевидения,   рекламы на здоровье человека, о правильном питании</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 (3-4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Проведение национальных игр</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спортивных эстафет  (3-4-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Участие в спортивных соревнованиях, конкурсах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Участие в Дне Здоровья (1-4 класс)</w:t>
            </w:r>
          </w:p>
        </w:tc>
      </w:tr>
      <w:tr w:rsidR="00142887" w:rsidRPr="00586509" w:rsidTr="00586509">
        <w:tc>
          <w:tcPr>
            <w:tcW w:w="675" w:type="dxa"/>
            <w:shd w:val="clear" w:color="auto" w:fill="auto"/>
          </w:tcPr>
          <w:p w:rsidR="00142887" w:rsidRPr="00586509" w:rsidRDefault="00142887" w:rsidP="00586509">
            <w:pPr>
              <w:ind w:firstLine="709"/>
            </w:pPr>
            <w:r w:rsidRPr="00586509">
              <w:t>4</w:t>
            </w:r>
          </w:p>
        </w:tc>
        <w:tc>
          <w:tcPr>
            <w:tcW w:w="1843" w:type="dxa"/>
            <w:shd w:val="clear" w:color="auto" w:fill="auto"/>
          </w:tcPr>
          <w:p w:rsidR="00142887" w:rsidRPr="00586509" w:rsidRDefault="00142887" w:rsidP="00586509">
            <w:pPr>
              <w:ind w:firstLine="709"/>
            </w:pPr>
            <w:r w:rsidRPr="00586509">
              <w:t xml:space="preserve">Воспитание </w:t>
            </w:r>
          </w:p>
          <w:p w:rsidR="00142887" w:rsidRPr="00586509" w:rsidRDefault="00142887" w:rsidP="00586509">
            <w:pPr>
              <w:ind w:firstLine="709"/>
            </w:pPr>
            <w:r w:rsidRPr="00586509">
              <w:t>ценностного</w:t>
            </w:r>
          </w:p>
          <w:p w:rsidR="00142887" w:rsidRPr="00586509" w:rsidRDefault="00142887" w:rsidP="00586509">
            <w:pPr>
              <w:ind w:firstLine="709"/>
            </w:pPr>
          </w:p>
          <w:p w:rsidR="00142887" w:rsidRPr="00586509" w:rsidRDefault="00142887" w:rsidP="00586509">
            <w:pPr>
              <w:ind w:firstLine="709"/>
            </w:pPr>
            <w:r w:rsidRPr="00586509">
              <w:t>отношения</w:t>
            </w:r>
          </w:p>
          <w:p w:rsidR="00142887" w:rsidRPr="00586509" w:rsidRDefault="00142887" w:rsidP="00586509">
            <w:pPr>
              <w:ind w:firstLine="709"/>
            </w:pPr>
            <w:r w:rsidRPr="00586509">
              <w:t>к природе,</w:t>
            </w:r>
          </w:p>
          <w:p w:rsidR="00142887" w:rsidRPr="00586509" w:rsidRDefault="00142887" w:rsidP="00586509">
            <w:pPr>
              <w:ind w:firstLine="709"/>
            </w:pPr>
            <w:r w:rsidRPr="00586509">
              <w:t>окружающей среде</w:t>
            </w:r>
          </w:p>
          <w:p w:rsidR="00142887" w:rsidRPr="00586509" w:rsidRDefault="00142887" w:rsidP="00586509">
            <w:pPr>
              <w:ind w:firstLine="709"/>
            </w:pPr>
            <w:proofErr w:type="gramStart"/>
            <w:r w:rsidRPr="00586509">
              <w:t>(экологическое воспитание</w:t>
            </w:r>
            <w:proofErr w:type="gramEnd"/>
          </w:p>
        </w:tc>
        <w:tc>
          <w:tcPr>
            <w:tcW w:w="2190" w:type="dxa"/>
            <w:shd w:val="clear" w:color="auto" w:fill="auto"/>
          </w:tcPr>
          <w:p w:rsidR="00142887" w:rsidRPr="00586509" w:rsidRDefault="00142887" w:rsidP="00586509">
            <w:pPr>
              <w:ind w:firstLine="709"/>
            </w:pPr>
            <w:r w:rsidRPr="00586509">
              <w:t>Формирование бережного отношения к окружающей среде, любовь к родному краю, умение видеть красоту природы, восторгаться ею, защищать.</w:t>
            </w:r>
          </w:p>
        </w:tc>
        <w:tc>
          <w:tcPr>
            <w:tcW w:w="4614" w:type="dxa"/>
            <w:shd w:val="clear" w:color="auto" w:fill="auto"/>
          </w:tcPr>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Беседы о родной природе (1-4 класс);                                                        - Прогулки на лоно природы  во все времена года (1-4 класс);                 - Изготовление кормушек для птиц (1-4 класс);                                          - Участие в празднике осени «Осень – рыжая подружка» (1-4 класс);       - Участие в различных конкурсах (1-4 класс)                                              - Экологические акции:                                                                                    - «Береги все живое»                                                                                      - «Зеленый патруль»,                                                                                        - «За чистоту родного края» (1 – 4 класс)                                    Туристические походы и путешествия по родному краю.                         - Исследовательская деятельность, связанная с исторической памятью, природоохранной деятельностью (3-4 класс).</w:t>
            </w:r>
          </w:p>
        </w:tc>
      </w:tr>
      <w:tr w:rsidR="00142887" w:rsidRPr="00586509" w:rsidTr="00586509">
        <w:tc>
          <w:tcPr>
            <w:tcW w:w="675" w:type="dxa"/>
            <w:shd w:val="clear" w:color="auto" w:fill="auto"/>
          </w:tcPr>
          <w:p w:rsidR="00142887" w:rsidRPr="00586509" w:rsidRDefault="00142887" w:rsidP="00586509">
            <w:pPr>
              <w:ind w:firstLine="709"/>
            </w:pPr>
            <w:r w:rsidRPr="00586509">
              <w:t>5</w:t>
            </w:r>
          </w:p>
        </w:tc>
        <w:tc>
          <w:tcPr>
            <w:tcW w:w="1843" w:type="dxa"/>
            <w:shd w:val="clear" w:color="auto" w:fill="auto"/>
          </w:tcPr>
          <w:p w:rsidR="00142887" w:rsidRPr="00586509" w:rsidRDefault="00142887" w:rsidP="00586509">
            <w:pPr>
              <w:ind w:firstLine="709"/>
            </w:pPr>
            <w:r w:rsidRPr="00586509">
              <w:t xml:space="preserve">Воспитание ценностного отношения к </w:t>
            </w:r>
            <w:proofErr w:type="gramStart"/>
            <w:r w:rsidRPr="00586509">
              <w:t>прекрасному</w:t>
            </w:r>
            <w:proofErr w:type="gramEnd"/>
            <w:r w:rsidRPr="00586509">
              <w:t>, формирование представлений об эстетических идеалах и ценностях (эстетическое воспитание).</w:t>
            </w:r>
          </w:p>
        </w:tc>
        <w:tc>
          <w:tcPr>
            <w:tcW w:w="2190" w:type="dxa"/>
            <w:shd w:val="clear" w:color="auto" w:fill="auto"/>
          </w:tcPr>
          <w:p w:rsidR="00142887" w:rsidRPr="00586509" w:rsidRDefault="00142887" w:rsidP="00586509">
            <w:pPr>
              <w:ind w:firstLine="709"/>
            </w:pPr>
            <w:r w:rsidRPr="00586509">
              <w:t xml:space="preserve">Воспитание ценностного отношения к </w:t>
            </w:r>
            <w:proofErr w:type="gramStart"/>
            <w:r w:rsidRPr="00586509">
              <w:t>прекрасному</w:t>
            </w:r>
            <w:proofErr w:type="gramEnd"/>
            <w:r w:rsidRPr="00586509">
              <w:t>, воспитание представлений об эстетических идеалах и ценностях.</w:t>
            </w:r>
          </w:p>
        </w:tc>
        <w:tc>
          <w:tcPr>
            <w:tcW w:w="4614" w:type="dxa"/>
            <w:shd w:val="clear" w:color="auto" w:fill="auto"/>
          </w:tcPr>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Встречи с представителями творческих профессий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Экскурсии в музеи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Экскурсии начальных классов в библиотеку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Проведение Недели детской и юношеской книги:(1-4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Шефство над памятниками культуры (3-4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Участие в проведении различных конкурсов, фестивалей(1-4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Изучения предметов этноцикла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Создание детского хора на родном языке (1 – 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Беседы «Красивые и некрасивые поступки»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«Чем красивы люди вокруг нас» (1-4 класс);</w:t>
            </w:r>
          </w:p>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Участие в КТД (1-4 класс)</w:t>
            </w:r>
          </w:p>
        </w:tc>
      </w:tr>
    </w:tbl>
    <w:p w:rsidR="00142887" w:rsidRPr="00586509" w:rsidRDefault="00142887" w:rsidP="00586509">
      <w:pPr>
        <w:ind w:firstLine="709"/>
        <w:jc w:val="both"/>
      </w:pPr>
    </w:p>
    <w:p w:rsidR="00142887" w:rsidRPr="00586509" w:rsidRDefault="00142887" w:rsidP="00586509">
      <w:pPr>
        <w:autoSpaceDE w:val="0"/>
        <w:autoSpaceDN w:val="0"/>
        <w:adjustRightInd w:val="0"/>
        <w:ind w:firstLine="709"/>
        <w:jc w:val="both"/>
      </w:pPr>
      <w:r w:rsidRPr="00586509">
        <w:t xml:space="preserve">Все направления духовно - 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142887" w:rsidRPr="00586509" w:rsidRDefault="00142887" w:rsidP="00586509">
      <w:pPr>
        <w:ind w:firstLine="709"/>
        <w:jc w:val="both"/>
      </w:pPr>
      <w:r w:rsidRPr="00586509">
        <w:t xml:space="preserve">Ценностные установки духовно-нравственного развития и </w:t>
      </w:r>
      <w:proofErr w:type="gramStart"/>
      <w:r w:rsidRPr="00586509">
        <w:t>воспитания</w:t>
      </w:r>
      <w:proofErr w:type="gramEnd"/>
      <w:r w:rsidRPr="00586509">
        <w:t xml:space="preserve"> обучающихся начальной школы согласуются с традиционными источниками нравственности:</w:t>
      </w:r>
    </w:p>
    <w:p w:rsidR="00142887" w:rsidRPr="00586509" w:rsidRDefault="00142887" w:rsidP="00586509">
      <w:pPr>
        <w:numPr>
          <w:ilvl w:val="0"/>
          <w:numId w:val="22"/>
        </w:numPr>
        <w:suppressAutoHyphens w:val="0"/>
        <w:ind w:firstLine="709"/>
        <w:jc w:val="both"/>
      </w:pPr>
      <w:r w:rsidRPr="00586509">
        <w:t>патриотизм (любовь к России, к своему народу, к своей малой родине; служение Отечеству);</w:t>
      </w:r>
    </w:p>
    <w:p w:rsidR="00142887" w:rsidRPr="00586509" w:rsidRDefault="00142887" w:rsidP="00586509">
      <w:pPr>
        <w:numPr>
          <w:ilvl w:val="0"/>
          <w:numId w:val="22"/>
        </w:numPr>
        <w:suppressAutoHyphens w:val="0"/>
        <w:ind w:firstLine="709"/>
        <w:jc w:val="both"/>
      </w:pPr>
      <w:r w:rsidRPr="00586509">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142887" w:rsidRPr="00586509" w:rsidRDefault="00142887" w:rsidP="00586509">
      <w:pPr>
        <w:numPr>
          <w:ilvl w:val="0"/>
          <w:numId w:val="22"/>
        </w:numPr>
        <w:suppressAutoHyphens w:val="0"/>
        <w:ind w:firstLine="709"/>
        <w:jc w:val="both"/>
      </w:pPr>
      <w:r w:rsidRPr="00586509">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142887" w:rsidRPr="00586509" w:rsidRDefault="00142887" w:rsidP="00586509">
      <w:pPr>
        <w:numPr>
          <w:ilvl w:val="0"/>
          <w:numId w:val="22"/>
        </w:numPr>
        <w:suppressAutoHyphens w:val="0"/>
        <w:ind w:firstLine="709"/>
        <w:jc w:val="both"/>
      </w:pPr>
      <w:r w:rsidRPr="00586509">
        <w:t>семья (любовь и верность, здоровье, достаток, почитание родителей, забота о старших и младших, забота о продолжении рода);</w:t>
      </w:r>
    </w:p>
    <w:p w:rsidR="00142887" w:rsidRPr="00586509" w:rsidRDefault="00142887" w:rsidP="00586509">
      <w:pPr>
        <w:numPr>
          <w:ilvl w:val="0"/>
          <w:numId w:val="22"/>
        </w:numPr>
        <w:suppressAutoHyphens w:val="0"/>
        <w:ind w:firstLine="709"/>
        <w:jc w:val="both"/>
      </w:pPr>
      <w:r w:rsidRPr="00586509">
        <w:t>труд и творчество (творчество и созидание, целеустремленность и настойчивость, трудолюбие, бережливость);</w:t>
      </w:r>
    </w:p>
    <w:p w:rsidR="00142887" w:rsidRPr="00586509" w:rsidRDefault="00142887" w:rsidP="00586509">
      <w:pPr>
        <w:numPr>
          <w:ilvl w:val="0"/>
          <w:numId w:val="22"/>
        </w:numPr>
        <w:suppressAutoHyphens w:val="0"/>
        <w:ind w:firstLine="709"/>
        <w:jc w:val="both"/>
      </w:pPr>
      <w:r w:rsidRPr="00586509">
        <w:t>наука (познание, истина, научная картина мира, экологическое сознание);</w:t>
      </w:r>
    </w:p>
    <w:p w:rsidR="00142887" w:rsidRPr="00586509" w:rsidRDefault="00142887" w:rsidP="00586509">
      <w:pPr>
        <w:numPr>
          <w:ilvl w:val="0"/>
          <w:numId w:val="22"/>
        </w:numPr>
        <w:suppressAutoHyphens w:val="0"/>
        <w:ind w:firstLine="709"/>
        <w:jc w:val="both"/>
      </w:pPr>
      <w:r w:rsidRPr="00586509">
        <w:t>традиционные российские религии (культурологические представления о религиозных идеалах);</w:t>
      </w:r>
    </w:p>
    <w:p w:rsidR="00142887" w:rsidRPr="00586509" w:rsidRDefault="00142887" w:rsidP="00586509">
      <w:pPr>
        <w:numPr>
          <w:ilvl w:val="0"/>
          <w:numId w:val="22"/>
        </w:numPr>
        <w:suppressAutoHyphens w:val="0"/>
        <w:ind w:firstLine="709"/>
        <w:jc w:val="both"/>
      </w:pPr>
      <w:r w:rsidRPr="00586509">
        <w:t>искусство и литература (красота, гармония, духовный мир человека, нравственный выбор, смысл жизни, эстетическое развитие);</w:t>
      </w:r>
    </w:p>
    <w:p w:rsidR="00142887" w:rsidRPr="00586509" w:rsidRDefault="00142887" w:rsidP="00586509">
      <w:pPr>
        <w:numPr>
          <w:ilvl w:val="0"/>
          <w:numId w:val="22"/>
        </w:numPr>
        <w:suppressAutoHyphens w:val="0"/>
        <w:ind w:firstLine="709"/>
        <w:jc w:val="both"/>
      </w:pPr>
      <w:r w:rsidRPr="00586509">
        <w:t>природа (жизнь, родная земля, заповедная природа, планета Земля);</w:t>
      </w:r>
    </w:p>
    <w:p w:rsidR="00142887" w:rsidRPr="00586509" w:rsidRDefault="00142887" w:rsidP="00586509">
      <w:pPr>
        <w:numPr>
          <w:ilvl w:val="0"/>
          <w:numId w:val="22"/>
        </w:numPr>
        <w:suppressAutoHyphens w:val="0"/>
        <w:ind w:firstLine="709"/>
        <w:jc w:val="both"/>
      </w:pPr>
      <w:r w:rsidRPr="00586509">
        <w:t>человечество (мир во всем мире, многообразие культур и народов, прогресс человечества, международное сотрудничество).</w:t>
      </w:r>
    </w:p>
    <w:p w:rsidR="00142887" w:rsidRPr="00586509" w:rsidRDefault="00142887" w:rsidP="00586509">
      <w:pPr>
        <w:autoSpaceDE w:val="0"/>
        <w:autoSpaceDN w:val="0"/>
        <w:adjustRightInd w:val="0"/>
        <w:ind w:firstLine="709"/>
        <w:jc w:val="both"/>
      </w:pPr>
    </w:p>
    <w:p w:rsidR="007B395C" w:rsidRDefault="007B395C" w:rsidP="007B395C">
      <w:pPr>
        <w:spacing w:line="230" w:lineRule="auto"/>
        <w:jc w:val="center"/>
        <w:rPr>
          <w:rFonts w:cs="Times New Roman"/>
        </w:rPr>
      </w:pPr>
      <w:r>
        <w:rPr>
          <w:rFonts w:cs="Times New Roman"/>
          <w:b/>
        </w:rPr>
        <w:t>2.3.3. Принципы и особенности организации содержания духовно</w:t>
      </w:r>
      <w:r>
        <w:rPr>
          <w:rFonts w:cs="Times New Roman"/>
          <w:b/>
        </w:rPr>
        <w:softHyphen/>
        <w:t xml:space="preserve">-нравственного развития и воспитания </w:t>
      </w:r>
      <w:proofErr w:type="gramStart"/>
      <w:r>
        <w:rPr>
          <w:rFonts w:cs="Times New Roman"/>
          <w:b/>
        </w:rPr>
        <w:t>обучающихся</w:t>
      </w:r>
      <w:proofErr w:type="gramEnd"/>
    </w:p>
    <w:p w:rsidR="007B395C" w:rsidRDefault="007B395C" w:rsidP="007B395C">
      <w:pPr>
        <w:tabs>
          <w:tab w:val="left" w:pos="3300"/>
          <w:tab w:val="left" w:pos="5740"/>
          <w:tab w:val="left" w:pos="8180"/>
        </w:tabs>
        <w:spacing w:line="232" w:lineRule="auto"/>
        <w:ind w:left="980"/>
        <w:rPr>
          <w:rFonts w:cs="Times New Roman"/>
        </w:rPr>
      </w:pPr>
    </w:p>
    <w:p w:rsidR="007B395C" w:rsidRPr="00586509" w:rsidRDefault="007B395C" w:rsidP="007B395C">
      <w:pPr>
        <w:ind w:firstLine="709"/>
        <w:jc w:val="both"/>
      </w:pPr>
      <w:r w:rsidRPr="00586509">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7B395C" w:rsidRPr="00586509" w:rsidRDefault="007B395C" w:rsidP="007B395C">
      <w:pPr>
        <w:ind w:firstLine="709"/>
        <w:jc w:val="both"/>
      </w:pPr>
      <w:r w:rsidRPr="00586509">
        <w:t xml:space="preserve">    • в содержании и построении уроков; </w:t>
      </w:r>
    </w:p>
    <w:p w:rsidR="007B395C" w:rsidRPr="00586509" w:rsidRDefault="007B395C" w:rsidP="007B395C">
      <w:pPr>
        <w:ind w:left="360"/>
        <w:jc w:val="both"/>
      </w:pPr>
      <w:r>
        <w:t xml:space="preserve">         </w:t>
      </w:r>
      <w:r w:rsidRPr="00586509">
        <w:t xml:space="preserve">• в способах организации совместной деятельности взрослых и обучающихся в учебной и внеучебной деятельности; в характере общения и сотрудничества взрослого и обучающегося; </w:t>
      </w:r>
    </w:p>
    <w:p w:rsidR="007B395C" w:rsidRPr="00586509" w:rsidRDefault="007B395C" w:rsidP="007B395C">
      <w:pPr>
        <w:ind w:firstLine="709"/>
        <w:jc w:val="both"/>
      </w:pPr>
      <w:r w:rsidRPr="00586509">
        <w:t xml:space="preserve">   • в опыте организации индивидуальной, групповой, коллективной деятельности учащихся; </w:t>
      </w:r>
    </w:p>
    <w:p w:rsidR="007B395C" w:rsidRPr="00586509" w:rsidRDefault="007B395C" w:rsidP="007B395C">
      <w:pPr>
        <w:ind w:firstLine="709"/>
        <w:jc w:val="both"/>
      </w:pPr>
      <w:r w:rsidRPr="00586509">
        <w:t xml:space="preserve">   • в специальных событиях, спроектированных с учетом определенной ценности и смысла; </w:t>
      </w:r>
    </w:p>
    <w:p w:rsidR="007B395C" w:rsidRPr="00586509" w:rsidRDefault="007B395C" w:rsidP="007B395C">
      <w:pPr>
        <w:ind w:firstLine="709"/>
        <w:jc w:val="both"/>
      </w:pPr>
      <w:r w:rsidRPr="00586509">
        <w:t xml:space="preserve">   • в личном примере </w:t>
      </w:r>
      <w:proofErr w:type="gramStart"/>
      <w:r w:rsidRPr="00586509">
        <w:t>обучающихся</w:t>
      </w:r>
      <w:proofErr w:type="gramEnd"/>
      <w:r w:rsidRPr="00586509">
        <w:t xml:space="preserve">. </w:t>
      </w:r>
    </w:p>
    <w:p w:rsidR="007B395C" w:rsidRPr="00586509" w:rsidRDefault="007B395C" w:rsidP="007B395C">
      <w:pPr>
        <w:ind w:firstLine="709"/>
        <w:jc w:val="both"/>
      </w:pPr>
      <w:r w:rsidRPr="00586509">
        <w:t xml:space="preserve">   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учреждений дополнительного образования, культуры и спорта, СМИ. </w:t>
      </w:r>
    </w:p>
    <w:p w:rsidR="007B395C" w:rsidRPr="00586509" w:rsidRDefault="007B395C" w:rsidP="007B395C">
      <w:pPr>
        <w:ind w:firstLine="709"/>
        <w:jc w:val="both"/>
      </w:pPr>
      <w:r w:rsidRPr="00586509">
        <w:t xml:space="preserve">   1. </w:t>
      </w:r>
      <w:r w:rsidRPr="00586509">
        <w:rPr>
          <w:b/>
        </w:rPr>
        <w:t>Принципы воспитания.</w:t>
      </w:r>
      <w:r w:rsidRPr="00586509">
        <w:t xml:space="preserve">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 </w:t>
      </w:r>
    </w:p>
    <w:p w:rsidR="007B395C" w:rsidRPr="00586509" w:rsidRDefault="007B395C" w:rsidP="007B395C">
      <w:pPr>
        <w:ind w:firstLine="709"/>
        <w:jc w:val="both"/>
      </w:pPr>
      <w:r w:rsidRPr="00586509">
        <w:rPr>
          <w:b/>
        </w:rPr>
        <w:t xml:space="preserve">      Принцип ориентации на идеал.</w:t>
      </w:r>
      <w:r w:rsidRPr="00586509">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586509">
        <w:t>должном</w:t>
      </w:r>
      <w:proofErr w:type="gramEnd"/>
      <w:r w:rsidRPr="00586509">
        <w:t xml:space="preserve">. Идеал - хранящийся в истории нашей страны, в культурах народов России, в том числе в религиозных культурах, в культурных традициях народов мира. </w:t>
      </w:r>
    </w:p>
    <w:p w:rsidR="007B395C" w:rsidRPr="00586509" w:rsidRDefault="007B395C" w:rsidP="007B395C">
      <w:pPr>
        <w:ind w:firstLine="709"/>
        <w:jc w:val="both"/>
      </w:pPr>
      <w:r w:rsidRPr="00586509">
        <w:rPr>
          <w:b/>
        </w:rPr>
        <w:t xml:space="preserve">     Принцип следования нравственному примеру. </w:t>
      </w:r>
      <w:r w:rsidRPr="00586509">
        <w:t xml:space="preserve">Следование примеру — ведущий метод нравственного воспитания. Пример как метод воспитания позволяет расширить нравственный опыт обучающегося,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обучающемуся реальную возможность следования идеалу в жизни. Пример педагог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обучающимся, коллегам. </w:t>
      </w:r>
    </w:p>
    <w:p w:rsidR="007B395C" w:rsidRPr="00586509" w:rsidRDefault="007B395C" w:rsidP="007B395C">
      <w:pPr>
        <w:ind w:firstLine="709"/>
        <w:jc w:val="both"/>
      </w:pPr>
      <w:r w:rsidRPr="00586509">
        <w:rPr>
          <w:b/>
        </w:rPr>
        <w:t xml:space="preserve">     Аксиологический принцип.</w:t>
      </w:r>
      <w:r w:rsidRPr="00586509">
        <w:t xml:space="preserve"> Ценности определяют основное содержание духовно-нравственного развития и воспитания личности младшего школьника. Содержание обучения, общения, деятельность становится содержанием воспитания, раскрывается в его содержании и сознательное усвоение которой обучающимися осуществляется в деятельности их духовно-нравственного развития. </w:t>
      </w:r>
    </w:p>
    <w:p w:rsidR="007B395C" w:rsidRPr="00586509" w:rsidRDefault="007B395C" w:rsidP="007B395C">
      <w:pPr>
        <w:ind w:firstLine="709"/>
        <w:jc w:val="both"/>
      </w:pPr>
      <w:r w:rsidRPr="00586509">
        <w:rPr>
          <w:b/>
        </w:rPr>
        <w:t xml:space="preserve">     Принцип полисубъектности воспитания.</w:t>
      </w:r>
      <w:r w:rsidRPr="00586509">
        <w:t xml:space="preserve"> Социально-педагогическое партнерство – целесообразные партнерские отношения с другими субъектами социализации: семьей, общественными организациями, учреждениями, осуществляющими дополнительное образование, культуры и спорта, СМИ; </w:t>
      </w:r>
    </w:p>
    <w:p w:rsidR="007B395C" w:rsidRPr="00586509" w:rsidRDefault="007B395C" w:rsidP="007B395C">
      <w:pPr>
        <w:ind w:firstLine="709"/>
        <w:jc w:val="both"/>
      </w:pPr>
      <w:r w:rsidRPr="00586509">
        <w:t xml:space="preserve">    </w:t>
      </w:r>
      <w:r w:rsidRPr="00586509">
        <w:rPr>
          <w:b/>
        </w:rPr>
        <w:t>Принцип системно-деятельностной организации воспитания.</w:t>
      </w:r>
      <w:r w:rsidRPr="00586509">
        <w:t xml:space="preserve"> 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 </w:t>
      </w:r>
    </w:p>
    <w:p w:rsidR="007B395C" w:rsidRPr="00586509" w:rsidRDefault="007B395C" w:rsidP="007B395C">
      <w:pPr>
        <w:ind w:firstLine="709"/>
        <w:jc w:val="both"/>
      </w:pPr>
      <w:r w:rsidRPr="00586509">
        <w:rPr>
          <w:b/>
        </w:rPr>
        <w:t xml:space="preserve">        Принцип диалогического общения.</w:t>
      </w:r>
      <w:r w:rsidRPr="00586509">
        <w:t xml:space="preserve"> </w:t>
      </w:r>
      <w:proofErr w:type="gramStart"/>
      <w:r w:rsidRPr="00586509">
        <w:t>Социальная</w:t>
      </w:r>
      <w:proofErr w:type="gramEnd"/>
      <w:r w:rsidRPr="00586509">
        <w:t xml:space="preserve"> востребованность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 </w:t>
      </w:r>
    </w:p>
    <w:p w:rsidR="007B395C" w:rsidRPr="00586509" w:rsidRDefault="007B395C" w:rsidP="007B395C">
      <w:pPr>
        <w:ind w:firstLine="709"/>
        <w:jc w:val="both"/>
      </w:pPr>
      <w:r w:rsidRPr="00586509">
        <w:t xml:space="preserve">   Для решения воспитательных задач, обучающиеся вместе с педагогами и родителями, иными субъектами воспитания и социализации обращаются к содержанию: </w:t>
      </w:r>
    </w:p>
    <w:p w:rsidR="007B395C" w:rsidRPr="00586509" w:rsidRDefault="007B395C" w:rsidP="007B395C">
      <w:pPr>
        <w:ind w:firstLine="709"/>
        <w:jc w:val="both"/>
      </w:pPr>
      <w:r w:rsidRPr="00586509">
        <w:t xml:space="preserve">  •общеобразовательных дисциплин; </w:t>
      </w:r>
    </w:p>
    <w:p w:rsidR="007B395C" w:rsidRPr="00586509" w:rsidRDefault="007B395C" w:rsidP="007B395C">
      <w:pPr>
        <w:ind w:firstLine="709"/>
        <w:jc w:val="both"/>
      </w:pPr>
      <w:r w:rsidRPr="00586509">
        <w:t xml:space="preserve">  •произведений искусства; </w:t>
      </w:r>
    </w:p>
    <w:p w:rsidR="007B395C" w:rsidRPr="00586509" w:rsidRDefault="007B395C" w:rsidP="007B395C">
      <w:pPr>
        <w:ind w:firstLine="709"/>
        <w:jc w:val="both"/>
      </w:pPr>
      <w:r w:rsidRPr="00586509">
        <w:t xml:space="preserve">  •периодической литературы, публикаций, радио- и телепередач, отражающих современную жизнь; </w:t>
      </w:r>
    </w:p>
    <w:p w:rsidR="007B395C" w:rsidRPr="00586509" w:rsidRDefault="007B395C" w:rsidP="007B395C">
      <w:pPr>
        <w:ind w:firstLine="709"/>
        <w:jc w:val="both"/>
      </w:pPr>
      <w:r w:rsidRPr="00586509">
        <w:t xml:space="preserve">  •духовной культуры и фольклора народов России; </w:t>
      </w:r>
    </w:p>
    <w:p w:rsidR="007B395C" w:rsidRPr="00586509" w:rsidRDefault="007B395C" w:rsidP="007B395C">
      <w:pPr>
        <w:ind w:firstLine="709"/>
        <w:jc w:val="both"/>
      </w:pPr>
      <w:r w:rsidRPr="00586509">
        <w:t xml:space="preserve">  •истории, традиций и современной жизни своей Родины, своего края, своей семьи; </w:t>
      </w:r>
    </w:p>
    <w:p w:rsidR="007B395C" w:rsidRPr="00586509" w:rsidRDefault="007B395C" w:rsidP="007B395C">
      <w:pPr>
        <w:ind w:firstLine="709"/>
        <w:jc w:val="both"/>
      </w:pPr>
      <w:r w:rsidRPr="00586509">
        <w:t xml:space="preserve">  •жизненного опыта своих родителей (законных представителей) и прародителей; </w:t>
      </w:r>
    </w:p>
    <w:p w:rsidR="007B395C" w:rsidRPr="00586509" w:rsidRDefault="007B395C" w:rsidP="007B395C">
      <w:pPr>
        <w:ind w:left="180" w:firstLine="709"/>
        <w:jc w:val="both"/>
      </w:pPr>
      <w:r w:rsidRPr="00586509">
        <w:t xml:space="preserve">  •общественно полезной и личностно значимой деятельности в рамках педагогически организованных социальных и культурных практик; </w:t>
      </w:r>
    </w:p>
    <w:p w:rsidR="007B395C" w:rsidRPr="00586509" w:rsidRDefault="007B395C" w:rsidP="007B395C">
      <w:pPr>
        <w:ind w:firstLine="709"/>
        <w:jc w:val="both"/>
      </w:pPr>
      <w:r w:rsidRPr="00586509">
        <w:t xml:space="preserve">  •других источников информации и научного знания. </w:t>
      </w:r>
    </w:p>
    <w:p w:rsidR="007B395C" w:rsidRPr="00586509" w:rsidRDefault="007B395C" w:rsidP="007B395C">
      <w:pPr>
        <w:ind w:firstLine="709"/>
        <w:jc w:val="both"/>
      </w:pPr>
      <w:r w:rsidRPr="00586509">
        <w:t xml:space="preserve">Программа реализуется в рамках урочной, внеурочной, внешкольной деятельности, социальных и культурных практик с помощью следующих инструментов: </w:t>
      </w:r>
    </w:p>
    <w:p w:rsidR="007B395C" w:rsidRPr="00586509" w:rsidRDefault="007B395C" w:rsidP="007B395C">
      <w:pPr>
        <w:ind w:firstLine="709"/>
        <w:jc w:val="both"/>
      </w:pPr>
      <w:r w:rsidRPr="00586509">
        <w:t xml:space="preserve">1. УМК </w:t>
      </w:r>
      <w:r w:rsidRPr="00586509">
        <w:rPr>
          <w:rFonts w:cs="Times New Roman"/>
        </w:rPr>
        <w:t>«Начальная школа XXI века»</w:t>
      </w:r>
      <w:r w:rsidRPr="00586509">
        <w:t xml:space="preserve">. В содержание системы учебников </w:t>
      </w:r>
      <w:r w:rsidRPr="00586509">
        <w:rPr>
          <w:rFonts w:cs="Times New Roman"/>
        </w:rPr>
        <w:t xml:space="preserve">«Начальная школа XXI века» </w:t>
      </w:r>
      <w:r w:rsidRPr="00586509">
        <w:t xml:space="preserve">воспитывающий и развивающий потенциал, позволяющий эффективно реализовывать целевые установки, заложенные в «Концепции духовно-нравственного развития и воспитания личности гражданина России». Важнейшая задача российской школы — становление  российской гражданской идентичности обучающихся, в комплексе учебников </w:t>
      </w:r>
      <w:r w:rsidRPr="00586509">
        <w:rPr>
          <w:rFonts w:cs="Times New Roman"/>
        </w:rPr>
        <w:t xml:space="preserve">«Начальная школа XXI века» </w:t>
      </w:r>
      <w:r w:rsidRPr="00586509">
        <w:t xml:space="preserve">реализуется различными средствами. Во-первых, отбор содержания учебного материала осуществлен с ориентацией на формирование базовых национальных ценностей. </w:t>
      </w:r>
      <w:proofErr w:type="gramStart"/>
      <w:r w:rsidRPr="00586509">
        <w:t xml:space="preserve">Средствами разных предметов системы учебников </w:t>
      </w:r>
      <w:r w:rsidRPr="00586509">
        <w:rPr>
          <w:rFonts w:cs="Times New Roman"/>
        </w:rPr>
        <w:t xml:space="preserve">«Начальная школа XXI века» </w:t>
      </w:r>
      <w:r w:rsidRPr="00586509">
        <w:t>в обучающихся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roofErr w:type="gramEnd"/>
    </w:p>
    <w:p w:rsidR="007B395C" w:rsidRPr="00586509" w:rsidRDefault="007B395C" w:rsidP="007B395C">
      <w:pPr>
        <w:ind w:firstLine="709"/>
        <w:jc w:val="both"/>
      </w:pPr>
      <w:r w:rsidRPr="00586509">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обучающегося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Т.е. во-вторых, содержание учебников наполнено родиноведческими и краеведческими знаниями.  </w:t>
      </w:r>
      <w:proofErr w:type="gramStart"/>
      <w:r w:rsidRPr="00586509">
        <w:t>В третьих</w:t>
      </w:r>
      <w:proofErr w:type="gramEnd"/>
      <w:r w:rsidRPr="00586509">
        <w:t xml:space="preserve">, поликультурность содержания системы учебников </w:t>
      </w:r>
      <w:r w:rsidRPr="00586509">
        <w:rPr>
          <w:rFonts w:cs="Times New Roman"/>
        </w:rPr>
        <w:t>«Начальная школа XXI века»</w:t>
      </w:r>
      <w:r w:rsidRPr="00586509">
        <w:t xml:space="preserve"> носит сквозной характер. </w:t>
      </w:r>
      <w:proofErr w:type="gramStart"/>
      <w:r w:rsidRPr="00586509">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roofErr w:type="gramEnd"/>
      <w:r w:rsidRPr="00586509">
        <w:t xml:space="preserve"> В этой связи, важное место в системе учебников </w:t>
      </w:r>
      <w:r w:rsidRPr="00586509">
        <w:rPr>
          <w:rFonts w:cs="Times New Roman"/>
        </w:rPr>
        <w:t>«Начальная школа XXI века»</w:t>
      </w:r>
      <w:r w:rsidRPr="00586509">
        <w:t xml:space="preserve"> занимает курс «Основы религиозных культур и светской этики». Курс органично интегрирован в систему учебников </w:t>
      </w:r>
      <w:r w:rsidRPr="00586509">
        <w:rPr>
          <w:rFonts w:cs="Times New Roman"/>
        </w:rPr>
        <w:t xml:space="preserve">«Начальная школа XXI века» </w:t>
      </w:r>
      <w:r w:rsidRPr="00586509">
        <w:t>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B395C" w:rsidRDefault="007B395C" w:rsidP="00586509">
      <w:pPr>
        <w:ind w:firstLine="709"/>
        <w:rPr>
          <w:rFonts w:eastAsia="Arial"/>
          <w:b/>
        </w:rPr>
      </w:pPr>
    </w:p>
    <w:p w:rsidR="00142887" w:rsidRPr="00586509" w:rsidRDefault="00142887" w:rsidP="00586509">
      <w:pPr>
        <w:ind w:firstLine="709"/>
        <w:rPr>
          <w:b/>
        </w:rPr>
      </w:pPr>
      <w:r w:rsidRPr="00586509">
        <w:rPr>
          <w:rFonts w:eastAsia="Arial"/>
          <w:b/>
        </w:rPr>
        <w:t xml:space="preserve">2.3. </w:t>
      </w:r>
      <w:r w:rsidR="007B395C">
        <w:rPr>
          <w:rFonts w:eastAsia="Arial"/>
          <w:b/>
        </w:rPr>
        <w:t>4</w:t>
      </w:r>
      <w:r w:rsidRPr="00586509">
        <w:rPr>
          <w:rFonts w:eastAsia="Arial"/>
          <w:b/>
        </w:rPr>
        <w:t xml:space="preserve">  Основное </w:t>
      </w:r>
      <w:r w:rsidRPr="00586509">
        <w:rPr>
          <w:b/>
        </w:rPr>
        <w:t xml:space="preserve">содержание духовно-нравственного развития и воспитания </w:t>
      </w:r>
      <w:proofErr w:type="gramStart"/>
      <w:r w:rsidRPr="00586509">
        <w:rPr>
          <w:b/>
        </w:rPr>
        <w:t>обучающихся</w:t>
      </w:r>
      <w:proofErr w:type="gramEnd"/>
    </w:p>
    <w:p w:rsidR="00142887" w:rsidRPr="00586509" w:rsidRDefault="00142887" w:rsidP="00586509">
      <w:pPr>
        <w:ind w:firstLine="709"/>
        <w:jc w:val="both"/>
      </w:pPr>
      <w:r w:rsidRPr="00586509">
        <w:t xml:space="preserve">Реализация программы предполагает создание социально открытого пространства, в котором данные ценности будут реализовываться в практической жизнедеятельности: </w:t>
      </w:r>
    </w:p>
    <w:p w:rsidR="00142887" w:rsidRPr="00586509" w:rsidRDefault="00142887" w:rsidP="00586509">
      <w:pPr>
        <w:ind w:firstLine="709"/>
        <w:jc w:val="both"/>
      </w:pPr>
      <w:r w:rsidRPr="00586509">
        <w:rPr>
          <w:rFonts w:eastAsia="Symbol"/>
        </w:rPr>
        <w:t xml:space="preserve">-  </w:t>
      </w:r>
      <w:r w:rsidRPr="00586509">
        <w:t xml:space="preserve">в содержании и построении уроков; </w:t>
      </w:r>
    </w:p>
    <w:p w:rsidR="00142887" w:rsidRPr="00586509" w:rsidRDefault="00142887" w:rsidP="00586509">
      <w:pPr>
        <w:ind w:firstLine="709"/>
        <w:jc w:val="both"/>
      </w:pPr>
      <w:r w:rsidRPr="00586509">
        <w:rPr>
          <w:rFonts w:eastAsia="Symbol"/>
        </w:rPr>
        <w:t xml:space="preserve">- </w:t>
      </w:r>
      <w:r w:rsidRPr="00586509">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обучающегося;</w:t>
      </w:r>
    </w:p>
    <w:p w:rsidR="00142887" w:rsidRPr="00586509" w:rsidRDefault="00142887" w:rsidP="00586509">
      <w:pPr>
        <w:ind w:firstLine="709"/>
        <w:jc w:val="both"/>
      </w:pPr>
      <w:r w:rsidRPr="00586509">
        <w:rPr>
          <w:rFonts w:eastAsia="Symbol"/>
        </w:rPr>
        <w:t xml:space="preserve">- </w:t>
      </w:r>
      <w:r w:rsidRPr="00586509">
        <w:t xml:space="preserve">в опыте организации индивидуальной, групповой, коллективной деятельности </w:t>
      </w:r>
      <w:proofErr w:type="gramStart"/>
      <w:r w:rsidRPr="00586509">
        <w:t>обучающихся</w:t>
      </w:r>
      <w:proofErr w:type="gramEnd"/>
      <w:r w:rsidRPr="00586509">
        <w:t>;</w:t>
      </w:r>
    </w:p>
    <w:p w:rsidR="00142887" w:rsidRPr="00586509" w:rsidRDefault="00142887" w:rsidP="00586509">
      <w:pPr>
        <w:ind w:firstLine="709"/>
        <w:jc w:val="both"/>
      </w:pPr>
      <w:r w:rsidRPr="00586509">
        <w:t>- в специальных событиях, спроектированных с  учетом определенной ценности и смысла;</w:t>
      </w:r>
    </w:p>
    <w:p w:rsidR="00142887" w:rsidRPr="00586509" w:rsidRDefault="00142887" w:rsidP="00586509">
      <w:pPr>
        <w:ind w:firstLine="709"/>
        <w:jc w:val="both"/>
      </w:pPr>
      <w:r w:rsidRPr="00586509">
        <w:t xml:space="preserve">- в личном  примере </w:t>
      </w:r>
      <w:proofErr w:type="gramStart"/>
      <w:r w:rsidRPr="00586509">
        <w:t>обучающегося</w:t>
      </w:r>
      <w:proofErr w:type="gramEnd"/>
      <w:r w:rsidRPr="00586509">
        <w:t xml:space="preserve">.   </w:t>
      </w:r>
    </w:p>
    <w:p w:rsidR="00142887" w:rsidRPr="00586509" w:rsidRDefault="00142887" w:rsidP="00586509">
      <w:pPr>
        <w:ind w:firstLine="709"/>
        <w:jc w:val="both"/>
      </w:pPr>
      <w:r w:rsidRPr="00586509">
        <w:t xml:space="preserve">        Чтобы решить задачи, поставленные перед организацией, осуществляющей образовательную деятельность, в Программе духовно-нравственного развития личности младшего школьника определены приоритетные направления воспитательной работы: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126"/>
        <w:gridCol w:w="2126"/>
        <w:gridCol w:w="1600"/>
        <w:gridCol w:w="1626"/>
      </w:tblGrid>
      <w:tr w:rsidR="00142887" w:rsidRPr="00586509" w:rsidTr="00586509">
        <w:tc>
          <w:tcPr>
            <w:tcW w:w="2235" w:type="dxa"/>
            <w:shd w:val="clear" w:color="auto" w:fill="auto"/>
          </w:tcPr>
          <w:p w:rsidR="00142887" w:rsidRPr="00586509" w:rsidRDefault="00142887" w:rsidP="007B395C">
            <w:r w:rsidRPr="00586509">
              <w:t>Воспитание гражданственности, патриотизма</w:t>
            </w:r>
          </w:p>
        </w:tc>
        <w:tc>
          <w:tcPr>
            <w:tcW w:w="2126" w:type="dxa"/>
            <w:shd w:val="clear" w:color="auto" w:fill="auto"/>
          </w:tcPr>
          <w:p w:rsidR="00142887" w:rsidRPr="00586509" w:rsidRDefault="00142887" w:rsidP="007B395C">
            <w:r w:rsidRPr="00586509">
              <w:t>Воспитание нравственных чувств</w:t>
            </w:r>
          </w:p>
        </w:tc>
        <w:tc>
          <w:tcPr>
            <w:tcW w:w="2126" w:type="dxa"/>
            <w:shd w:val="clear" w:color="auto" w:fill="auto"/>
          </w:tcPr>
          <w:p w:rsidR="00142887" w:rsidRPr="00586509" w:rsidRDefault="00142887" w:rsidP="007B395C">
            <w:r w:rsidRPr="00586509">
              <w:t>Воспитание трудолюбия</w:t>
            </w:r>
          </w:p>
        </w:tc>
        <w:tc>
          <w:tcPr>
            <w:tcW w:w="1600" w:type="dxa"/>
            <w:shd w:val="clear" w:color="auto" w:fill="auto"/>
          </w:tcPr>
          <w:p w:rsidR="00142887" w:rsidRPr="00586509" w:rsidRDefault="00142887" w:rsidP="007B395C">
            <w:r w:rsidRPr="00586509">
              <w:t>Экологическое  воспитание</w:t>
            </w:r>
          </w:p>
        </w:tc>
        <w:tc>
          <w:tcPr>
            <w:tcW w:w="1626" w:type="dxa"/>
            <w:shd w:val="clear" w:color="auto" w:fill="auto"/>
          </w:tcPr>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Эстетическое  воспитание</w:t>
            </w:r>
          </w:p>
          <w:p w:rsidR="00142887" w:rsidRPr="00586509" w:rsidRDefault="00142887" w:rsidP="007B395C"/>
        </w:tc>
      </w:tr>
      <w:tr w:rsidR="00142887" w:rsidRPr="00586509" w:rsidTr="00586509">
        <w:tc>
          <w:tcPr>
            <w:tcW w:w="2235" w:type="dxa"/>
            <w:shd w:val="clear" w:color="auto" w:fill="auto"/>
          </w:tcPr>
          <w:p w:rsidR="00142887" w:rsidRPr="00586509" w:rsidRDefault="00142887" w:rsidP="007B395C">
            <w:r w:rsidRPr="00586509">
              <w:t>• элементарные представления о политическом устройстве Российского государства</w:t>
            </w:r>
            <w:proofErr w:type="gramStart"/>
            <w:r w:rsidRPr="00586509">
              <w:t>,е</w:t>
            </w:r>
            <w:proofErr w:type="gramEnd"/>
            <w:r w:rsidRPr="00586509">
              <w:t>го важнейших законах;</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xml:space="preserve">•  представления о символах государства </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элементарные представления об институтах гражданского общества, о возможностях участия граждан в общественном управлении;</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элементарные представления о правах и обязанностях гражданина России;</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интерес к общественным явлениям, понимание активной роли человека в обществе;</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уважительное отношение к русскому языку как государственному, языку межнационального общения;</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ценностное отношение к своему национальному языку и культуре;</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начальные представления о народах России, об их общей исторической судьбе, о единстве народов нашей страны;</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элементарные представления о национальных героях и важнейших событиях истории Росс</w:t>
            </w:r>
            <w:proofErr w:type="gramStart"/>
            <w:r w:rsidRPr="00586509">
              <w:rPr>
                <w:rFonts w:ascii="Times New Roman" w:hAnsi="Times New Roman"/>
                <w:sz w:val="24"/>
                <w:szCs w:val="24"/>
              </w:rPr>
              <w:t>ии и её</w:t>
            </w:r>
            <w:proofErr w:type="gramEnd"/>
            <w:r w:rsidRPr="00586509">
              <w:rPr>
                <w:rFonts w:ascii="Times New Roman" w:hAnsi="Times New Roman"/>
                <w:sz w:val="24"/>
                <w:szCs w:val="24"/>
              </w:rPr>
              <w:t xml:space="preserve"> народов;</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стремление активно участвовать в делах класса, школы, семьи, своего села, города;</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любовь к образовательному учреждению, своему селу, городу, народу, России;</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•уважение к защитникам Родины;</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•умение отвечать за свои поступки;</w:t>
            </w:r>
          </w:p>
          <w:p w:rsidR="00142887" w:rsidRPr="00586509" w:rsidRDefault="00142887" w:rsidP="007B395C">
            <w:r w:rsidRPr="00586509">
              <w:t>•негативное отношение к нарушениям порядка в классе, дома, на улице, к невыполнению человеком своих обязанностей</w:t>
            </w:r>
          </w:p>
        </w:tc>
        <w:tc>
          <w:tcPr>
            <w:tcW w:w="2126" w:type="dxa"/>
            <w:shd w:val="clear" w:color="auto" w:fill="auto"/>
          </w:tcPr>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первоначальные представления о базовых национальных российских ценностях;</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различение хороших и плохих поступков;</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xml:space="preserve">•  представления о правилах поведения в </w:t>
            </w:r>
            <w:r w:rsidRPr="00586509">
              <w:rPr>
                <w:rFonts w:ascii="Times New Roman" w:hAnsi="Times New Roman" w:cs="Times New Roman"/>
                <w:sz w:val="24"/>
                <w:szCs w:val="24"/>
              </w:rPr>
              <w:t>организации, осуществляющей образовательную деятельность,</w:t>
            </w:r>
            <w:r w:rsidRPr="00586509">
              <w:rPr>
                <w:rFonts w:ascii="Times New Roman" w:hAnsi="Times New Roman"/>
                <w:sz w:val="24"/>
                <w:szCs w:val="24"/>
              </w:rPr>
              <w:t xml:space="preserve"> дома, на улице, в населённом пункте, в общественных местах, на природе;</w:t>
            </w:r>
          </w:p>
          <w:p w:rsidR="00142887" w:rsidRPr="00586509" w:rsidRDefault="00142887" w:rsidP="007B395C">
            <w:pPr>
              <w:pStyle w:val="af3"/>
              <w:rPr>
                <w:rFonts w:ascii="Times New Roman" w:hAnsi="Times New Roman"/>
                <w:sz w:val="24"/>
                <w:szCs w:val="24"/>
              </w:rPr>
            </w:pP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уважительное отношение к родителям, старшим, доброжелательное отношение к сверстникам и младшим;</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установление дружеских взаимоотношений в коллективе, основанных на взаимопомощи и взаимной поддержке;</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бережное, гуманное отношение ко всему живому;</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знание правил этики, культуры речи;</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42887" w:rsidRPr="00586509" w:rsidRDefault="00142887" w:rsidP="007B395C">
            <w:r w:rsidRPr="00586509">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2126" w:type="dxa"/>
            <w:shd w:val="clear" w:color="auto" w:fill="auto"/>
          </w:tcPr>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142887" w:rsidRPr="00586509" w:rsidRDefault="00142887" w:rsidP="007B395C">
            <w:pPr>
              <w:pStyle w:val="af3"/>
              <w:rPr>
                <w:rFonts w:ascii="Times New Roman" w:hAnsi="Times New Roman"/>
                <w:sz w:val="24"/>
                <w:szCs w:val="24"/>
              </w:rPr>
            </w:pP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уважение к труду и творчеству старших и сверстников;</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элементарные представления об основных профессиях;</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ценностное отношение к учёбе как виду творческой деятельности;</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элементарные представления о роли знаний, науки, современного производства в жизни человека и общества;</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первоначальные навыки коллективной работы, в том числе при разработке и реализации учебных и учебно-трудовых проектов;</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умение проявлять дисциплинированность, последовательность и настойчивость в выполнении учебных и учебно-трудовых заданий;</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умение соблюдать порядок на рабочем месте;</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отрицательное отношение к лени и небрежности в труде и учёбе, небережливому отношению к результатам труда людей.</w:t>
            </w:r>
          </w:p>
          <w:p w:rsidR="00142887" w:rsidRPr="00586509" w:rsidRDefault="00142887" w:rsidP="007B395C"/>
          <w:p w:rsidR="00142887" w:rsidRPr="00586509" w:rsidRDefault="00142887" w:rsidP="007B395C"/>
        </w:tc>
        <w:tc>
          <w:tcPr>
            <w:tcW w:w="1600" w:type="dxa"/>
            <w:shd w:val="clear" w:color="auto" w:fill="auto"/>
          </w:tcPr>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развитие интереса к природе, природным явлениям и формам жизни, понимание активной роли человека в природе;</w:t>
            </w:r>
          </w:p>
          <w:p w:rsidR="00142887" w:rsidRPr="00586509" w:rsidRDefault="00142887" w:rsidP="007B395C">
            <w:pPr>
              <w:pStyle w:val="af3"/>
              <w:rPr>
                <w:rFonts w:ascii="Times New Roman" w:hAnsi="Times New Roman"/>
                <w:sz w:val="24"/>
                <w:szCs w:val="24"/>
              </w:rPr>
            </w:pP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ценностное отношение к природе и всем формам жизни;</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элементарный опыт природоохранительной деятельности;</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бережное отношение к растениям и животным.</w:t>
            </w:r>
          </w:p>
          <w:p w:rsidR="00142887" w:rsidRPr="00586509" w:rsidRDefault="00142887" w:rsidP="007B395C"/>
          <w:p w:rsidR="00142887" w:rsidRPr="00586509" w:rsidRDefault="00142887" w:rsidP="007B395C"/>
        </w:tc>
        <w:tc>
          <w:tcPr>
            <w:tcW w:w="1626" w:type="dxa"/>
            <w:shd w:val="clear" w:color="auto" w:fill="auto"/>
          </w:tcPr>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представления о душевной и физической красоте человека;</w:t>
            </w:r>
          </w:p>
          <w:p w:rsidR="00142887" w:rsidRPr="00586509" w:rsidRDefault="007B395C" w:rsidP="007B395C">
            <w:pPr>
              <w:pStyle w:val="af3"/>
              <w:rPr>
                <w:rFonts w:ascii="Times New Roman" w:hAnsi="Times New Roman"/>
                <w:sz w:val="24"/>
                <w:szCs w:val="24"/>
              </w:rPr>
            </w:pPr>
            <w:r>
              <w:rPr>
                <w:rFonts w:ascii="Times New Roman" w:hAnsi="Times New Roman"/>
                <w:sz w:val="24"/>
                <w:szCs w:val="24"/>
              </w:rPr>
              <w:t xml:space="preserve">•  </w:t>
            </w:r>
            <w:r w:rsidR="00142887" w:rsidRPr="00586509">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интерес к чтению, произведениям искусства, детским спектаклям, концертам, выставкам, музыке;</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интерес к занятиям художественным творчеством;</w:t>
            </w:r>
          </w:p>
          <w:p w:rsidR="00142887" w:rsidRPr="00586509" w:rsidRDefault="00142887" w:rsidP="007B395C">
            <w:pPr>
              <w:pStyle w:val="af3"/>
              <w:rPr>
                <w:rFonts w:ascii="Times New Roman" w:hAnsi="Times New Roman"/>
                <w:sz w:val="24"/>
                <w:szCs w:val="24"/>
              </w:rPr>
            </w:pPr>
            <w:r w:rsidRPr="00586509">
              <w:rPr>
                <w:rFonts w:ascii="Times New Roman" w:hAnsi="Times New Roman"/>
                <w:sz w:val="24"/>
                <w:szCs w:val="24"/>
              </w:rPr>
              <w:t>•    стремление к опрятному внешнему виду;</w:t>
            </w:r>
          </w:p>
          <w:p w:rsidR="00142887" w:rsidRPr="00586509" w:rsidRDefault="00142887" w:rsidP="007B395C">
            <w:r w:rsidRPr="00586509">
              <w:t>•    отрицательное отношение к некрасивым поступкам и неряшливости</w:t>
            </w:r>
          </w:p>
        </w:tc>
      </w:tr>
    </w:tbl>
    <w:p w:rsidR="00142887" w:rsidRPr="00586509" w:rsidRDefault="00142887" w:rsidP="00586509">
      <w:pPr>
        <w:ind w:firstLine="709"/>
        <w:jc w:val="both"/>
      </w:pPr>
    </w:p>
    <w:p w:rsidR="00142887" w:rsidRPr="00586509" w:rsidRDefault="00142887" w:rsidP="00586509">
      <w:pPr>
        <w:ind w:firstLine="709"/>
      </w:pPr>
    </w:p>
    <w:p w:rsidR="00142887" w:rsidRPr="00586509" w:rsidRDefault="00142887" w:rsidP="00586509">
      <w:pPr>
        <w:ind w:firstLine="709"/>
        <w:rPr>
          <w:b/>
        </w:rPr>
      </w:pPr>
      <w:r w:rsidRPr="00586509">
        <w:rPr>
          <w:b/>
        </w:rPr>
        <w:t xml:space="preserve">2.3.5. Виды деятельности и формы занятий с </w:t>
      </w:r>
      <w:proofErr w:type="gramStart"/>
      <w:r w:rsidRPr="00586509">
        <w:rPr>
          <w:b/>
        </w:rPr>
        <w:t>обучающимися</w:t>
      </w:r>
      <w:proofErr w:type="gramEnd"/>
    </w:p>
    <w:tbl>
      <w:tblPr>
        <w:tblpPr w:leftFromText="180" w:rightFromText="180" w:vertAnchor="text" w:horzAnchor="margin" w:tblpXSpec="center" w:tblpY="1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842"/>
        <w:gridCol w:w="2127"/>
        <w:gridCol w:w="1842"/>
        <w:gridCol w:w="2552"/>
      </w:tblGrid>
      <w:tr w:rsidR="00142887" w:rsidRPr="00586509" w:rsidTr="00586509">
        <w:tc>
          <w:tcPr>
            <w:tcW w:w="1668" w:type="dxa"/>
            <w:shd w:val="clear" w:color="auto" w:fill="auto"/>
          </w:tcPr>
          <w:p w:rsidR="00142887" w:rsidRPr="00586509" w:rsidRDefault="00142887" w:rsidP="007B395C"/>
          <w:p w:rsidR="00142887" w:rsidRPr="00586509" w:rsidRDefault="00142887" w:rsidP="007B395C">
            <w:r w:rsidRPr="00586509">
              <w:t>Направления</w:t>
            </w:r>
          </w:p>
          <w:p w:rsidR="00142887" w:rsidRPr="00586509" w:rsidRDefault="00142887" w:rsidP="007B395C"/>
        </w:tc>
        <w:tc>
          <w:tcPr>
            <w:tcW w:w="1842" w:type="dxa"/>
            <w:shd w:val="clear" w:color="auto" w:fill="auto"/>
          </w:tcPr>
          <w:p w:rsidR="00142887" w:rsidRPr="00586509" w:rsidRDefault="00142887" w:rsidP="007B395C">
            <w:pPr>
              <w:ind w:left="-59"/>
            </w:pPr>
            <w:r w:rsidRPr="00586509">
              <w:t>Урочная деятельность</w:t>
            </w:r>
          </w:p>
        </w:tc>
        <w:tc>
          <w:tcPr>
            <w:tcW w:w="2127" w:type="dxa"/>
            <w:shd w:val="clear" w:color="auto" w:fill="auto"/>
          </w:tcPr>
          <w:p w:rsidR="00142887" w:rsidRPr="00586509" w:rsidRDefault="00142887" w:rsidP="007B395C">
            <w:pPr>
              <w:ind w:left="48"/>
            </w:pPr>
            <w:r w:rsidRPr="00586509">
              <w:t>Внеурочная деятельность</w:t>
            </w:r>
          </w:p>
        </w:tc>
        <w:tc>
          <w:tcPr>
            <w:tcW w:w="1842" w:type="dxa"/>
            <w:shd w:val="clear" w:color="auto" w:fill="auto"/>
          </w:tcPr>
          <w:p w:rsidR="00142887" w:rsidRPr="00586509" w:rsidRDefault="00142887" w:rsidP="007B395C">
            <w:r w:rsidRPr="00586509">
              <w:t>Внешкольная деятельность</w:t>
            </w:r>
          </w:p>
        </w:tc>
        <w:tc>
          <w:tcPr>
            <w:tcW w:w="2552" w:type="dxa"/>
            <w:shd w:val="clear" w:color="auto" w:fill="auto"/>
          </w:tcPr>
          <w:p w:rsidR="00142887" w:rsidRPr="00586509" w:rsidRDefault="00142887" w:rsidP="007B395C">
            <w:r w:rsidRPr="00586509">
              <w:t>Результат</w:t>
            </w:r>
          </w:p>
        </w:tc>
      </w:tr>
      <w:tr w:rsidR="00142887" w:rsidRPr="00586509" w:rsidTr="00586509">
        <w:tc>
          <w:tcPr>
            <w:tcW w:w="1668" w:type="dxa"/>
            <w:shd w:val="clear" w:color="auto" w:fill="auto"/>
          </w:tcPr>
          <w:p w:rsidR="00142887" w:rsidRPr="00586509" w:rsidRDefault="00142887" w:rsidP="007B395C">
            <w:r w:rsidRPr="00586509">
              <w:t>Воспитание гражданственности, патриотизма, уважения к правам, свободам и обязанностям человека</w:t>
            </w:r>
          </w:p>
        </w:tc>
        <w:tc>
          <w:tcPr>
            <w:tcW w:w="1842" w:type="dxa"/>
            <w:shd w:val="clear" w:color="auto" w:fill="auto"/>
          </w:tcPr>
          <w:p w:rsidR="00142887" w:rsidRPr="00586509" w:rsidRDefault="00142887" w:rsidP="007B395C">
            <w:r w:rsidRPr="00586509">
              <w:t xml:space="preserve">Изучение материала и выполнение учебных заданий по нравственно-оценочным линиям развития в разных предметах </w:t>
            </w:r>
            <w:r w:rsidRPr="00586509">
              <w:rPr>
                <w:b/>
              </w:rPr>
              <w:t>(Слова)</w:t>
            </w:r>
            <w:r w:rsidRPr="00586509">
              <w:t>.</w:t>
            </w:r>
          </w:p>
          <w:p w:rsidR="00142887" w:rsidRPr="00586509" w:rsidRDefault="00142887" w:rsidP="007B395C">
            <w:r w:rsidRPr="00586509">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142887" w:rsidRPr="00586509" w:rsidRDefault="00142887" w:rsidP="007B395C">
            <w:pPr>
              <w:rPr>
                <w:highlight w:val="green"/>
              </w:rPr>
            </w:pPr>
            <w:r w:rsidRPr="00586509">
              <w:t>Литературное чтение – сказки народов России и мира; произведения о России, её природе, людях, истории.</w:t>
            </w:r>
          </w:p>
          <w:p w:rsidR="00142887" w:rsidRPr="00586509" w:rsidRDefault="00142887" w:rsidP="007B395C">
            <w:pPr>
              <w:rPr>
                <w:highlight w:val="green"/>
              </w:rPr>
            </w:pPr>
            <w:r w:rsidRPr="00586509">
              <w:t>Духовно-нравственная культура народов России – равенство и добрые отношения народов России.</w:t>
            </w:r>
            <w:r w:rsidRPr="00586509">
              <w:rPr>
                <w:highlight w:val="green"/>
              </w:rPr>
              <w:t xml:space="preserve"> </w:t>
            </w:r>
          </w:p>
          <w:p w:rsidR="00142887" w:rsidRPr="00586509" w:rsidRDefault="00142887" w:rsidP="007B395C">
            <w:r w:rsidRPr="00586509">
              <w:t xml:space="preserve">Риторика – культура диалога, взаимодействие представителей разных конфессий.  </w:t>
            </w:r>
          </w:p>
          <w:p w:rsidR="00142887" w:rsidRPr="00586509" w:rsidRDefault="00142887" w:rsidP="007B395C">
            <w:pPr>
              <w:contextualSpacing/>
              <w:rPr>
                <w:highlight w:val="green"/>
              </w:rPr>
            </w:pPr>
          </w:p>
          <w:p w:rsidR="00142887" w:rsidRPr="00586509" w:rsidRDefault="00142887" w:rsidP="007B395C">
            <w:r w:rsidRPr="00586509">
              <w:t xml:space="preserve">Реализация гражданских правил поведения в учебных взаимодействиях </w:t>
            </w:r>
            <w:r w:rsidRPr="00586509">
              <w:rPr>
                <w:b/>
              </w:rPr>
              <w:t>(Дела)</w:t>
            </w:r>
            <w:r w:rsidRPr="00586509">
              <w:t xml:space="preserve">:  </w:t>
            </w:r>
          </w:p>
          <w:p w:rsidR="00142887" w:rsidRPr="00586509" w:rsidRDefault="00142887" w:rsidP="007B395C">
            <w:r w:rsidRPr="00586509">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142887" w:rsidRPr="00586509" w:rsidRDefault="00142887" w:rsidP="007B395C">
            <w:r w:rsidRPr="00586509">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142887" w:rsidRPr="00586509" w:rsidRDefault="00142887" w:rsidP="007B395C">
            <w:r w:rsidRPr="00586509">
              <w:t xml:space="preserve">– специфические предметные методики, требующие коллективного взаимодействия и </w:t>
            </w:r>
            <w:proofErr w:type="gramStart"/>
            <w:r w:rsidRPr="00586509">
              <w:t>под-держки</w:t>
            </w:r>
            <w:proofErr w:type="gramEnd"/>
            <w:r w:rsidRPr="00586509">
              <w:t xml:space="preserve">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142887" w:rsidRPr="00586509" w:rsidRDefault="00142887" w:rsidP="007B395C">
            <w:pPr>
              <w:rPr>
                <w:i/>
              </w:rPr>
            </w:pPr>
            <w:r w:rsidRPr="00586509">
              <w:rPr>
                <w:i/>
              </w:rPr>
              <w:t>После уроков (внеурочная деятельность)</w:t>
            </w:r>
          </w:p>
          <w:p w:rsidR="00142887" w:rsidRPr="00586509" w:rsidRDefault="00142887" w:rsidP="007B395C"/>
        </w:tc>
        <w:tc>
          <w:tcPr>
            <w:tcW w:w="2127" w:type="dxa"/>
            <w:shd w:val="clear" w:color="auto" w:fill="auto"/>
          </w:tcPr>
          <w:p w:rsidR="00142887" w:rsidRPr="00586509" w:rsidRDefault="00142887" w:rsidP="007B395C">
            <w:pPr>
              <w:autoSpaceDE w:val="0"/>
              <w:autoSpaceDN w:val="0"/>
              <w:adjustRightInd w:val="0"/>
              <w:ind w:left="-85"/>
            </w:pPr>
            <w:r w:rsidRPr="00586509">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142887" w:rsidRPr="00586509" w:rsidRDefault="00142887" w:rsidP="007B395C">
            <w:pPr>
              <w:autoSpaceDE w:val="0"/>
              <w:autoSpaceDN w:val="0"/>
              <w:adjustRightInd w:val="0"/>
              <w:ind w:left="-85"/>
            </w:pPr>
            <w:r w:rsidRPr="00586509">
              <w:t xml:space="preserve">– беседы и классные часы по примерным темам:  </w:t>
            </w:r>
            <w:proofErr w:type="gramStart"/>
            <w:r w:rsidRPr="00586509">
              <w:t>«Что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w:t>
            </w:r>
            <w:proofErr w:type="gramEnd"/>
            <w:r w:rsidRPr="00586509">
              <w:t xml:space="preserve">  </w:t>
            </w:r>
            <w:r w:rsidRPr="00586509">
              <w:rPr>
                <w:b/>
              </w:rPr>
              <w:t>(Слова)</w:t>
            </w:r>
            <w:r w:rsidRPr="00586509">
              <w:t>;</w:t>
            </w:r>
          </w:p>
          <w:p w:rsidR="00142887" w:rsidRPr="00586509" w:rsidRDefault="00142887" w:rsidP="007B395C">
            <w:pPr>
              <w:autoSpaceDE w:val="0"/>
              <w:autoSpaceDN w:val="0"/>
              <w:adjustRightInd w:val="0"/>
              <w:ind w:left="-85"/>
            </w:pPr>
            <w:r w:rsidRPr="00586509">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142887" w:rsidRPr="00586509" w:rsidRDefault="00142887" w:rsidP="007B395C">
            <w:pPr>
              <w:autoSpaceDE w:val="0"/>
              <w:autoSpaceDN w:val="0"/>
              <w:adjustRightInd w:val="0"/>
              <w:ind w:left="-85"/>
            </w:pPr>
            <w:r w:rsidRPr="00586509">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r w:rsidRPr="00586509">
              <w:rPr>
                <w:b/>
              </w:rPr>
              <w:t>(Слова)</w:t>
            </w:r>
            <w:r w:rsidRPr="00586509">
              <w:t xml:space="preserve">;  </w:t>
            </w:r>
          </w:p>
          <w:p w:rsidR="00142887" w:rsidRPr="00586509" w:rsidRDefault="00142887" w:rsidP="007B395C">
            <w:pPr>
              <w:autoSpaceDE w:val="0"/>
              <w:autoSpaceDN w:val="0"/>
              <w:adjustRightInd w:val="0"/>
              <w:ind w:left="-85"/>
            </w:pPr>
            <w:r w:rsidRPr="00586509">
              <w:t xml:space="preserve">–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 </w:t>
            </w:r>
            <w:r w:rsidRPr="00586509">
              <w:rPr>
                <w:b/>
              </w:rPr>
              <w:t>(Слова и Дела)</w:t>
            </w:r>
            <w:r w:rsidRPr="00586509">
              <w:t xml:space="preserve">; </w:t>
            </w:r>
          </w:p>
          <w:p w:rsidR="00142887" w:rsidRPr="00586509" w:rsidRDefault="00142887" w:rsidP="007B395C">
            <w:pPr>
              <w:autoSpaceDE w:val="0"/>
              <w:autoSpaceDN w:val="0"/>
              <w:adjustRightInd w:val="0"/>
              <w:ind w:left="-85"/>
            </w:pPr>
            <w:r w:rsidRPr="00586509">
              <w:t xml:space="preserve">– встречи-беседы с ветеранами войны и труда, людьми, делами которых можно гордиться; </w:t>
            </w:r>
          </w:p>
          <w:p w:rsidR="00142887" w:rsidRPr="00586509" w:rsidRDefault="00142887" w:rsidP="007B395C">
            <w:pPr>
              <w:autoSpaceDE w:val="0"/>
              <w:autoSpaceDN w:val="0"/>
              <w:adjustRightInd w:val="0"/>
              <w:ind w:left="-85"/>
            </w:pPr>
            <w:r w:rsidRPr="00586509">
              <w:t xml:space="preserve">– ознакомление с деятельностью этнокультурных центров разных народов России </w:t>
            </w:r>
            <w:r w:rsidRPr="00586509">
              <w:rPr>
                <w:b/>
              </w:rPr>
              <w:t>(Слова)</w:t>
            </w:r>
            <w:r w:rsidRPr="00586509">
              <w:t>;</w:t>
            </w:r>
          </w:p>
          <w:p w:rsidR="00142887" w:rsidRPr="00586509" w:rsidRDefault="00142887" w:rsidP="007B395C">
            <w:pPr>
              <w:autoSpaceDE w:val="0"/>
              <w:autoSpaceDN w:val="0"/>
              <w:adjustRightInd w:val="0"/>
              <w:ind w:left="-85"/>
            </w:pPr>
            <w:r w:rsidRPr="00586509">
              <w:t xml:space="preserve">– осуществление вместе с родителями творческих проектов национальной, гражданской, социальной направленности; </w:t>
            </w:r>
          </w:p>
          <w:p w:rsidR="00142887" w:rsidRPr="00586509" w:rsidRDefault="00142887" w:rsidP="007B395C">
            <w:pPr>
              <w:tabs>
                <w:tab w:val="left" w:pos="360"/>
              </w:tabs>
              <w:autoSpaceDE w:val="0"/>
              <w:autoSpaceDN w:val="0"/>
              <w:adjustRightInd w:val="0"/>
              <w:ind w:left="-85"/>
            </w:pPr>
            <w:r w:rsidRPr="00586509">
              <w:t xml:space="preserve">– ролевые игры, моделирующие ситуации гражданского выбора, требующие выхода из национальных, религиозных, общественных конфликтов </w:t>
            </w:r>
            <w:r w:rsidRPr="00586509">
              <w:rPr>
                <w:b/>
              </w:rPr>
              <w:t>(Дела)</w:t>
            </w:r>
            <w:r w:rsidRPr="00586509">
              <w:t>;</w:t>
            </w:r>
          </w:p>
          <w:p w:rsidR="00142887" w:rsidRPr="00586509" w:rsidRDefault="00142887" w:rsidP="007B395C">
            <w:pPr>
              <w:ind w:left="-85"/>
            </w:pPr>
            <w:r w:rsidRPr="00586509">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142887" w:rsidRPr="00586509" w:rsidRDefault="00142887" w:rsidP="007B395C"/>
        </w:tc>
        <w:tc>
          <w:tcPr>
            <w:tcW w:w="1842" w:type="dxa"/>
            <w:shd w:val="clear" w:color="auto" w:fill="auto"/>
          </w:tcPr>
          <w:p w:rsidR="00142887" w:rsidRPr="00586509" w:rsidRDefault="00142887" w:rsidP="007B395C">
            <w:r w:rsidRPr="00586509">
              <w:t xml:space="preserve">Участие в исследовательских экспедициях по изучению и сохранению культурных богатств родного края (фольклор, народные ремесла и т.п.). </w:t>
            </w:r>
          </w:p>
          <w:p w:rsidR="00142887" w:rsidRPr="00586509" w:rsidRDefault="00142887" w:rsidP="007B395C">
            <w:r w:rsidRPr="00586509">
              <w:t xml:space="preserve">Забота о памятниках защитникам Отечества. </w:t>
            </w:r>
          </w:p>
          <w:p w:rsidR="00142887" w:rsidRPr="00586509" w:rsidRDefault="00142887" w:rsidP="007B395C">
            <w:r w:rsidRPr="00586509">
              <w:t xml:space="preserve">Участие в работе поисковых отрядов, восстанавливающих имена погибших в годы Великой Отечественной войны. </w:t>
            </w:r>
          </w:p>
          <w:p w:rsidR="00142887" w:rsidRPr="00586509" w:rsidRDefault="00142887" w:rsidP="007B395C">
            <w:r w:rsidRPr="00586509">
              <w:t xml:space="preserve">Организация для жителей своего района, села, города национально-культурных праздников, фестивалей, например «Богатство культур народов России». </w:t>
            </w:r>
          </w:p>
          <w:p w:rsidR="00142887" w:rsidRPr="00586509" w:rsidRDefault="00142887" w:rsidP="007B395C">
            <w:r w:rsidRPr="00586509">
              <w:t xml:space="preserve">Участие в восстановлении памятников культуры и истории родного края. </w:t>
            </w:r>
          </w:p>
          <w:p w:rsidR="00142887" w:rsidRPr="00586509" w:rsidRDefault="00142887" w:rsidP="007B395C">
            <w:r w:rsidRPr="00586509">
              <w:t xml:space="preserve">Участие в детско-взрослых социальных проектах: по подготовке празднования </w:t>
            </w:r>
            <w:proofErr w:type="gramStart"/>
            <w:r w:rsidRPr="00586509">
              <w:t>государ-ственных</w:t>
            </w:r>
            <w:proofErr w:type="gramEnd"/>
            <w:r w:rsidRPr="00586509">
              <w:t xml:space="preserve"> праздников России, «Моя улица – без мусора» и т.п.  </w:t>
            </w:r>
          </w:p>
          <w:p w:rsidR="00142887" w:rsidRPr="00586509" w:rsidRDefault="00142887" w:rsidP="007B395C">
            <w:pPr>
              <w:contextualSpacing/>
            </w:pPr>
          </w:p>
          <w:p w:rsidR="00142887" w:rsidRPr="00586509" w:rsidRDefault="00142887" w:rsidP="007B395C">
            <w:pPr>
              <w:contextualSpacing/>
            </w:pPr>
          </w:p>
          <w:p w:rsidR="00142887" w:rsidRPr="00586509" w:rsidRDefault="00142887" w:rsidP="007B395C">
            <w:pPr>
              <w:contextualSpacing/>
            </w:pPr>
          </w:p>
          <w:p w:rsidR="00142887" w:rsidRPr="00586509" w:rsidRDefault="00142887" w:rsidP="007B395C">
            <w:pPr>
              <w:contextualSpacing/>
            </w:pPr>
          </w:p>
          <w:p w:rsidR="00142887" w:rsidRPr="00586509" w:rsidRDefault="00142887" w:rsidP="007B395C">
            <w:pPr>
              <w:contextualSpacing/>
            </w:pPr>
          </w:p>
          <w:p w:rsidR="00142887" w:rsidRPr="00586509" w:rsidRDefault="00142887" w:rsidP="007B395C">
            <w:pPr>
              <w:contextualSpacing/>
            </w:pPr>
          </w:p>
          <w:p w:rsidR="00142887" w:rsidRPr="00586509" w:rsidRDefault="00142887" w:rsidP="007B395C"/>
          <w:p w:rsidR="00142887" w:rsidRPr="00586509" w:rsidRDefault="00142887" w:rsidP="007B395C"/>
          <w:p w:rsidR="00142887" w:rsidRPr="00586509" w:rsidRDefault="00142887" w:rsidP="007B395C"/>
          <w:p w:rsidR="00142887" w:rsidRPr="00586509" w:rsidRDefault="00142887" w:rsidP="007B395C"/>
        </w:tc>
        <w:tc>
          <w:tcPr>
            <w:tcW w:w="2552" w:type="dxa"/>
            <w:shd w:val="clear" w:color="auto" w:fill="auto"/>
          </w:tcPr>
          <w:p w:rsidR="00142887" w:rsidRPr="00586509" w:rsidRDefault="00142887" w:rsidP="007B395C">
            <w:pPr>
              <w:rPr>
                <w:i/>
              </w:rPr>
            </w:pPr>
            <w:r w:rsidRPr="00586509">
              <w:rPr>
                <w:i/>
              </w:rPr>
              <w:t xml:space="preserve">Слова </w:t>
            </w:r>
          </w:p>
          <w:p w:rsidR="00142887" w:rsidRPr="00586509" w:rsidRDefault="00142887" w:rsidP="007B395C">
            <w:r w:rsidRPr="00586509">
              <w:t xml:space="preserve">–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142887" w:rsidRPr="00586509" w:rsidRDefault="00142887" w:rsidP="007B395C">
            <w:r w:rsidRPr="00586509">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142887" w:rsidRPr="00586509" w:rsidRDefault="00142887" w:rsidP="007B395C">
            <w:r w:rsidRPr="00586509">
              <w:t>– знание о свободе совести, о взглядах на религиозные идеалы (вера, мировоззрение) традиционных российских религий и светской культуры;</w:t>
            </w:r>
          </w:p>
          <w:p w:rsidR="00142887" w:rsidRPr="00586509" w:rsidRDefault="00142887" w:rsidP="007B395C">
            <w:r w:rsidRPr="00586509">
              <w:t>– знание о необходимости мирного сотрудничества народов и государств ради развития всего человечества;</w:t>
            </w:r>
          </w:p>
          <w:p w:rsidR="00142887" w:rsidRPr="00586509" w:rsidRDefault="00142887" w:rsidP="007B395C">
            <w:r w:rsidRPr="00586509">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   </w:t>
            </w:r>
          </w:p>
          <w:p w:rsidR="00142887" w:rsidRPr="00586509" w:rsidRDefault="00142887" w:rsidP="007B395C">
            <w:r w:rsidRPr="00586509">
              <w:t xml:space="preserve">– отрицательная оценка насилия как способа решения конфликтов между людьми, народами, государствами. </w:t>
            </w:r>
          </w:p>
          <w:p w:rsidR="00142887" w:rsidRPr="00586509" w:rsidRDefault="00142887" w:rsidP="007B395C">
            <w:r w:rsidRPr="00586509">
              <w:t xml:space="preserve">Дела </w:t>
            </w:r>
          </w:p>
          <w:p w:rsidR="00142887" w:rsidRPr="00586509" w:rsidRDefault="00142887" w:rsidP="007B395C">
            <w:r w:rsidRPr="00586509">
              <w:t xml:space="preserve">– 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142887" w:rsidRPr="00586509" w:rsidRDefault="00142887" w:rsidP="007B395C">
            <w:r w:rsidRPr="00586509">
              <w:t>– участие в принятии и исполнении коллективных решений, управляющих жизнью класса, школы (самоуправление);</w:t>
            </w:r>
          </w:p>
          <w:p w:rsidR="00142887" w:rsidRPr="00586509" w:rsidRDefault="00142887" w:rsidP="007B395C">
            <w:r w:rsidRPr="00586509">
              <w:t xml:space="preserve">– умение отвечать за свои проступки (принятие наказания, в т.ч. самооценка проступков, «самонаказание»); </w:t>
            </w:r>
          </w:p>
          <w:p w:rsidR="00142887" w:rsidRPr="00586509" w:rsidRDefault="00142887" w:rsidP="007B395C">
            <w:r w:rsidRPr="00586509">
              <w:t>– препятствование (в пределах своих возможностей) нарушению порядка, закона, несоблюдению обязанностей, нарушению равноправия;</w:t>
            </w:r>
          </w:p>
          <w:p w:rsidR="00142887" w:rsidRPr="00586509" w:rsidRDefault="00142887" w:rsidP="007B395C">
            <w:r w:rsidRPr="00586509">
              <w:t>– избегание насилия, препятствование его проявлениям;</w:t>
            </w:r>
          </w:p>
          <w:p w:rsidR="00142887" w:rsidRPr="00586509" w:rsidRDefault="00142887" w:rsidP="007B395C">
            <w:r w:rsidRPr="00586509">
              <w:t>– недопущение (в пределах своих возможностей) оскорбления, высмеивания людей другой национальности, религии, убеждений, расы;</w:t>
            </w:r>
          </w:p>
          <w:p w:rsidR="00142887" w:rsidRPr="00586509" w:rsidRDefault="00142887" w:rsidP="007B395C">
            <w:r w:rsidRPr="00586509">
              <w:t xml:space="preserve">– умение вести корректный, доброжелательный  разговор с человеком других взглядов, религиозных убеждений, национальности; </w:t>
            </w:r>
          </w:p>
          <w:p w:rsidR="00142887" w:rsidRPr="00586509" w:rsidRDefault="00142887" w:rsidP="007B395C">
            <w:r w:rsidRPr="00586509">
              <w:t xml:space="preserve">– проявление уважения (в действиях) к государственным символам России, памятникам истории и культуры, религии разных народов России и мира; </w:t>
            </w:r>
          </w:p>
          <w:p w:rsidR="00142887" w:rsidRPr="00586509" w:rsidRDefault="00142887" w:rsidP="007B395C">
            <w:r w:rsidRPr="00586509">
              <w:t>– добровольное заинтересованное участие в общественной жизни за пределами школы (например, празднование государственных праздников);</w:t>
            </w:r>
          </w:p>
          <w:p w:rsidR="00142887" w:rsidRPr="00586509" w:rsidRDefault="00142887" w:rsidP="007B395C">
            <w:r w:rsidRPr="00586509">
              <w:t xml:space="preserve">– самостоятельное  и добровольное проявление уважения и </w:t>
            </w:r>
            <w:proofErr w:type="gramStart"/>
            <w:r w:rsidRPr="00586509">
              <w:t>заботы по отношению</w:t>
            </w:r>
            <w:proofErr w:type="gramEnd"/>
            <w:r w:rsidRPr="00586509">
              <w:t xml:space="preserve"> к защитникам Родины, ветеранам.   </w:t>
            </w:r>
          </w:p>
        </w:tc>
      </w:tr>
    </w:tbl>
    <w:p w:rsidR="00142887" w:rsidRPr="00586509" w:rsidRDefault="00142887" w:rsidP="00586509">
      <w:pPr>
        <w:ind w:firstLine="709"/>
        <w:rPr>
          <w:b/>
        </w:rPr>
      </w:pPr>
    </w:p>
    <w:p w:rsidR="00142887" w:rsidRPr="00586509" w:rsidRDefault="00142887" w:rsidP="00586509">
      <w:pPr>
        <w:ind w:firstLine="709"/>
        <w:rPr>
          <w:b/>
        </w:rPr>
      </w:pPr>
    </w:p>
    <w:p w:rsidR="00142887" w:rsidRPr="00586509" w:rsidRDefault="00142887" w:rsidP="00586509">
      <w:pPr>
        <w:ind w:firstLine="709"/>
        <w:rPr>
          <w:b/>
        </w:rPr>
      </w:pPr>
    </w:p>
    <w:p w:rsidR="00142887" w:rsidRPr="00586509" w:rsidRDefault="00142887" w:rsidP="00586509">
      <w:pPr>
        <w:ind w:firstLine="709"/>
        <w:rPr>
          <w:b/>
        </w:rPr>
      </w:pPr>
      <w:r w:rsidRPr="00586509">
        <w:rPr>
          <w:b/>
        </w:rPr>
        <w:t>Календарь традиционных школьных дел и праздников в начальной школе</w:t>
      </w:r>
    </w:p>
    <w:tbl>
      <w:tblPr>
        <w:tblpPr w:leftFromText="180" w:rightFromText="180"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142887" w:rsidRPr="00586509" w:rsidTr="00586509">
        <w:tc>
          <w:tcPr>
            <w:tcW w:w="2808"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jc w:val="center"/>
              <w:rPr>
                <w:b/>
              </w:rPr>
            </w:pPr>
            <w:r w:rsidRPr="00586509">
              <w:rPr>
                <w:b/>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jc w:val="center"/>
              <w:rPr>
                <w:b/>
              </w:rPr>
            </w:pPr>
            <w:r w:rsidRPr="00586509">
              <w:rPr>
                <w:b/>
              </w:rPr>
              <w:t>Тема мероприятия</w:t>
            </w:r>
          </w:p>
        </w:tc>
      </w:tr>
      <w:tr w:rsidR="00142887" w:rsidRPr="00586509" w:rsidTr="00586509">
        <w:tc>
          <w:tcPr>
            <w:tcW w:w="2808"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pPr>
            <w:r w:rsidRPr="00586509">
              <w:t>Сентябрь</w:t>
            </w:r>
          </w:p>
        </w:tc>
        <w:tc>
          <w:tcPr>
            <w:tcW w:w="6763"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pPr>
            <w:r w:rsidRPr="00586509">
              <w:t xml:space="preserve">«Здравствуй школа»- торжественная линейка; </w:t>
            </w:r>
          </w:p>
          <w:p w:rsidR="00142887" w:rsidRPr="00586509" w:rsidRDefault="00142887" w:rsidP="00586509">
            <w:pPr>
              <w:ind w:firstLine="709"/>
            </w:pPr>
            <w:r w:rsidRPr="00586509">
              <w:t xml:space="preserve">Акция доброты.  </w:t>
            </w:r>
          </w:p>
        </w:tc>
      </w:tr>
      <w:tr w:rsidR="00142887" w:rsidRPr="00586509" w:rsidTr="00586509">
        <w:tc>
          <w:tcPr>
            <w:tcW w:w="2808"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pPr>
            <w:r w:rsidRPr="00586509">
              <w:t>Октябрь</w:t>
            </w:r>
          </w:p>
        </w:tc>
        <w:tc>
          <w:tcPr>
            <w:tcW w:w="6763"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tabs>
                <w:tab w:val="left" w:pos="7088"/>
              </w:tabs>
              <w:ind w:firstLine="709"/>
            </w:pPr>
            <w:r w:rsidRPr="00586509">
              <w:t>Фольклорный праздник «Осенняя ярмарка».</w:t>
            </w:r>
          </w:p>
          <w:p w:rsidR="00142887" w:rsidRPr="00586509" w:rsidRDefault="00142887" w:rsidP="00586509">
            <w:pPr>
              <w:tabs>
                <w:tab w:val="left" w:pos="7088"/>
              </w:tabs>
              <w:ind w:firstLine="709"/>
            </w:pPr>
            <w:r w:rsidRPr="00586509">
              <w:t>День учителя.</w:t>
            </w:r>
          </w:p>
        </w:tc>
      </w:tr>
      <w:tr w:rsidR="00142887" w:rsidRPr="00586509" w:rsidTr="00586509">
        <w:tc>
          <w:tcPr>
            <w:tcW w:w="2808"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pPr>
            <w:r w:rsidRPr="00586509">
              <w:t>Ноябрь</w:t>
            </w:r>
          </w:p>
        </w:tc>
        <w:tc>
          <w:tcPr>
            <w:tcW w:w="6763"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pPr>
            <w:r w:rsidRPr="00586509">
              <w:t>Уроки патриотизма, посвященные Дню народного единства.</w:t>
            </w:r>
          </w:p>
          <w:p w:rsidR="00142887" w:rsidRPr="00586509" w:rsidRDefault="00142887" w:rsidP="00586509">
            <w:pPr>
              <w:ind w:firstLine="709"/>
            </w:pPr>
            <w:r w:rsidRPr="00586509">
              <w:t xml:space="preserve">Акция «Спорт вместо наркотиков». </w:t>
            </w:r>
          </w:p>
          <w:p w:rsidR="00142887" w:rsidRPr="00586509" w:rsidRDefault="00142887" w:rsidP="00586509">
            <w:pPr>
              <w:ind w:firstLine="709"/>
            </w:pPr>
            <w:r w:rsidRPr="00586509">
              <w:t>День матери.</w:t>
            </w:r>
          </w:p>
        </w:tc>
      </w:tr>
      <w:tr w:rsidR="00142887" w:rsidRPr="00586509" w:rsidTr="00586509">
        <w:tc>
          <w:tcPr>
            <w:tcW w:w="2808"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pPr>
            <w:r w:rsidRPr="00586509">
              <w:t>Декабрь</w:t>
            </w:r>
          </w:p>
        </w:tc>
        <w:tc>
          <w:tcPr>
            <w:tcW w:w="6763"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pPr>
            <w:r w:rsidRPr="00586509">
              <w:t>Классные часы: «Что я знаю о Конституции РФ».</w:t>
            </w:r>
          </w:p>
          <w:p w:rsidR="00142887" w:rsidRPr="00586509" w:rsidRDefault="00142887" w:rsidP="00586509">
            <w:pPr>
              <w:ind w:firstLine="709"/>
            </w:pPr>
            <w:r w:rsidRPr="00586509">
              <w:t xml:space="preserve">Классный час: Национальные традиции празднования </w:t>
            </w:r>
          </w:p>
          <w:p w:rsidR="00142887" w:rsidRPr="00586509" w:rsidRDefault="00142887" w:rsidP="00586509">
            <w:pPr>
              <w:ind w:firstLine="709"/>
            </w:pPr>
            <w:r w:rsidRPr="00586509">
              <w:t>Нового года.</w:t>
            </w:r>
          </w:p>
        </w:tc>
      </w:tr>
      <w:tr w:rsidR="00142887" w:rsidRPr="00586509" w:rsidTr="00586509">
        <w:tc>
          <w:tcPr>
            <w:tcW w:w="2808"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pPr>
            <w:r w:rsidRPr="00586509">
              <w:t>Январь</w:t>
            </w:r>
          </w:p>
        </w:tc>
        <w:tc>
          <w:tcPr>
            <w:tcW w:w="6763"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pPr>
            <w:r w:rsidRPr="00586509">
              <w:t>Акция доброты: «Помоги ребенку» (сбор вещей, игрушек, книг, бывших в употреблении с последующей передачей их в остронуждающиеся семьи).</w:t>
            </w:r>
          </w:p>
          <w:p w:rsidR="00142887" w:rsidRPr="00586509" w:rsidRDefault="00142887" w:rsidP="00586509">
            <w:pPr>
              <w:ind w:firstLine="709"/>
            </w:pPr>
            <w:r w:rsidRPr="00586509">
              <w:t>«Профессия моих родителей»</w:t>
            </w:r>
          </w:p>
        </w:tc>
      </w:tr>
      <w:tr w:rsidR="00142887" w:rsidRPr="00586509" w:rsidTr="00586509">
        <w:tc>
          <w:tcPr>
            <w:tcW w:w="2808"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pPr>
            <w:r w:rsidRPr="00586509">
              <w:t>Февраль</w:t>
            </w:r>
          </w:p>
        </w:tc>
        <w:tc>
          <w:tcPr>
            <w:tcW w:w="6763"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pPr>
            <w:r w:rsidRPr="00586509">
              <w:t>«Лыжня России».</w:t>
            </w:r>
          </w:p>
          <w:p w:rsidR="00142887" w:rsidRPr="00586509" w:rsidRDefault="00142887" w:rsidP="00586509">
            <w:pPr>
              <w:ind w:firstLine="709"/>
            </w:pPr>
            <w:r w:rsidRPr="00586509">
              <w:t>Спортивная эстафета «Боевые мальчишки».</w:t>
            </w:r>
          </w:p>
          <w:p w:rsidR="00142887" w:rsidRPr="00586509" w:rsidRDefault="00142887" w:rsidP="00586509">
            <w:pPr>
              <w:ind w:firstLine="709"/>
            </w:pPr>
            <w:r w:rsidRPr="00586509">
              <w:t>Утренники, посвященные Дню защитника Отечества.</w:t>
            </w:r>
          </w:p>
          <w:p w:rsidR="00142887" w:rsidRPr="00586509" w:rsidRDefault="00142887" w:rsidP="00586509">
            <w:pPr>
              <w:ind w:firstLine="709"/>
            </w:pPr>
            <w:r w:rsidRPr="00586509">
              <w:t>Месячник оборонно-массовой и спортивной работы.</w:t>
            </w:r>
          </w:p>
          <w:p w:rsidR="00142887" w:rsidRPr="00586509" w:rsidRDefault="00142887" w:rsidP="00586509">
            <w:pPr>
              <w:ind w:firstLine="709"/>
            </w:pPr>
            <w:r w:rsidRPr="00586509">
              <w:t>Уроки мужества.</w:t>
            </w:r>
          </w:p>
        </w:tc>
      </w:tr>
      <w:tr w:rsidR="00142887" w:rsidRPr="00586509" w:rsidTr="00586509">
        <w:tc>
          <w:tcPr>
            <w:tcW w:w="2808"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pPr>
            <w:r w:rsidRPr="00586509">
              <w:t>Март</w:t>
            </w:r>
          </w:p>
        </w:tc>
        <w:tc>
          <w:tcPr>
            <w:tcW w:w="6763"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pPr>
            <w:r w:rsidRPr="00586509">
              <w:t>Праздник мам «С любовью и нежностью».</w:t>
            </w:r>
          </w:p>
          <w:p w:rsidR="00142887" w:rsidRPr="00586509" w:rsidRDefault="00142887" w:rsidP="00586509">
            <w:pPr>
              <w:ind w:firstLine="709"/>
            </w:pPr>
            <w:r w:rsidRPr="00586509">
              <w:t>День птиц.</w:t>
            </w:r>
          </w:p>
          <w:p w:rsidR="00142887" w:rsidRPr="00586509" w:rsidRDefault="00142887" w:rsidP="00586509">
            <w:pPr>
              <w:ind w:firstLine="709"/>
            </w:pPr>
          </w:p>
        </w:tc>
      </w:tr>
      <w:tr w:rsidR="00142887" w:rsidRPr="00586509" w:rsidTr="00586509">
        <w:tc>
          <w:tcPr>
            <w:tcW w:w="2808"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pPr>
            <w:r w:rsidRPr="00586509">
              <w:t>Апрель</w:t>
            </w:r>
          </w:p>
        </w:tc>
        <w:tc>
          <w:tcPr>
            <w:tcW w:w="6763"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pPr>
            <w:r w:rsidRPr="00586509">
              <w:t>Всероссийский День здоровья.</w:t>
            </w:r>
          </w:p>
          <w:p w:rsidR="00142887" w:rsidRPr="00586509" w:rsidRDefault="00142887" w:rsidP="00586509">
            <w:pPr>
              <w:ind w:firstLine="709"/>
            </w:pPr>
            <w:r w:rsidRPr="00586509">
              <w:t>Праздник «Прощание с Букварем».</w:t>
            </w:r>
          </w:p>
        </w:tc>
      </w:tr>
      <w:tr w:rsidR="00142887" w:rsidRPr="00586509" w:rsidTr="00586509">
        <w:tc>
          <w:tcPr>
            <w:tcW w:w="2808"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pPr>
            <w:r w:rsidRPr="00586509">
              <w:t>Май</w:t>
            </w:r>
          </w:p>
        </w:tc>
        <w:tc>
          <w:tcPr>
            <w:tcW w:w="6763" w:type="dxa"/>
            <w:tcBorders>
              <w:top w:val="single" w:sz="4" w:space="0" w:color="auto"/>
              <w:left w:val="single" w:sz="4" w:space="0" w:color="auto"/>
              <w:bottom w:val="single" w:sz="4" w:space="0" w:color="auto"/>
              <w:right w:val="single" w:sz="4" w:space="0" w:color="auto"/>
            </w:tcBorders>
          </w:tcPr>
          <w:p w:rsidR="00142887" w:rsidRPr="00586509" w:rsidRDefault="00142887" w:rsidP="00586509">
            <w:pPr>
              <w:ind w:firstLine="709"/>
            </w:pPr>
            <w:r w:rsidRPr="00586509">
              <w:t xml:space="preserve">Встречи с ветеранами ВОВ. </w:t>
            </w:r>
          </w:p>
          <w:p w:rsidR="00142887" w:rsidRPr="00586509" w:rsidRDefault="00142887" w:rsidP="00586509">
            <w:pPr>
              <w:ind w:firstLine="709"/>
            </w:pPr>
            <w:r w:rsidRPr="00586509">
              <w:t>Участие в торжественном митинге, посвященном победе советского народа в ВОВ.</w:t>
            </w:r>
          </w:p>
          <w:p w:rsidR="00142887" w:rsidRPr="00586509" w:rsidRDefault="00142887" w:rsidP="00586509">
            <w:pPr>
              <w:ind w:firstLine="709"/>
            </w:pPr>
            <w:r w:rsidRPr="00586509">
              <w:t>Праздник «Последний звонок».</w:t>
            </w:r>
          </w:p>
          <w:p w:rsidR="00142887" w:rsidRPr="00586509" w:rsidRDefault="00142887" w:rsidP="00586509">
            <w:pPr>
              <w:ind w:firstLine="709"/>
            </w:pPr>
          </w:p>
        </w:tc>
      </w:tr>
    </w:tbl>
    <w:p w:rsidR="00142887" w:rsidRPr="00586509" w:rsidRDefault="00142887" w:rsidP="00793948"/>
    <w:p w:rsidR="00142887" w:rsidRPr="00586509" w:rsidRDefault="00142887" w:rsidP="00586509">
      <w:pPr>
        <w:ind w:firstLine="709"/>
      </w:pPr>
    </w:p>
    <w:p w:rsidR="00793948" w:rsidRPr="00793948" w:rsidRDefault="00142887" w:rsidP="00793948">
      <w:pPr>
        <w:spacing w:line="0" w:lineRule="atLeast"/>
        <w:jc w:val="both"/>
        <w:rPr>
          <w:rFonts w:cs="Times New Roman"/>
          <w:b/>
          <w:lang/>
        </w:rPr>
      </w:pPr>
      <w:r w:rsidRPr="00586509">
        <w:rPr>
          <w:b/>
        </w:rPr>
        <w:t xml:space="preserve">2.3.6. </w:t>
      </w:r>
      <w:r w:rsidR="00793948" w:rsidRPr="00793948">
        <w:rPr>
          <w:rFonts w:cs="Times New Roman"/>
          <w:b/>
          <w:lang/>
        </w:rPr>
        <w:t>Совместная деятельность образовательного учреждения, семьи и</w:t>
      </w:r>
    </w:p>
    <w:p w:rsidR="00142887" w:rsidRPr="00793948" w:rsidRDefault="00793948" w:rsidP="00793948">
      <w:pPr>
        <w:spacing w:line="0" w:lineRule="atLeast"/>
        <w:jc w:val="both"/>
        <w:rPr>
          <w:rFonts w:cs="Times New Roman"/>
          <w:b/>
          <w:lang/>
        </w:rPr>
      </w:pPr>
      <w:r w:rsidRPr="00793948">
        <w:rPr>
          <w:rFonts w:cs="Times New Roman"/>
          <w:b/>
          <w:lang/>
        </w:rPr>
        <w:t>общественности по духовно-нравственному развитию и воспитанию</w:t>
      </w:r>
      <w:r w:rsidRPr="00793948">
        <w:rPr>
          <w:rFonts w:cs="Times New Roman"/>
          <w:b/>
          <w:lang/>
        </w:rPr>
        <w:t xml:space="preserve"> </w:t>
      </w:r>
      <w:r w:rsidRPr="00793948">
        <w:rPr>
          <w:rFonts w:cs="Times New Roman"/>
          <w:b/>
          <w:lang/>
        </w:rPr>
        <w:t>обучающихся</w:t>
      </w:r>
    </w:p>
    <w:p w:rsidR="00142887" w:rsidRPr="00586509" w:rsidRDefault="00142887" w:rsidP="00586509">
      <w:pPr>
        <w:ind w:firstLine="709"/>
        <w:jc w:val="both"/>
      </w:pPr>
      <w:r w:rsidRPr="00586509">
        <w:t xml:space="preserve">      Решающее значение для организации нравственного уклада жизни младшего школьника имеет взаимодействие организации, осуществляющей образовательную деятельность,  семьи и внешкольными учреждениями по местного социума. </w:t>
      </w:r>
    </w:p>
    <w:p w:rsidR="00142887" w:rsidRPr="00586509" w:rsidRDefault="00142887" w:rsidP="00586509">
      <w:pPr>
        <w:ind w:firstLine="709"/>
        <w:jc w:val="both"/>
      </w:pPr>
      <w:r w:rsidRPr="00586509">
        <w:t xml:space="preserve">      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w:t>
      </w:r>
    </w:p>
    <w:p w:rsidR="00142887" w:rsidRPr="00586509" w:rsidRDefault="00142887" w:rsidP="00586509">
      <w:pPr>
        <w:ind w:firstLine="709"/>
        <w:jc w:val="both"/>
        <w:rPr>
          <w:i/>
        </w:rPr>
      </w:pPr>
      <w:r w:rsidRPr="00586509">
        <w:rPr>
          <w:i/>
        </w:rPr>
        <w:t xml:space="preserve">    Основными задачами в работе с родителями являются:</w:t>
      </w:r>
    </w:p>
    <w:p w:rsidR="00142887" w:rsidRPr="00586509" w:rsidRDefault="00142887" w:rsidP="00586509">
      <w:pPr>
        <w:ind w:firstLine="709"/>
        <w:jc w:val="both"/>
      </w:pPr>
      <w:r w:rsidRPr="00586509">
        <w:t>-</w:t>
      </w:r>
      <w:r w:rsidRPr="00586509">
        <w:rPr>
          <w:rFonts w:eastAsia="Symbol"/>
        </w:rPr>
        <w:t xml:space="preserve">  </w:t>
      </w:r>
      <w:r w:rsidRPr="00586509">
        <w:t>развитие у родителей способности оказывать поддержку;</w:t>
      </w:r>
    </w:p>
    <w:p w:rsidR="00142887" w:rsidRPr="00586509" w:rsidRDefault="00142887" w:rsidP="00586509">
      <w:pPr>
        <w:ind w:firstLine="709"/>
        <w:jc w:val="both"/>
      </w:pPr>
      <w:r w:rsidRPr="00586509">
        <w:rPr>
          <w:rFonts w:eastAsia="Symbol"/>
        </w:rPr>
        <w:t xml:space="preserve">-  </w:t>
      </w:r>
      <w:r w:rsidRPr="00586509">
        <w:t xml:space="preserve">развитие конструктивных способов взаимодействия; </w:t>
      </w:r>
    </w:p>
    <w:p w:rsidR="00142887" w:rsidRPr="00586509" w:rsidRDefault="00142887" w:rsidP="00586509">
      <w:pPr>
        <w:ind w:firstLine="709"/>
        <w:jc w:val="both"/>
      </w:pPr>
      <w:r w:rsidRPr="00586509">
        <w:rPr>
          <w:rFonts w:eastAsia="Symbol"/>
        </w:rPr>
        <w:t xml:space="preserve">- </w:t>
      </w:r>
      <w:r w:rsidRPr="00586509">
        <w:t>поиск новых конструктивных способов разрешения конфликтных ситуаций;</w:t>
      </w:r>
    </w:p>
    <w:p w:rsidR="00142887" w:rsidRPr="00586509" w:rsidRDefault="00142887" w:rsidP="00586509">
      <w:pPr>
        <w:ind w:firstLine="709"/>
        <w:jc w:val="both"/>
      </w:pPr>
      <w:r w:rsidRPr="00586509">
        <w:rPr>
          <w:rFonts w:eastAsia="Symbol"/>
        </w:rPr>
        <w:t xml:space="preserve">-  </w:t>
      </w:r>
      <w:r w:rsidRPr="00586509">
        <w:t>увеличение взаимной открытости;</w:t>
      </w:r>
    </w:p>
    <w:p w:rsidR="00142887" w:rsidRPr="00586509" w:rsidRDefault="00142887" w:rsidP="00586509">
      <w:pPr>
        <w:ind w:firstLine="709"/>
        <w:jc w:val="both"/>
      </w:pPr>
      <w:r w:rsidRPr="00586509">
        <w:rPr>
          <w:rFonts w:eastAsia="Symbol"/>
        </w:rPr>
        <w:t xml:space="preserve">- </w:t>
      </w:r>
      <w:r w:rsidRPr="00586509">
        <w:t>улучшение понимания родителями собственного ребенка, особенностей и закономерностей его развития.</w:t>
      </w:r>
    </w:p>
    <w:p w:rsidR="00142887" w:rsidRPr="00586509" w:rsidRDefault="00142887" w:rsidP="00586509">
      <w:pPr>
        <w:ind w:firstLine="709"/>
        <w:jc w:val="both"/>
        <w:rPr>
          <w:rFonts w:eastAsia="@Arial Unicode MS"/>
        </w:rPr>
      </w:pPr>
      <w:r w:rsidRPr="00586509">
        <w:rPr>
          <w:rFonts w:eastAsia="@Arial Unicode MS"/>
        </w:rPr>
        <w:t xml:space="preserve">   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rsidR="00142887" w:rsidRPr="00586509" w:rsidRDefault="00142887" w:rsidP="00586509">
      <w:pPr>
        <w:ind w:firstLine="709"/>
        <w:jc w:val="both"/>
      </w:pPr>
      <w:r w:rsidRPr="00586509">
        <w:rPr>
          <w:rFonts w:eastAsia="Symbol"/>
        </w:rPr>
        <w:t xml:space="preserve">-  </w:t>
      </w:r>
      <w:r w:rsidRPr="00586509">
        <w:t>совместная педагогическая деятельность семьи и школы, в том числе в определении основных направлений, ценностей и приоритетов деятельности организации, осуществляющей образовательную деятельность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142887" w:rsidRPr="00586509" w:rsidRDefault="00142887" w:rsidP="00586509">
      <w:pPr>
        <w:ind w:firstLine="709"/>
        <w:jc w:val="both"/>
      </w:pPr>
      <w:r w:rsidRPr="00586509">
        <w:rPr>
          <w:rFonts w:eastAsia="Symbol"/>
        </w:rPr>
        <w:t xml:space="preserve">- </w:t>
      </w:r>
      <w:r w:rsidRPr="00586509">
        <w:t>педагогическое внимание, уважение и требовательность к родителям (законным представителям);</w:t>
      </w:r>
    </w:p>
    <w:p w:rsidR="00142887" w:rsidRPr="00586509" w:rsidRDefault="00142887" w:rsidP="00586509">
      <w:pPr>
        <w:ind w:firstLine="709"/>
        <w:jc w:val="both"/>
      </w:pPr>
      <w:r w:rsidRPr="00586509">
        <w:rPr>
          <w:rFonts w:eastAsia="Symbol"/>
        </w:rPr>
        <w:t xml:space="preserve">-  </w:t>
      </w:r>
      <w:r w:rsidRPr="00586509">
        <w:t>поддержка и индивидуальное сопровождение становления и развития педагогической культуры каждого из родителей (законных представителей);</w:t>
      </w:r>
    </w:p>
    <w:p w:rsidR="00142887" w:rsidRPr="00586509" w:rsidRDefault="00142887" w:rsidP="00586509">
      <w:pPr>
        <w:ind w:firstLine="709"/>
      </w:pPr>
      <w:r w:rsidRPr="00586509">
        <w:rPr>
          <w:rFonts w:eastAsia="Symbol"/>
        </w:rPr>
        <w:t xml:space="preserve">- </w:t>
      </w:r>
      <w:r w:rsidRPr="00586509">
        <w:t>содействие родителям (законным представителям) в решении индивидуальных проблем воспитания обучающихся;</w:t>
      </w:r>
    </w:p>
    <w:p w:rsidR="00142887" w:rsidRPr="00586509" w:rsidRDefault="00142887" w:rsidP="00586509">
      <w:pPr>
        <w:ind w:firstLine="709"/>
        <w:rPr>
          <w:rFonts w:eastAsia="@Arial Unicode MS"/>
        </w:rPr>
      </w:pPr>
      <w:r w:rsidRPr="00586509">
        <w:rPr>
          <w:rFonts w:eastAsia="Symbol"/>
        </w:rPr>
        <w:t xml:space="preserve">- </w:t>
      </w:r>
      <w:r w:rsidRPr="00586509">
        <w:t>опора</w:t>
      </w:r>
      <w:r w:rsidRPr="00586509">
        <w:rPr>
          <w:rFonts w:eastAsia="@Arial Unicode MS"/>
        </w:rPr>
        <w:t xml:space="preserve"> на положительный опыт семейного воспитания.</w:t>
      </w:r>
    </w:p>
    <w:p w:rsidR="00142887" w:rsidRPr="00586509" w:rsidRDefault="00142887" w:rsidP="00586509">
      <w:pPr>
        <w:ind w:firstLine="709"/>
      </w:pPr>
      <w:r w:rsidRPr="00586509">
        <w:t xml:space="preserve">Для этого используются различные формы взаимодействия семьи и школы: </w:t>
      </w:r>
    </w:p>
    <w:p w:rsidR="00142887" w:rsidRPr="00586509" w:rsidRDefault="00142887" w:rsidP="00586509">
      <w:pPr>
        <w:ind w:firstLine="709"/>
      </w:pPr>
      <w:r w:rsidRPr="00586509">
        <w:rPr>
          <w:rFonts w:eastAsia="Symbol"/>
        </w:rPr>
        <w:t xml:space="preserve">- </w:t>
      </w:r>
      <w:r w:rsidRPr="00586509">
        <w:t>родительские собрания</w:t>
      </w:r>
      <w:proofErr w:type="gramStart"/>
      <w:r w:rsidRPr="00586509">
        <w:t xml:space="preserve"> ;</w:t>
      </w:r>
      <w:proofErr w:type="gramEnd"/>
    </w:p>
    <w:p w:rsidR="00142887" w:rsidRPr="00586509" w:rsidRDefault="00142887" w:rsidP="00586509">
      <w:pPr>
        <w:ind w:firstLine="709"/>
      </w:pPr>
      <w:r w:rsidRPr="00586509">
        <w:rPr>
          <w:rFonts w:eastAsia="Symbol"/>
        </w:rPr>
        <w:t xml:space="preserve">- </w:t>
      </w:r>
      <w:r w:rsidRPr="00586509">
        <w:t>индивидуальные консультации;</w:t>
      </w:r>
    </w:p>
    <w:p w:rsidR="00142887" w:rsidRPr="00586509" w:rsidRDefault="00142887" w:rsidP="00586509">
      <w:pPr>
        <w:ind w:firstLine="709"/>
      </w:pPr>
      <w:r w:rsidRPr="00586509">
        <w:rPr>
          <w:rFonts w:eastAsia="Symbol"/>
        </w:rPr>
        <w:t xml:space="preserve">- </w:t>
      </w:r>
      <w:r w:rsidRPr="00586509">
        <w:t>родительский всеобуч;</w:t>
      </w:r>
    </w:p>
    <w:p w:rsidR="00142887" w:rsidRPr="00586509" w:rsidRDefault="00142887" w:rsidP="00586509">
      <w:pPr>
        <w:ind w:firstLine="709"/>
      </w:pPr>
      <w:r w:rsidRPr="00586509">
        <w:rPr>
          <w:rFonts w:eastAsia="Symbol"/>
        </w:rPr>
        <w:t xml:space="preserve">-  </w:t>
      </w:r>
      <w:r w:rsidRPr="00586509">
        <w:t>информационные уголки для семьи и родителей (выставки, классные уголки для родителей, доска объявлений);</w:t>
      </w:r>
    </w:p>
    <w:p w:rsidR="00142887" w:rsidRPr="00586509" w:rsidRDefault="00142887" w:rsidP="00586509">
      <w:pPr>
        <w:ind w:firstLine="709"/>
        <w:jc w:val="both"/>
      </w:pPr>
      <w:r w:rsidRPr="00586509">
        <w:t xml:space="preserve">        В формировании нравственного уклада школьной жизни свои традиционные позиции сохраняют организации дополнительного образования и культуры, с которыми взаимодействует школа (городской музей, районная  детская библиотека, ДК, ДЮЦ, ДЮСШ)</w:t>
      </w:r>
    </w:p>
    <w:p w:rsidR="00142887" w:rsidRPr="00586509" w:rsidRDefault="00142887" w:rsidP="00586509">
      <w:pPr>
        <w:ind w:firstLine="709"/>
        <w:jc w:val="center"/>
        <w:rPr>
          <w:b/>
        </w:rPr>
      </w:pPr>
      <w:r w:rsidRPr="00586509">
        <w:rPr>
          <w:b/>
        </w:rPr>
        <w:t xml:space="preserve">Совместная деятельность организации,  осуществляющей образовательную деятельность,  семьи и общественности по духовно-нравственному развитию и воспитанию    </w:t>
      </w:r>
      <w:proofErr w:type="gramStart"/>
      <w:r w:rsidRPr="00586509">
        <w:rPr>
          <w:b/>
        </w:rPr>
        <w:t>обучающихся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8767"/>
      </w:tblGrid>
      <w:tr w:rsidR="00142887" w:rsidRPr="00586509" w:rsidTr="00586509">
        <w:tc>
          <w:tcPr>
            <w:tcW w:w="675" w:type="dxa"/>
            <w:shd w:val="clear" w:color="auto" w:fill="auto"/>
          </w:tcPr>
          <w:p w:rsidR="00142887" w:rsidRPr="00586509" w:rsidRDefault="00142887" w:rsidP="00586509">
            <w:pPr>
              <w:ind w:firstLine="709"/>
            </w:pPr>
            <w:r w:rsidRPr="00586509">
              <w:t>№</w:t>
            </w:r>
          </w:p>
        </w:tc>
        <w:tc>
          <w:tcPr>
            <w:tcW w:w="8896" w:type="dxa"/>
            <w:shd w:val="clear" w:color="auto" w:fill="auto"/>
          </w:tcPr>
          <w:p w:rsidR="00142887" w:rsidRPr="00586509" w:rsidRDefault="00142887" w:rsidP="00586509">
            <w:pPr>
              <w:ind w:firstLine="709"/>
            </w:pPr>
            <w:r w:rsidRPr="00586509">
              <w:t>Виды совместной деятельности</w:t>
            </w:r>
          </w:p>
          <w:p w:rsidR="00142887" w:rsidRPr="00586509" w:rsidRDefault="00142887" w:rsidP="00586509">
            <w:pPr>
              <w:ind w:firstLine="709"/>
            </w:pPr>
          </w:p>
        </w:tc>
      </w:tr>
      <w:tr w:rsidR="00142887" w:rsidRPr="00586509" w:rsidTr="00586509">
        <w:tc>
          <w:tcPr>
            <w:tcW w:w="675" w:type="dxa"/>
            <w:shd w:val="clear" w:color="auto" w:fill="auto"/>
          </w:tcPr>
          <w:p w:rsidR="00142887" w:rsidRPr="00586509" w:rsidRDefault="00142887" w:rsidP="00586509">
            <w:pPr>
              <w:ind w:firstLine="709"/>
            </w:pPr>
            <w:r w:rsidRPr="00586509">
              <w:t>1.</w:t>
            </w:r>
          </w:p>
          <w:p w:rsidR="00142887" w:rsidRPr="00586509" w:rsidRDefault="00142887" w:rsidP="00586509">
            <w:pPr>
              <w:ind w:firstLine="709"/>
            </w:pPr>
            <w:r w:rsidRPr="00586509">
              <w:t>2.</w:t>
            </w:r>
          </w:p>
        </w:tc>
        <w:tc>
          <w:tcPr>
            <w:tcW w:w="8896" w:type="dxa"/>
            <w:shd w:val="clear" w:color="auto" w:fill="auto"/>
          </w:tcPr>
          <w:p w:rsidR="00142887" w:rsidRPr="00586509" w:rsidRDefault="00142887" w:rsidP="00586509">
            <w:pPr>
              <w:ind w:firstLine="709"/>
            </w:pPr>
            <w:r w:rsidRPr="00586509">
              <w:t>День открытых дверей для родителей (консультация педагогов, психолога)</w:t>
            </w:r>
          </w:p>
          <w:p w:rsidR="00142887" w:rsidRPr="00586509" w:rsidRDefault="00142887" w:rsidP="00586509">
            <w:pPr>
              <w:ind w:firstLine="709"/>
            </w:pPr>
            <w:r w:rsidRPr="00586509">
              <w:t>Изучение образовательных запросов родителей</w:t>
            </w:r>
          </w:p>
        </w:tc>
      </w:tr>
      <w:tr w:rsidR="00142887" w:rsidRPr="00586509" w:rsidTr="00586509">
        <w:tc>
          <w:tcPr>
            <w:tcW w:w="675" w:type="dxa"/>
            <w:shd w:val="clear" w:color="auto" w:fill="auto"/>
          </w:tcPr>
          <w:p w:rsidR="00142887" w:rsidRPr="00586509" w:rsidRDefault="00142887" w:rsidP="00586509">
            <w:pPr>
              <w:ind w:firstLine="709"/>
            </w:pPr>
            <w:r w:rsidRPr="00586509">
              <w:t>3.</w:t>
            </w:r>
          </w:p>
        </w:tc>
        <w:tc>
          <w:tcPr>
            <w:tcW w:w="8896" w:type="dxa"/>
            <w:shd w:val="clear" w:color="auto" w:fill="auto"/>
          </w:tcPr>
          <w:p w:rsidR="00142887" w:rsidRPr="00586509" w:rsidRDefault="00142887" w:rsidP="00586509">
            <w:pPr>
              <w:ind w:firstLine="709"/>
            </w:pPr>
            <w:r w:rsidRPr="00586509">
              <w:t>Повышение педагогической культуры родителей по вопросам духовно-нравственного развития и воспитания обучающихся.</w:t>
            </w:r>
          </w:p>
        </w:tc>
      </w:tr>
      <w:tr w:rsidR="00142887" w:rsidRPr="00586509" w:rsidTr="00586509">
        <w:tc>
          <w:tcPr>
            <w:tcW w:w="675" w:type="dxa"/>
            <w:shd w:val="clear" w:color="auto" w:fill="auto"/>
          </w:tcPr>
          <w:p w:rsidR="00142887" w:rsidRPr="00586509" w:rsidRDefault="00142887" w:rsidP="00586509">
            <w:pPr>
              <w:ind w:firstLine="709"/>
            </w:pPr>
            <w:r w:rsidRPr="00586509">
              <w:t>4.</w:t>
            </w:r>
            <w:r w:rsidRPr="00586509">
              <w:tab/>
            </w:r>
          </w:p>
          <w:p w:rsidR="00142887" w:rsidRPr="00586509" w:rsidRDefault="00142887" w:rsidP="00586509">
            <w:pPr>
              <w:ind w:firstLine="709"/>
            </w:pPr>
          </w:p>
        </w:tc>
        <w:tc>
          <w:tcPr>
            <w:tcW w:w="8896" w:type="dxa"/>
            <w:shd w:val="clear" w:color="auto" w:fill="auto"/>
          </w:tcPr>
          <w:p w:rsidR="00142887" w:rsidRPr="00586509" w:rsidRDefault="00142887" w:rsidP="00586509">
            <w:pPr>
              <w:ind w:firstLine="709"/>
            </w:pPr>
            <w:r w:rsidRPr="00586509">
              <w:t>Проведение интерактивной формы заседания педсовета с приглашением родителей «Взаимодействие школы и семьи во имя личностного развития школьника».</w:t>
            </w:r>
          </w:p>
        </w:tc>
      </w:tr>
      <w:tr w:rsidR="00142887" w:rsidRPr="00586509" w:rsidTr="00586509">
        <w:tc>
          <w:tcPr>
            <w:tcW w:w="675" w:type="dxa"/>
            <w:shd w:val="clear" w:color="auto" w:fill="auto"/>
          </w:tcPr>
          <w:p w:rsidR="00142887" w:rsidRPr="00586509" w:rsidRDefault="00142887" w:rsidP="00586509">
            <w:pPr>
              <w:ind w:firstLine="709"/>
            </w:pPr>
            <w:r w:rsidRPr="00586509">
              <w:t>5.</w:t>
            </w:r>
          </w:p>
        </w:tc>
        <w:tc>
          <w:tcPr>
            <w:tcW w:w="8896" w:type="dxa"/>
            <w:shd w:val="clear" w:color="auto" w:fill="auto"/>
          </w:tcPr>
          <w:p w:rsidR="00142887" w:rsidRPr="00586509" w:rsidRDefault="00142887" w:rsidP="00586509">
            <w:pPr>
              <w:ind w:firstLine="709"/>
            </w:pPr>
            <w:r w:rsidRPr="00586509">
              <w:t>Организация, подготовка и проведение коллективно-творческих проектов:</w:t>
            </w:r>
          </w:p>
          <w:p w:rsidR="00142887" w:rsidRPr="00586509" w:rsidRDefault="00142887" w:rsidP="00586509">
            <w:pPr>
              <w:ind w:firstLine="709"/>
            </w:pPr>
            <w:r w:rsidRPr="00586509">
              <w:t>- День класса</w:t>
            </w:r>
          </w:p>
          <w:p w:rsidR="00142887" w:rsidRPr="00586509" w:rsidRDefault="00142887" w:rsidP="00586509">
            <w:pPr>
              <w:ind w:firstLine="709"/>
            </w:pPr>
            <w:r w:rsidRPr="00586509">
              <w:t>- Родитель года</w:t>
            </w:r>
          </w:p>
          <w:p w:rsidR="00142887" w:rsidRPr="00586509" w:rsidRDefault="00142887" w:rsidP="00586509">
            <w:pPr>
              <w:ind w:firstLine="709"/>
            </w:pPr>
            <w:r w:rsidRPr="00586509">
              <w:t>- Самый «классный» классный руководитель</w:t>
            </w:r>
          </w:p>
          <w:p w:rsidR="00142887" w:rsidRPr="00586509" w:rsidRDefault="00142887" w:rsidP="00586509">
            <w:pPr>
              <w:ind w:firstLine="709"/>
            </w:pPr>
            <w:r w:rsidRPr="00586509">
              <w:t>- День благодарения родителей</w:t>
            </w:r>
          </w:p>
          <w:p w:rsidR="00142887" w:rsidRPr="00586509" w:rsidRDefault="00142887" w:rsidP="00586509">
            <w:pPr>
              <w:ind w:firstLine="709"/>
            </w:pPr>
            <w:r w:rsidRPr="00586509">
              <w:t>- Родительские встречи</w:t>
            </w:r>
          </w:p>
        </w:tc>
      </w:tr>
      <w:tr w:rsidR="00142887" w:rsidRPr="00586509" w:rsidTr="00586509">
        <w:trPr>
          <w:trHeight w:val="317"/>
        </w:trPr>
        <w:tc>
          <w:tcPr>
            <w:tcW w:w="675" w:type="dxa"/>
            <w:shd w:val="clear" w:color="auto" w:fill="auto"/>
          </w:tcPr>
          <w:p w:rsidR="00142887" w:rsidRPr="00586509" w:rsidRDefault="00142887" w:rsidP="00586509">
            <w:pPr>
              <w:ind w:firstLine="709"/>
            </w:pPr>
            <w:r w:rsidRPr="00586509">
              <w:t>6</w:t>
            </w:r>
            <w:r w:rsidRPr="00586509">
              <w:tab/>
            </w:r>
          </w:p>
          <w:p w:rsidR="00142887" w:rsidRPr="00586509" w:rsidRDefault="00142887" w:rsidP="00586509">
            <w:pPr>
              <w:ind w:firstLine="709"/>
            </w:pPr>
          </w:p>
        </w:tc>
        <w:tc>
          <w:tcPr>
            <w:tcW w:w="8896" w:type="dxa"/>
            <w:shd w:val="clear" w:color="auto" w:fill="auto"/>
          </w:tcPr>
          <w:p w:rsidR="00142887" w:rsidRPr="00586509" w:rsidRDefault="00142887" w:rsidP="00586509">
            <w:pPr>
              <w:ind w:firstLine="709"/>
            </w:pPr>
            <w:r w:rsidRPr="00586509">
              <w:t>Презентация новых изданий для родителей</w:t>
            </w:r>
          </w:p>
        </w:tc>
      </w:tr>
      <w:tr w:rsidR="00142887" w:rsidRPr="00586509" w:rsidTr="00586509">
        <w:tc>
          <w:tcPr>
            <w:tcW w:w="675" w:type="dxa"/>
            <w:shd w:val="clear" w:color="auto" w:fill="auto"/>
          </w:tcPr>
          <w:p w:rsidR="00142887" w:rsidRPr="00586509" w:rsidRDefault="00142887" w:rsidP="00586509">
            <w:pPr>
              <w:ind w:firstLine="709"/>
            </w:pPr>
            <w:r w:rsidRPr="00586509">
              <w:t>7.</w:t>
            </w:r>
            <w:r w:rsidRPr="00586509">
              <w:tab/>
            </w:r>
          </w:p>
          <w:p w:rsidR="00142887" w:rsidRPr="00586509" w:rsidRDefault="00142887" w:rsidP="00586509">
            <w:pPr>
              <w:ind w:firstLine="709"/>
            </w:pPr>
          </w:p>
        </w:tc>
        <w:tc>
          <w:tcPr>
            <w:tcW w:w="8896" w:type="dxa"/>
            <w:shd w:val="clear" w:color="auto" w:fill="auto"/>
          </w:tcPr>
          <w:p w:rsidR="00142887" w:rsidRPr="00586509" w:rsidRDefault="00142887" w:rsidP="00586509">
            <w:pPr>
              <w:ind w:firstLine="709"/>
            </w:pPr>
            <w:r w:rsidRPr="00586509">
              <w:t>Презентация «Наши родители», традиционный калейдоскоп об активном участии родителей в жизни школы</w:t>
            </w:r>
          </w:p>
        </w:tc>
      </w:tr>
    </w:tbl>
    <w:p w:rsidR="00142887" w:rsidRPr="00586509" w:rsidRDefault="00142887" w:rsidP="00586509">
      <w:pPr>
        <w:ind w:firstLine="709"/>
      </w:pPr>
    </w:p>
    <w:p w:rsidR="00142887" w:rsidRPr="00586509" w:rsidRDefault="00142887" w:rsidP="00586509">
      <w:pPr>
        <w:ind w:firstLine="709"/>
        <w:jc w:val="both"/>
      </w:pPr>
      <w:r w:rsidRPr="00586509">
        <w:t xml:space="preserve">С целью повышения педагогической культуры родителей (законных представителей)  в </w:t>
      </w:r>
      <w:r w:rsidR="00317490" w:rsidRPr="00586509">
        <w:t>МБОУ</w:t>
      </w:r>
      <w:r w:rsidRPr="00586509">
        <w:t xml:space="preserve"> «</w:t>
      </w:r>
      <w:proofErr w:type="gramStart"/>
      <w:r w:rsidRPr="00586509">
        <w:t>Горная</w:t>
      </w:r>
      <w:proofErr w:type="gramEnd"/>
      <w:r w:rsidRPr="00586509">
        <w:t xml:space="preserve"> СШ»  используются различные формы работы:</w:t>
      </w:r>
    </w:p>
    <w:p w:rsidR="00142887" w:rsidRPr="00586509" w:rsidRDefault="00142887" w:rsidP="00586509">
      <w:pPr>
        <w:ind w:firstLine="709"/>
        <w:jc w:val="both"/>
      </w:pPr>
      <w:proofErr w:type="gramStart"/>
      <w:r w:rsidRPr="00586509">
        <w:t>анкетирование, беседа, консультация, родительское собрание, родительская конференция, родительский лекторий, вечер вопросов и ответов, педагогический практикум,  совместные классные часы, клубные вечера, походы, экскурсии и т.д., психологические тренинги и др.</w:t>
      </w:r>
      <w:proofErr w:type="gramEnd"/>
    </w:p>
    <w:p w:rsidR="00142887" w:rsidRPr="00586509" w:rsidRDefault="00142887" w:rsidP="00586509">
      <w:pPr>
        <w:ind w:firstLine="709"/>
        <w:jc w:val="both"/>
      </w:pPr>
    </w:p>
    <w:p w:rsidR="00142887" w:rsidRPr="00586509" w:rsidRDefault="00142887" w:rsidP="00586509">
      <w:pPr>
        <w:ind w:firstLine="709"/>
        <w:jc w:val="center"/>
        <w:rPr>
          <w:rFonts w:eastAsia="Arial"/>
          <w:b/>
        </w:rPr>
      </w:pPr>
      <w:r w:rsidRPr="00586509">
        <w:rPr>
          <w:b/>
        </w:rPr>
        <w:t xml:space="preserve">Схема  </w:t>
      </w:r>
      <w:r w:rsidRPr="00586509">
        <w:t xml:space="preserve"> </w:t>
      </w:r>
      <w:r w:rsidRPr="00586509">
        <w:rPr>
          <w:b/>
        </w:rPr>
        <w:t>совместной деятельности организации,  осуществляющей образовательную деятельность,  семьи и общественности по духовно-нравственному развитию и воспитанию учащихся</w:t>
      </w:r>
      <w:r w:rsidRPr="00586509">
        <w:rPr>
          <w:rFonts w:eastAsia="Arial"/>
          <w:b/>
        </w:rPr>
        <w:t xml:space="preserve"> </w:t>
      </w:r>
      <w:r w:rsidR="004321AD" w:rsidRPr="00586509">
        <w:rPr>
          <w:rFonts w:eastAsia="Arial"/>
          <w:b/>
        </w:rPr>
      </w:r>
      <w:r w:rsidR="004321AD" w:rsidRPr="00586509">
        <w:rPr>
          <w:rFonts w:eastAsia="Arial"/>
          <w:b/>
        </w:rPr>
        <w:pict>
          <v:group id="_x0000_s1026" editas="canvas" style="width:464.95pt;height:213.05pt;mso-position-horizontal-relative:char;mso-position-vertical-relative:line" coordorigin="2281,9068" coordsize="7293,32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9068;width:7293;height:3298" o:preferrelative="f">
              <v:fill o:detectmouseclick="t"/>
              <v:path o:extrusionok="t" o:connecttype="none"/>
              <o:lock v:ext="edit" text="t"/>
            </v:shape>
            <v:oval id="_x0000_s1028" style="position:absolute;left:4822;top:9741;width:2068;height:1255">
              <v:textbox style="mso-next-textbox:#_x0000_s1028">
                <w:txbxContent>
                  <w:p w:rsidR="00586509" w:rsidRPr="007252EE" w:rsidRDefault="00586509" w:rsidP="00142887">
                    <w:pPr>
                      <w:jc w:val="center"/>
                      <w:rPr>
                        <w:b/>
                        <w:sz w:val="32"/>
                        <w:szCs w:val="32"/>
                      </w:rPr>
                    </w:pPr>
                    <w:r>
                      <w:rPr>
                        <w:b/>
                        <w:sz w:val="32"/>
                        <w:szCs w:val="32"/>
                      </w:rPr>
                      <w:t>МБОУ</w:t>
                    </w:r>
                    <w:r w:rsidRPr="007252EE">
                      <w:rPr>
                        <w:b/>
                        <w:sz w:val="32"/>
                        <w:szCs w:val="32"/>
                      </w:rPr>
                      <w:t xml:space="preserve"> </w:t>
                    </w:r>
                    <w:r>
                      <w:rPr>
                        <w:b/>
                        <w:sz w:val="32"/>
                        <w:szCs w:val="32"/>
                      </w:rPr>
                      <w:t>«Горная СШ»</w:t>
                    </w:r>
                  </w:p>
                </w:txbxContent>
              </v:textbox>
            </v:oval>
            <v:line id="_x0000_s1029" style="position:absolute;flip:x" from="3914,10438" to="4822,10948">
              <v:stroke endarrow="block"/>
            </v:line>
            <v:line id="_x0000_s1030" style="position:absolute;flip:x" from="4902,10996" to="5469,11784">
              <v:stroke endarrow="block"/>
            </v:line>
            <v:line id="_x0000_s1031" style="position:absolute" from="6375,10948" to="7137,11622">
              <v:stroke endarrow="block"/>
            </v:line>
            <v:line id="_x0000_s1032" style="position:absolute" from="6890,10251" to="8203,10694">
              <v:stroke endarrow="block"/>
            </v:line>
            <v:shapetype id="_x0000_t202" coordsize="21600,21600" o:spt="202" path="m,l,21600r21600,l21600,xe">
              <v:stroke joinstyle="miter"/>
              <v:path gradientshapeok="t" o:connecttype="rect"/>
            </v:shapetype>
            <v:shape id="_x0000_s1033" type="#_x0000_t202" style="position:absolute;left:2494;top:10996;width:1481;height:788">
              <v:textbox style="mso-next-textbox:#_x0000_s1033">
                <w:txbxContent>
                  <w:p w:rsidR="00586509" w:rsidRPr="007252EE" w:rsidRDefault="00586509" w:rsidP="00142887">
                    <w:pPr>
                      <w:jc w:val="center"/>
                      <w:rPr>
                        <w:sz w:val="28"/>
                        <w:szCs w:val="28"/>
                      </w:rPr>
                    </w:pPr>
                    <w:r w:rsidRPr="007252EE">
                      <w:rPr>
                        <w:sz w:val="28"/>
                        <w:szCs w:val="28"/>
                      </w:rPr>
                      <w:t>Дом культуры</w:t>
                    </w:r>
                  </w:p>
                </w:txbxContent>
              </v:textbox>
            </v:shape>
            <v:shape id="_x0000_s1034" type="#_x0000_t202" style="position:absolute;left:4422;top:11692;width:848;height:558">
              <v:textbox style="mso-next-textbox:#_x0000_s1034">
                <w:txbxContent>
                  <w:p w:rsidR="00586509" w:rsidRPr="007252EE" w:rsidRDefault="00586509" w:rsidP="00142887">
                    <w:pPr>
                      <w:rPr>
                        <w:sz w:val="28"/>
                        <w:szCs w:val="28"/>
                      </w:rPr>
                    </w:pPr>
                    <w:r>
                      <w:rPr>
                        <w:sz w:val="28"/>
                        <w:szCs w:val="28"/>
                      </w:rPr>
                      <w:t>ДЮЦ</w:t>
                    </w:r>
                  </w:p>
                </w:txbxContent>
              </v:textbox>
            </v:shape>
            <v:line id="_x0000_s1035" style="position:absolute" from="5953,10948" to="5954,11784">
              <v:stroke endarrow="block"/>
            </v:line>
            <v:shape id="_x0000_s1036" type="#_x0000_t202" style="position:absolute;left:5528;top:11784;width:847;height:557">
              <v:textbox style="mso-next-textbox:#_x0000_s1036">
                <w:txbxContent>
                  <w:p w:rsidR="00586509" w:rsidRPr="007252EE" w:rsidRDefault="00586509" w:rsidP="00142887">
                    <w:pPr>
                      <w:rPr>
                        <w:sz w:val="28"/>
                        <w:szCs w:val="28"/>
                      </w:rPr>
                    </w:pPr>
                    <w:r w:rsidRPr="007252EE">
                      <w:rPr>
                        <w:sz w:val="28"/>
                        <w:szCs w:val="28"/>
                      </w:rPr>
                      <w:t>Семья</w:t>
                    </w:r>
                  </w:p>
                </w:txbxContent>
              </v:textbox>
            </v:shape>
            <v:shape id="_x0000_s1037" type="#_x0000_t202" style="position:absolute;left:6473;top:11640;width:1546;height:726">
              <v:textbox style="mso-next-textbox:#_x0000_s1037">
                <w:txbxContent>
                  <w:p w:rsidR="00586509" w:rsidRPr="007252EE" w:rsidRDefault="00586509" w:rsidP="00142887">
                    <w:pPr>
                      <w:jc w:val="center"/>
                      <w:rPr>
                        <w:sz w:val="28"/>
                        <w:szCs w:val="28"/>
                      </w:rPr>
                    </w:pPr>
                    <w:r w:rsidRPr="007252EE">
                      <w:rPr>
                        <w:sz w:val="28"/>
                        <w:szCs w:val="28"/>
                      </w:rPr>
                      <w:t>Музыкальная школа</w:t>
                    </w:r>
                  </w:p>
                </w:txbxContent>
              </v:textbox>
            </v:shape>
            <v:shape id="_x0000_s1038" type="#_x0000_t202" style="position:absolute;left:8203;top:10624;width:1371;height:927">
              <v:textbox style="mso-next-textbox:#_x0000_s1038">
                <w:txbxContent>
                  <w:p w:rsidR="00586509" w:rsidRPr="007252EE" w:rsidRDefault="00586509" w:rsidP="00142887">
                    <w:pPr>
                      <w:jc w:val="center"/>
                      <w:rPr>
                        <w:sz w:val="28"/>
                        <w:szCs w:val="28"/>
                      </w:rPr>
                    </w:pPr>
                    <w:r>
                      <w:rPr>
                        <w:sz w:val="28"/>
                        <w:szCs w:val="28"/>
                      </w:rPr>
                      <w:t>Районная д</w:t>
                    </w:r>
                    <w:r w:rsidRPr="007252EE">
                      <w:rPr>
                        <w:sz w:val="28"/>
                        <w:szCs w:val="28"/>
                      </w:rPr>
                      <w:t>етская библиотек</w:t>
                    </w:r>
                    <w:r>
                      <w:rPr>
                        <w:sz w:val="28"/>
                        <w:szCs w:val="28"/>
                      </w:rPr>
                      <w:t>а</w:t>
                    </w:r>
                  </w:p>
                </w:txbxContent>
              </v:textbox>
            </v:shape>
            <v:line id="_x0000_s1039" style="position:absolute;flip:x" from="3975,10694" to="4963,11948">
              <v:stroke endarrow="block"/>
            </v:line>
            <v:shape id="_x0000_s1040" type="#_x0000_t202" style="position:absolute;left:2877;top:11948;width:1192;height:418">
              <v:textbox style="mso-next-textbox:#_x0000_s1040">
                <w:txbxContent>
                  <w:p w:rsidR="00586509" w:rsidRDefault="00586509" w:rsidP="00142887">
                    <w:pPr>
                      <w:jc w:val="center"/>
                      <w:rPr>
                        <w:sz w:val="28"/>
                        <w:szCs w:val="28"/>
                      </w:rPr>
                    </w:pPr>
                    <w:r w:rsidRPr="007252EE">
                      <w:rPr>
                        <w:sz w:val="28"/>
                        <w:szCs w:val="28"/>
                      </w:rPr>
                      <w:t>Музей</w:t>
                    </w:r>
                  </w:p>
                  <w:p w:rsidR="00586509" w:rsidRPr="007252EE" w:rsidRDefault="00586509" w:rsidP="00142887">
                    <w:pPr>
                      <w:jc w:val="center"/>
                      <w:rPr>
                        <w:sz w:val="28"/>
                        <w:szCs w:val="28"/>
                      </w:rPr>
                    </w:pPr>
                    <w:r>
                      <w:rPr>
                        <w:sz w:val="28"/>
                        <w:szCs w:val="28"/>
                      </w:rPr>
                      <w:t>г. Ачинска</w:t>
                    </w:r>
                  </w:p>
                </w:txbxContent>
              </v:textbox>
            </v:shape>
            <v:shape id="_x0000_s1041" type="#_x0000_t202" style="position:absolute;left:8149;top:11622;width:990;height:558">
              <v:textbox style="mso-next-textbox:#_x0000_s1041">
                <w:txbxContent>
                  <w:p w:rsidR="00586509" w:rsidRPr="007252EE" w:rsidRDefault="00586509" w:rsidP="00142887">
                    <w:pPr>
                      <w:rPr>
                        <w:sz w:val="28"/>
                        <w:szCs w:val="28"/>
                      </w:rPr>
                    </w:pPr>
                    <w:r w:rsidRPr="007252EE">
                      <w:rPr>
                        <w:sz w:val="28"/>
                        <w:szCs w:val="28"/>
                      </w:rPr>
                      <w:t>ДЮСШ</w:t>
                    </w:r>
                  </w:p>
                </w:txbxContent>
              </v:textbox>
            </v:shape>
            <v:line id="_x0000_s1042" style="position:absolute" from="6890,10532" to="8149,11622">
              <v:stroke endarrow="block"/>
            </v:line>
            <w10:wrap type="none"/>
            <w10:anchorlock/>
          </v:group>
        </w:pict>
      </w:r>
    </w:p>
    <w:p w:rsidR="00142887" w:rsidRPr="00586509" w:rsidRDefault="00142887" w:rsidP="00586509">
      <w:pPr>
        <w:ind w:firstLine="709"/>
        <w:jc w:val="both"/>
      </w:pPr>
    </w:p>
    <w:p w:rsidR="00142887" w:rsidRPr="00586509" w:rsidRDefault="00142887" w:rsidP="00586509">
      <w:pPr>
        <w:ind w:firstLine="709"/>
        <w:jc w:val="both"/>
        <w:rPr>
          <w:b/>
        </w:rPr>
      </w:pPr>
      <w:r w:rsidRPr="00586509">
        <w:rPr>
          <w:b/>
        </w:rPr>
        <w:t>2.3.7.   Повышение педагогической культуры родителей (законных представителей) обучающихся</w:t>
      </w:r>
    </w:p>
    <w:p w:rsidR="00142887" w:rsidRPr="00586509" w:rsidRDefault="00142887" w:rsidP="00586509">
      <w:pPr>
        <w:ind w:firstLine="709"/>
        <w:jc w:val="both"/>
      </w:pPr>
      <w:r w:rsidRPr="00586509">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142887" w:rsidRPr="00586509" w:rsidRDefault="00142887" w:rsidP="00586509">
      <w:pPr>
        <w:ind w:firstLine="709"/>
        <w:jc w:val="both"/>
      </w:pPr>
      <w:r w:rsidRPr="00586509">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142887" w:rsidRPr="00586509" w:rsidRDefault="00142887" w:rsidP="00586509">
      <w:pPr>
        <w:ind w:firstLine="709"/>
        <w:jc w:val="both"/>
      </w:pPr>
      <w:r w:rsidRPr="00586509">
        <w:t>Система работы организации,  осуществляющей образовательную деятельность</w:t>
      </w:r>
      <w:r w:rsidRPr="00586509">
        <w:rPr>
          <w:b/>
        </w:rPr>
        <w:t xml:space="preserve">, </w:t>
      </w:r>
      <w:r w:rsidRPr="00586509">
        <w:t xml:space="preserve"> по повышению педагогической культуры родителей основана на следующих  принципах:</w:t>
      </w:r>
    </w:p>
    <w:p w:rsidR="00142887" w:rsidRPr="00586509" w:rsidRDefault="00142887" w:rsidP="00586509">
      <w:pPr>
        <w:ind w:firstLine="709"/>
        <w:jc w:val="both"/>
      </w:pPr>
      <w:r w:rsidRPr="00586509">
        <w:t>–       совместная педагогическая деятельность семьи и школы;</w:t>
      </w:r>
    </w:p>
    <w:p w:rsidR="00142887" w:rsidRPr="00586509" w:rsidRDefault="00142887" w:rsidP="00586509">
      <w:pPr>
        <w:ind w:firstLine="709"/>
        <w:jc w:val="both"/>
      </w:pPr>
      <w:r w:rsidRPr="00586509">
        <w:t>–  сочетание педагогического просвещения с педагогическим самообразованием родителей;</w:t>
      </w:r>
    </w:p>
    <w:p w:rsidR="00142887" w:rsidRPr="00586509" w:rsidRDefault="00142887" w:rsidP="00586509">
      <w:pPr>
        <w:ind w:firstLine="709"/>
        <w:jc w:val="both"/>
      </w:pPr>
      <w:r w:rsidRPr="00586509">
        <w:t>–       педагогическое внимание, уважение и требовательность к родителям;</w:t>
      </w:r>
    </w:p>
    <w:p w:rsidR="00142887" w:rsidRPr="00586509" w:rsidRDefault="00142887" w:rsidP="00586509">
      <w:pPr>
        <w:ind w:firstLine="709"/>
        <w:jc w:val="both"/>
      </w:pPr>
      <w:r w:rsidRPr="00586509">
        <w:t>–      поддержка и индивидуальное сопровождение становления и развития педагогической культуры каждого из родителей;</w:t>
      </w:r>
    </w:p>
    <w:p w:rsidR="00142887" w:rsidRPr="00586509" w:rsidRDefault="00142887" w:rsidP="00586509">
      <w:pPr>
        <w:ind w:firstLine="709"/>
        <w:jc w:val="both"/>
      </w:pPr>
      <w:r w:rsidRPr="00586509">
        <w:t>–       содействие родителям в решении индивидуальных проблем воспитания детей;</w:t>
      </w:r>
    </w:p>
    <w:p w:rsidR="00142887" w:rsidRPr="00586509" w:rsidRDefault="00142887" w:rsidP="00586509">
      <w:pPr>
        <w:ind w:firstLine="709"/>
        <w:jc w:val="both"/>
      </w:pPr>
      <w:r w:rsidRPr="00586509">
        <w:t>–       опора на положительный опыт семейного воспитания.</w:t>
      </w:r>
    </w:p>
    <w:p w:rsidR="00142887" w:rsidRPr="00586509" w:rsidRDefault="00142887" w:rsidP="00586509">
      <w:pPr>
        <w:ind w:firstLine="709"/>
        <w:jc w:val="both"/>
      </w:pPr>
      <w:r w:rsidRPr="00586509">
        <w:t>Содержание программ повышения квалификации родителей отражает содержание основных направлений воспитания и социализации обучающихся начальной школы.</w:t>
      </w:r>
    </w:p>
    <w:p w:rsidR="00142887" w:rsidRPr="00586509" w:rsidRDefault="00142887" w:rsidP="00586509">
      <w:pPr>
        <w:ind w:firstLine="709"/>
        <w:jc w:val="both"/>
      </w:pPr>
      <w:r w:rsidRPr="00586509">
        <w:t>В  системе повышения педагогической культуры родителей    используются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142887" w:rsidRPr="00586509" w:rsidRDefault="00142887" w:rsidP="00586509">
      <w:pPr>
        <w:autoSpaceDE w:val="0"/>
        <w:autoSpaceDN w:val="0"/>
        <w:adjustRightInd w:val="0"/>
        <w:ind w:firstLine="709"/>
        <w:jc w:val="both"/>
        <w:rPr>
          <w:b/>
          <w:bCs/>
        </w:rPr>
      </w:pPr>
      <w:r w:rsidRPr="00586509">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r w:rsidRPr="00586509">
        <w:rPr>
          <w:b/>
          <w:bCs/>
        </w:rPr>
        <w:t xml:space="preserve">                  </w:t>
      </w:r>
    </w:p>
    <w:p w:rsidR="00142887" w:rsidRPr="00586509" w:rsidRDefault="00142887" w:rsidP="00586509">
      <w:pPr>
        <w:autoSpaceDE w:val="0"/>
        <w:autoSpaceDN w:val="0"/>
        <w:adjustRightInd w:val="0"/>
        <w:ind w:firstLine="709"/>
        <w:jc w:val="both"/>
        <w:rPr>
          <w:b/>
          <w:bCs/>
        </w:rPr>
      </w:pPr>
      <w:r w:rsidRPr="00586509">
        <w:rPr>
          <w:b/>
          <w:bCs/>
        </w:rPr>
        <w:t xml:space="preserve">                                     </w:t>
      </w:r>
    </w:p>
    <w:p w:rsidR="00142887" w:rsidRPr="00586509" w:rsidRDefault="00142887" w:rsidP="00586509">
      <w:pPr>
        <w:autoSpaceDE w:val="0"/>
        <w:autoSpaceDN w:val="0"/>
        <w:adjustRightInd w:val="0"/>
        <w:ind w:firstLine="709"/>
        <w:jc w:val="center"/>
        <w:rPr>
          <w:b/>
          <w:bCs/>
        </w:rPr>
      </w:pPr>
      <w:r w:rsidRPr="00586509">
        <w:rPr>
          <w:b/>
          <w:bCs/>
        </w:rPr>
        <w:t>Содержание</w:t>
      </w:r>
    </w:p>
    <w:p w:rsidR="00142887" w:rsidRPr="00586509" w:rsidRDefault="00142887" w:rsidP="00586509">
      <w:pPr>
        <w:autoSpaceDE w:val="0"/>
        <w:autoSpaceDN w:val="0"/>
        <w:adjustRightInd w:val="0"/>
        <w:ind w:firstLine="709"/>
        <w:jc w:val="center"/>
        <w:rPr>
          <w:b/>
          <w:bCs/>
        </w:rPr>
      </w:pPr>
      <w:r w:rsidRPr="00586509">
        <w:rPr>
          <w:b/>
          <w:bCs/>
        </w:rPr>
        <w:t>работы «</w:t>
      </w:r>
      <w:r w:rsidR="00317490" w:rsidRPr="00586509">
        <w:rPr>
          <w:b/>
          <w:bCs/>
        </w:rPr>
        <w:t>МБОУ</w:t>
      </w:r>
      <w:r w:rsidRPr="00586509">
        <w:rPr>
          <w:b/>
          <w:bCs/>
        </w:rPr>
        <w:t xml:space="preserve">  Горной СШ» с семьей</w:t>
      </w:r>
    </w:p>
    <w:p w:rsidR="00142887" w:rsidRPr="00586509" w:rsidRDefault="00142887" w:rsidP="00586509">
      <w:pPr>
        <w:autoSpaceDE w:val="0"/>
        <w:autoSpaceDN w:val="0"/>
        <w:adjustRightInd w:val="0"/>
        <w:ind w:firstLine="709"/>
        <w:jc w:val="center"/>
        <w:rPr>
          <w:b/>
          <w:bCs/>
        </w:rPr>
      </w:pPr>
      <w:r w:rsidRPr="00586509">
        <w:rPr>
          <w:b/>
          <w:bCs/>
        </w:rPr>
        <w:t>по духовно-нравственному воспитанию и развитию</w:t>
      </w:r>
    </w:p>
    <w:p w:rsidR="00142887" w:rsidRPr="00586509" w:rsidRDefault="00142887" w:rsidP="00586509">
      <w:pPr>
        <w:autoSpaceDE w:val="0"/>
        <w:autoSpaceDN w:val="0"/>
        <w:adjustRightInd w:val="0"/>
        <w:ind w:firstLine="709"/>
        <w:jc w:val="center"/>
        <w:rPr>
          <w:b/>
          <w:bCs/>
        </w:rPr>
      </w:pPr>
      <w:r w:rsidRPr="00586509">
        <w:rPr>
          <w:b/>
          <w:bCs/>
        </w:rPr>
        <w:t>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9"/>
        <w:gridCol w:w="4782"/>
      </w:tblGrid>
      <w:tr w:rsidR="00142887" w:rsidRPr="00586509" w:rsidTr="00586509">
        <w:tc>
          <w:tcPr>
            <w:tcW w:w="7393" w:type="dxa"/>
            <w:shd w:val="clear" w:color="auto" w:fill="auto"/>
          </w:tcPr>
          <w:p w:rsidR="00142887" w:rsidRPr="00586509" w:rsidRDefault="00142887" w:rsidP="00586509">
            <w:pPr>
              <w:autoSpaceDE w:val="0"/>
              <w:autoSpaceDN w:val="0"/>
              <w:adjustRightInd w:val="0"/>
              <w:ind w:firstLine="709"/>
              <w:jc w:val="both"/>
              <w:rPr>
                <w:b/>
                <w:bCs/>
              </w:rPr>
            </w:pPr>
            <w:r w:rsidRPr="00586509">
              <w:rPr>
                <w:b/>
                <w:bCs/>
              </w:rPr>
              <w:t>Направления деятельности</w:t>
            </w:r>
          </w:p>
        </w:tc>
        <w:tc>
          <w:tcPr>
            <w:tcW w:w="7393" w:type="dxa"/>
            <w:shd w:val="clear" w:color="auto" w:fill="auto"/>
          </w:tcPr>
          <w:p w:rsidR="00142887" w:rsidRPr="00586509" w:rsidRDefault="00142887" w:rsidP="00586509">
            <w:pPr>
              <w:autoSpaceDE w:val="0"/>
              <w:autoSpaceDN w:val="0"/>
              <w:adjustRightInd w:val="0"/>
              <w:ind w:firstLine="709"/>
              <w:jc w:val="both"/>
              <w:rPr>
                <w:b/>
                <w:bCs/>
              </w:rPr>
            </w:pPr>
            <w:r w:rsidRPr="00586509">
              <w:rPr>
                <w:b/>
                <w:bCs/>
              </w:rPr>
              <w:t>Мероприятия</w:t>
            </w:r>
          </w:p>
        </w:tc>
      </w:tr>
      <w:tr w:rsidR="00142887" w:rsidRPr="00586509" w:rsidTr="00586509">
        <w:tc>
          <w:tcPr>
            <w:tcW w:w="7393" w:type="dxa"/>
            <w:shd w:val="clear" w:color="auto" w:fill="auto"/>
          </w:tcPr>
          <w:p w:rsidR="00142887" w:rsidRPr="00586509" w:rsidRDefault="00142887" w:rsidP="00586509">
            <w:pPr>
              <w:autoSpaceDE w:val="0"/>
              <w:autoSpaceDN w:val="0"/>
              <w:adjustRightInd w:val="0"/>
              <w:ind w:firstLine="709"/>
              <w:jc w:val="both"/>
              <w:rPr>
                <w:b/>
                <w:bCs/>
              </w:rPr>
            </w:pPr>
            <w:r w:rsidRPr="00586509">
              <w:rPr>
                <w:b/>
                <w:bCs/>
              </w:rPr>
              <w:t>1. Повышение педагогической культуры родителей</w:t>
            </w:r>
          </w:p>
          <w:p w:rsidR="00142887" w:rsidRPr="00586509" w:rsidRDefault="00142887" w:rsidP="00586509">
            <w:pPr>
              <w:autoSpaceDE w:val="0"/>
              <w:autoSpaceDN w:val="0"/>
              <w:adjustRightInd w:val="0"/>
              <w:ind w:firstLine="709"/>
              <w:jc w:val="both"/>
              <w:rPr>
                <w:b/>
                <w:bCs/>
              </w:rPr>
            </w:pPr>
          </w:p>
        </w:tc>
        <w:tc>
          <w:tcPr>
            <w:tcW w:w="7393" w:type="dxa"/>
            <w:shd w:val="clear" w:color="auto" w:fill="auto"/>
          </w:tcPr>
          <w:p w:rsidR="00142887" w:rsidRPr="00586509" w:rsidRDefault="00142887" w:rsidP="00586509">
            <w:pPr>
              <w:autoSpaceDE w:val="0"/>
              <w:autoSpaceDN w:val="0"/>
              <w:adjustRightInd w:val="0"/>
              <w:ind w:firstLine="709"/>
              <w:jc w:val="both"/>
              <w:rPr>
                <w:b/>
                <w:bCs/>
              </w:rPr>
            </w:pPr>
            <w:r w:rsidRPr="00586509">
              <w:rPr>
                <w:b/>
                <w:bCs/>
              </w:rPr>
              <w:t>1.1. Родительские  собрания</w:t>
            </w:r>
          </w:p>
          <w:p w:rsidR="00142887" w:rsidRPr="00586509" w:rsidRDefault="00142887" w:rsidP="00586509">
            <w:pPr>
              <w:autoSpaceDE w:val="0"/>
              <w:autoSpaceDN w:val="0"/>
              <w:adjustRightInd w:val="0"/>
              <w:ind w:firstLine="709"/>
              <w:jc w:val="both"/>
            </w:pPr>
            <w:r w:rsidRPr="00586509">
              <w:t>«Как воспитывать у ребёнка ответственность за свои поступки»</w:t>
            </w:r>
          </w:p>
          <w:p w:rsidR="00142887" w:rsidRPr="00586509" w:rsidRDefault="00142887" w:rsidP="00586509">
            <w:pPr>
              <w:autoSpaceDE w:val="0"/>
              <w:autoSpaceDN w:val="0"/>
              <w:adjustRightInd w:val="0"/>
              <w:ind w:firstLine="709"/>
              <w:jc w:val="both"/>
            </w:pPr>
            <w:r w:rsidRPr="00586509">
              <w:t>«Профилактика простудных заболеваний»</w:t>
            </w:r>
          </w:p>
          <w:p w:rsidR="00142887" w:rsidRPr="00586509" w:rsidRDefault="00142887" w:rsidP="00586509">
            <w:pPr>
              <w:autoSpaceDE w:val="0"/>
              <w:autoSpaceDN w:val="0"/>
              <w:adjustRightInd w:val="0"/>
              <w:ind w:firstLine="709"/>
              <w:jc w:val="both"/>
            </w:pPr>
            <w:r w:rsidRPr="00586509">
              <w:t>«Воспитание мужественности и женственности»</w:t>
            </w:r>
          </w:p>
          <w:p w:rsidR="00142887" w:rsidRPr="00586509" w:rsidRDefault="00142887" w:rsidP="00586509">
            <w:pPr>
              <w:autoSpaceDE w:val="0"/>
              <w:autoSpaceDN w:val="0"/>
              <w:adjustRightInd w:val="0"/>
              <w:ind w:firstLine="709"/>
              <w:jc w:val="both"/>
            </w:pPr>
            <w:r w:rsidRPr="00586509">
              <w:t>«Нужно ли воспитывать в ребёнке патриотизм?»</w:t>
            </w:r>
          </w:p>
          <w:p w:rsidR="00142887" w:rsidRPr="00586509" w:rsidRDefault="00142887" w:rsidP="00586509">
            <w:pPr>
              <w:autoSpaceDE w:val="0"/>
              <w:autoSpaceDN w:val="0"/>
              <w:adjustRightInd w:val="0"/>
              <w:ind w:firstLine="709"/>
              <w:jc w:val="both"/>
              <w:rPr>
                <w:b/>
                <w:bCs/>
              </w:rPr>
            </w:pPr>
            <w:r w:rsidRPr="00586509">
              <w:rPr>
                <w:b/>
                <w:bCs/>
              </w:rPr>
              <w:t>1.2. Конференции, обмен опытом, круглые столы</w:t>
            </w:r>
          </w:p>
          <w:p w:rsidR="00142887" w:rsidRPr="00586509" w:rsidRDefault="00142887" w:rsidP="00586509">
            <w:pPr>
              <w:autoSpaceDE w:val="0"/>
              <w:autoSpaceDN w:val="0"/>
              <w:adjustRightInd w:val="0"/>
              <w:ind w:firstLine="709"/>
              <w:jc w:val="both"/>
            </w:pPr>
            <w:r w:rsidRPr="00586509">
              <w:t>Конференция: «Воспитание доброты: опыт семьи».</w:t>
            </w:r>
          </w:p>
          <w:p w:rsidR="00142887" w:rsidRPr="00586509" w:rsidRDefault="00142887" w:rsidP="00586509">
            <w:pPr>
              <w:autoSpaceDE w:val="0"/>
              <w:autoSpaceDN w:val="0"/>
              <w:adjustRightInd w:val="0"/>
              <w:ind w:firstLine="709"/>
              <w:jc w:val="both"/>
            </w:pPr>
            <w:r w:rsidRPr="00586509">
              <w:t>Круглый стол «Роль отца в воспитании ребёнка».</w:t>
            </w:r>
          </w:p>
          <w:p w:rsidR="00142887" w:rsidRPr="00586509" w:rsidRDefault="00142887" w:rsidP="00586509">
            <w:pPr>
              <w:autoSpaceDE w:val="0"/>
              <w:autoSpaceDN w:val="0"/>
              <w:adjustRightInd w:val="0"/>
              <w:ind w:firstLine="709"/>
              <w:jc w:val="both"/>
            </w:pPr>
            <w:r w:rsidRPr="00586509">
              <w:t>Круглый стол «Новые подходы в воспитании детей. Воспитание с позиции культуры».</w:t>
            </w:r>
          </w:p>
          <w:p w:rsidR="00142887" w:rsidRPr="00586509" w:rsidRDefault="00142887" w:rsidP="00586509">
            <w:pPr>
              <w:autoSpaceDE w:val="0"/>
              <w:autoSpaceDN w:val="0"/>
              <w:adjustRightInd w:val="0"/>
              <w:ind w:firstLine="709"/>
              <w:jc w:val="both"/>
              <w:rPr>
                <w:b/>
                <w:bCs/>
              </w:rPr>
            </w:pPr>
          </w:p>
        </w:tc>
      </w:tr>
      <w:tr w:rsidR="00142887" w:rsidRPr="00586509" w:rsidTr="00586509">
        <w:tc>
          <w:tcPr>
            <w:tcW w:w="7393" w:type="dxa"/>
            <w:shd w:val="clear" w:color="auto" w:fill="auto"/>
          </w:tcPr>
          <w:p w:rsidR="00142887" w:rsidRPr="00586509" w:rsidRDefault="00142887" w:rsidP="00586509">
            <w:pPr>
              <w:autoSpaceDE w:val="0"/>
              <w:autoSpaceDN w:val="0"/>
              <w:adjustRightInd w:val="0"/>
              <w:ind w:firstLine="709"/>
              <w:jc w:val="both"/>
              <w:rPr>
                <w:b/>
                <w:bCs/>
              </w:rPr>
            </w:pPr>
            <w:r w:rsidRPr="00586509">
              <w:rPr>
                <w:b/>
                <w:bCs/>
              </w:rPr>
              <w:t xml:space="preserve">2. </w:t>
            </w:r>
            <w:proofErr w:type="gramStart"/>
            <w:r w:rsidRPr="00586509">
              <w:rPr>
                <w:b/>
                <w:bCs/>
              </w:rPr>
              <w:t>Наглядная агитация для семьи и родителей (выставки, классные</w:t>
            </w:r>
            <w:proofErr w:type="gramEnd"/>
          </w:p>
          <w:p w:rsidR="00142887" w:rsidRPr="00586509" w:rsidRDefault="00142887" w:rsidP="00586509">
            <w:pPr>
              <w:autoSpaceDE w:val="0"/>
              <w:autoSpaceDN w:val="0"/>
              <w:adjustRightInd w:val="0"/>
              <w:ind w:firstLine="709"/>
              <w:jc w:val="both"/>
              <w:rPr>
                <w:b/>
                <w:bCs/>
              </w:rPr>
            </w:pPr>
            <w:r w:rsidRPr="00586509">
              <w:rPr>
                <w:b/>
                <w:bCs/>
              </w:rPr>
              <w:t>уголки для родителей, доска объявлений).</w:t>
            </w:r>
          </w:p>
          <w:p w:rsidR="00142887" w:rsidRPr="00586509" w:rsidRDefault="00142887" w:rsidP="00586509">
            <w:pPr>
              <w:autoSpaceDE w:val="0"/>
              <w:autoSpaceDN w:val="0"/>
              <w:adjustRightInd w:val="0"/>
              <w:ind w:firstLine="709"/>
              <w:jc w:val="both"/>
              <w:rPr>
                <w:b/>
                <w:bCs/>
              </w:rPr>
            </w:pPr>
          </w:p>
        </w:tc>
        <w:tc>
          <w:tcPr>
            <w:tcW w:w="7393" w:type="dxa"/>
            <w:shd w:val="clear" w:color="auto" w:fill="auto"/>
          </w:tcPr>
          <w:p w:rsidR="00142887" w:rsidRPr="00586509" w:rsidRDefault="00142887" w:rsidP="00586509">
            <w:pPr>
              <w:autoSpaceDE w:val="0"/>
              <w:autoSpaceDN w:val="0"/>
              <w:adjustRightInd w:val="0"/>
              <w:ind w:firstLine="709"/>
              <w:jc w:val="both"/>
            </w:pPr>
            <w:r w:rsidRPr="00586509">
              <w:t>Выставка «Труд младшего школьника в семье».</w:t>
            </w:r>
          </w:p>
          <w:p w:rsidR="00142887" w:rsidRPr="00586509" w:rsidRDefault="00142887" w:rsidP="00586509">
            <w:pPr>
              <w:autoSpaceDE w:val="0"/>
              <w:autoSpaceDN w:val="0"/>
              <w:adjustRightInd w:val="0"/>
              <w:ind w:firstLine="709"/>
              <w:jc w:val="both"/>
            </w:pPr>
            <w:r w:rsidRPr="00586509">
              <w:t>Фотовыставка «Я и моя семья».</w:t>
            </w:r>
          </w:p>
          <w:p w:rsidR="00142887" w:rsidRPr="00586509" w:rsidRDefault="00142887" w:rsidP="00586509">
            <w:pPr>
              <w:autoSpaceDE w:val="0"/>
              <w:autoSpaceDN w:val="0"/>
              <w:adjustRightInd w:val="0"/>
              <w:ind w:firstLine="709"/>
              <w:jc w:val="both"/>
            </w:pPr>
            <w:r w:rsidRPr="00586509">
              <w:t>Выставка: «Советуем прочитать. Педагогическое образование родителя».</w:t>
            </w:r>
          </w:p>
          <w:p w:rsidR="00142887" w:rsidRPr="00586509" w:rsidRDefault="00142887" w:rsidP="00586509">
            <w:pPr>
              <w:autoSpaceDE w:val="0"/>
              <w:autoSpaceDN w:val="0"/>
              <w:adjustRightInd w:val="0"/>
              <w:ind w:firstLine="709"/>
              <w:jc w:val="both"/>
            </w:pPr>
            <w:r w:rsidRPr="00586509">
              <w:t>Классные уголки: выставки детских рисунков, сочинений, творческих</w:t>
            </w:r>
          </w:p>
          <w:p w:rsidR="00142887" w:rsidRPr="00586509" w:rsidRDefault="00142887" w:rsidP="00586509">
            <w:pPr>
              <w:autoSpaceDE w:val="0"/>
              <w:autoSpaceDN w:val="0"/>
              <w:adjustRightInd w:val="0"/>
              <w:ind w:firstLine="709"/>
              <w:jc w:val="both"/>
            </w:pPr>
            <w:r w:rsidRPr="00586509">
              <w:t>работ, информация для родителей.</w:t>
            </w:r>
          </w:p>
          <w:p w:rsidR="00142887" w:rsidRPr="00586509" w:rsidRDefault="00142887" w:rsidP="00586509">
            <w:pPr>
              <w:autoSpaceDE w:val="0"/>
              <w:autoSpaceDN w:val="0"/>
              <w:adjustRightInd w:val="0"/>
              <w:ind w:firstLine="709"/>
              <w:jc w:val="both"/>
              <w:rPr>
                <w:b/>
                <w:bCs/>
              </w:rPr>
            </w:pPr>
          </w:p>
        </w:tc>
      </w:tr>
    </w:tbl>
    <w:p w:rsidR="00142887" w:rsidRPr="00586509" w:rsidRDefault="00142887" w:rsidP="00586509">
      <w:pPr>
        <w:autoSpaceDE w:val="0"/>
        <w:autoSpaceDN w:val="0"/>
        <w:adjustRightInd w:val="0"/>
        <w:ind w:firstLine="709"/>
        <w:jc w:val="both"/>
        <w:rPr>
          <w:b/>
          <w:bCs/>
        </w:rPr>
      </w:pPr>
    </w:p>
    <w:p w:rsidR="00142887" w:rsidRPr="00586509" w:rsidRDefault="00142887" w:rsidP="00586509">
      <w:pPr>
        <w:ind w:firstLine="709"/>
        <w:jc w:val="both"/>
      </w:pPr>
      <w:r w:rsidRPr="00586509">
        <w:t xml:space="preserve">     </w:t>
      </w:r>
    </w:p>
    <w:p w:rsidR="00142887" w:rsidRPr="00586509" w:rsidRDefault="00142887" w:rsidP="00586509">
      <w:pPr>
        <w:ind w:firstLine="709"/>
        <w:jc w:val="both"/>
        <w:rPr>
          <w:b/>
        </w:rPr>
      </w:pPr>
      <w:r w:rsidRPr="00586509">
        <w:rPr>
          <w:rFonts w:eastAsia="Arial"/>
          <w:b/>
        </w:rPr>
        <w:t xml:space="preserve">2.3.8  </w:t>
      </w:r>
      <w:r w:rsidRPr="00586509">
        <w:rPr>
          <w:b/>
        </w:rPr>
        <w:t xml:space="preserve">Планируемые результаты духовно-нравственного развития и </w:t>
      </w:r>
      <w:proofErr w:type="gramStart"/>
      <w:r w:rsidRPr="00586509">
        <w:rPr>
          <w:b/>
        </w:rPr>
        <w:t>воспитания</w:t>
      </w:r>
      <w:proofErr w:type="gramEnd"/>
      <w:r w:rsidRPr="00586509">
        <w:rPr>
          <w:b/>
        </w:rPr>
        <w:t xml:space="preserve"> обучающихся при получении начального общего образования </w:t>
      </w:r>
    </w:p>
    <w:p w:rsidR="00142887" w:rsidRPr="00586509" w:rsidRDefault="00142887" w:rsidP="00586509">
      <w:pPr>
        <w:ind w:firstLine="709"/>
        <w:jc w:val="both"/>
      </w:pPr>
      <w:r w:rsidRPr="00586509">
        <w:t xml:space="preserve">       Воспитательные результаты любого из видов деятельности обучающихся распределяются по трем уровням.</w:t>
      </w:r>
    </w:p>
    <w:p w:rsidR="00142887" w:rsidRPr="00586509" w:rsidRDefault="00142887" w:rsidP="00586509">
      <w:pPr>
        <w:ind w:firstLine="709"/>
        <w:jc w:val="both"/>
      </w:pPr>
      <w:r w:rsidRPr="00586509">
        <w:rPr>
          <w:i/>
        </w:rPr>
        <w:t xml:space="preserve">          Первый уровень результатов</w:t>
      </w:r>
      <w:r w:rsidRPr="00586509">
        <w:t xml:space="preserve"> – приобретение </w:t>
      </w:r>
      <w:proofErr w:type="gramStart"/>
      <w:r w:rsidRPr="00586509">
        <w:t>обучающимся</w:t>
      </w:r>
      <w:proofErr w:type="gramEnd"/>
      <w:r w:rsidRPr="00586509">
        <w:t xml:space="preserve">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42887" w:rsidRPr="00586509" w:rsidRDefault="00142887" w:rsidP="00586509">
      <w:pPr>
        <w:ind w:firstLine="709"/>
        <w:jc w:val="both"/>
      </w:pPr>
      <w:r w:rsidRPr="00586509">
        <w:rPr>
          <w:i/>
        </w:rPr>
        <w:t xml:space="preserve">         </w:t>
      </w:r>
      <w:proofErr w:type="gramStart"/>
      <w:r w:rsidRPr="00586509">
        <w:rPr>
          <w:i/>
        </w:rPr>
        <w:t>Второй уровень результатов</w:t>
      </w:r>
      <w:r w:rsidRPr="00586509">
        <w:t xml:space="preserve"> – получение обучающимся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586509">
        <w:t xml:space="preserve">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Именно в такой близкой социальной среде </w:t>
      </w:r>
      <w:proofErr w:type="gramStart"/>
      <w:r w:rsidRPr="00586509">
        <w:t>обучающийся</w:t>
      </w:r>
      <w:proofErr w:type="gramEnd"/>
      <w:r w:rsidRPr="00586509">
        <w:t xml:space="preserve"> получает (или не получает) первое практическое подтверждение приобретенных социальных знаний, начинает их ценить (или отвергает). </w:t>
      </w:r>
    </w:p>
    <w:p w:rsidR="00142887" w:rsidRPr="00586509" w:rsidRDefault="00142887" w:rsidP="00586509">
      <w:pPr>
        <w:ind w:firstLine="709"/>
        <w:jc w:val="both"/>
      </w:pPr>
      <w:r w:rsidRPr="00586509">
        <w:rPr>
          <w:i/>
        </w:rPr>
        <w:t xml:space="preserve">        Третий уровень результатов</w:t>
      </w:r>
      <w:r w:rsidRPr="00586509">
        <w:t xml:space="preserve"> – получение </w:t>
      </w:r>
      <w:proofErr w:type="gramStart"/>
      <w:r w:rsidRPr="00586509">
        <w:t>обучающимся</w:t>
      </w:r>
      <w:proofErr w:type="gramEnd"/>
      <w:r w:rsidRPr="00586509">
        <w:t xml:space="preserve">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организации,  осуществляющей образовательную деятельность, в открытой общественной среде. </w:t>
      </w:r>
    </w:p>
    <w:p w:rsidR="00142887" w:rsidRPr="00586509" w:rsidRDefault="00142887" w:rsidP="00586509">
      <w:pPr>
        <w:ind w:firstLine="709"/>
        <w:jc w:val="both"/>
      </w:pPr>
      <w:r w:rsidRPr="00586509">
        <w:t>С переходом от одного уровня результатов к другому существенно возрастают воспитательные эффекты:</w:t>
      </w:r>
    </w:p>
    <w:p w:rsidR="00142887" w:rsidRPr="00586509" w:rsidRDefault="00142887" w:rsidP="00586509">
      <w:pPr>
        <w:ind w:firstLine="709"/>
        <w:jc w:val="both"/>
      </w:pPr>
      <w:r w:rsidRPr="00586509">
        <w:rPr>
          <w:rFonts w:eastAsia="Trebuchet MS"/>
        </w:rPr>
        <w:t xml:space="preserve">−    </w:t>
      </w:r>
      <w:r w:rsidRPr="00586509">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142887" w:rsidRPr="00586509" w:rsidRDefault="00142887" w:rsidP="00586509">
      <w:pPr>
        <w:ind w:firstLine="709"/>
        <w:jc w:val="both"/>
      </w:pPr>
      <w:r w:rsidRPr="00586509">
        <w:rPr>
          <w:rFonts w:eastAsia="Trebuchet MS"/>
        </w:rPr>
        <w:t xml:space="preserve">−    </w:t>
      </w:r>
      <w:r w:rsidRPr="00586509">
        <w:t>на втором уровне воспитание осуществляется в контексте жизнедеятельности обучающихся и ценности могут усваиваться ими в форме отдельных нравственно ориентированных поступков;</w:t>
      </w:r>
    </w:p>
    <w:p w:rsidR="00142887" w:rsidRPr="00586509" w:rsidRDefault="00142887" w:rsidP="00586509">
      <w:pPr>
        <w:ind w:firstLine="709"/>
        <w:jc w:val="both"/>
      </w:pPr>
      <w:r w:rsidRPr="00586509">
        <w:rPr>
          <w:rFonts w:eastAsia="Trebuchet MS"/>
        </w:rPr>
        <w:t xml:space="preserve">−    </w:t>
      </w:r>
      <w:r w:rsidRPr="00586509">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142887" w:rsidRPr="00586509" w:rsidRDefault="00142887" w:rsidP="00586509">
      <w:pPr>
        <w:ind w:firstLine="709"/>
        <w:jc w:val="both"/>
      </w:pPr>
      <w:r w:rsidRPr="00586509">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142887" w:rsidRPr="00586509" w:rsidRDefault="00142887" w:rsidP="00586509">
      <w:pPr>
        <w:ind w:firstLine="709"/>
        <w:jc w:val="both"/>
      </w:pPr>
      <w:proofErr w:type="gramStart"/>
      <w:r w:rsidRPr="00586509">
        <w:t>По каждому из направлений духовно-нравственного развития и воспитания, обучающихся при получении начального общего образования должны быть предусмотрены и могут быть достигнуты обучающимися следующие воспитательные результаты.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7299"/>
      </w:tblGrid>
      <w:tr w:rsidR="00142887" w:rsidRPr="00586509" w:rsidTr="00586509">
        <w:tc>
          <w:tcPr>
            <w:tcW w:w="2272" w:type="dxa"/>
            <w:shd w:val="clear" w:color="auto" w:fill="auto"/>
          </w:tcPr>
          <w:p w:rsidR="00142887" w:rsidRPr="00586509" w:rsidRDefault="00142887" w:rsidP="00586509">
            <w:pPr>
              <w:ind w:firstLine="709"/>
              <w:jc w:val="center"/>
              <w:rPr>
                <w:b/>
              </w:rPr>
            </w:pPr>
            <w:r w:rsidRPr="00586509">
              <w:rPr>
                <w:b/>
              </w:rPr>
              <w:t>Направления</w:t>
            </w:r>
          </w:p>
        </w:tc>
        <w:tc>
          <w:tcPr>
            <w:tcW w:w="7299" w:type="dxa"/>
            <w:shd w:val="clear" w:color="auto" w:fill="auto"/>
          </w:tcPr>
          <w:p w:rsidR="00142887" w:rsidRPr="00586509" w:rsidRDefault="00142887" w:rsidP="00586509">
            <w:pPr>
              <w:ind w:firstLine="709"/>
              <w:jc w:val="center"/>
              <w:rPr>
                <w:b/>
              </w:rPr>
            </w:pPr>
            <w:r w:rsidRPr="00586509">
              <w:rPr>
                <w:b/>
              </w:rPr>
              <w:t>Планируемые результаты:</w:t>
            </w:r>
          </w:p>
        </w:tc>
      </w:tr>
      <w:tr w:rsidR="00142887" w:rsidRPr="00586509" w:rsidTr="00586509">
        <w:tc>
          <w:tcPr>
            <w:tcW w:w="2272" w:type="dxa"/>
            <w:shd w:val="clear" w:color="auto" w:fill="auto"/>
          </w:tcPr>
          <w:p w:rsidR="00142887" w:rsidRPr="00586509" w:rsidRDefault="00142887" w:rsidP="00586509">
            <w:pPr>
              <w:ind w:firstLine="709"/>
              <w:jc w:val="center"/>
              <w:rPr>
                <w:b/>
              </w:rPr>
            </w:pPr>
            <w:r w:rsidRPr="00586509">
              <w:rPr>
                <w:rFonts w:eastAsia="@Arial Unicode MS"/>
              </w:rPr>
              <w:t>Воспитание гражданственности, патриотизма, уважения к правам, свободам и обязанностям человека</w:t>
            </w:r>
          </w:p>
        </w:tc>
        <w:tc>
          <w:tcPr>
            <w:tcW w:w="7299" w:type="dxa"/>
            <w:shd w:val="clear" w:color="auto" w:fill="auto"/>
          </w:tcPr>
          <w:p w:rsidR="00142887" w:rsidRPr="00586509" w:rsidRDefault="00142887" w:rsidP="00586509">
            <w:pPr>
              <w:ind w:firstLine="709"/>
              <w:jc w:val="both"/>
            </w:pPr>
            <w:r w:rsidRPr="00586509">
              <w:rPr>
                <w:rFonts w:eastAsia="Trebuchet MS"/>
              </w:rPr>
              <w:t xml:space="preserve">−  </w:t>
            </w:r>
            <w:r w:rsidRPr="00586509">
              <w:t>ценностное отношение к России, своему народу, своему краю, отечественному культурно-историческому наследию,</w:t>
            </w:r>
          </w:p>
          <w:p w:rsidR="00142887" w:rsidRPr="00586509" w:rsidRDefault="00142887" w:rsidP="00586509">
            <w:pPr>
              <w:ind w:firstLine="709"/>
              <w:jc w:val="both"/>
            </w:pPr>
            <w:r w:rsidRPr="00586509">
              <w:rPr>
                <w:rFonts w:eastAsia="Trebuchet MS"/>
              </w:rPr>
              <w:t xml:space="preserve">−  </w:t>
            </w:r>
            <w:r w:rsidRPr="00586509">
              <w:t>государственной символике, законам Российской Федерации, русскому и родному языку, народным традициям, старшему</w:t>
            </w:r>
          </w:p>
          <w:p w:rsidR="00142887" w:rsidRPr="00586509" w:rsidRDefault="00142887" w:rsidP="00586509">
            <w:pPr>
              <w:ind w:firstLine="709"/>
              <w:jc w:val="both"/>
            </w:pPr>
            <w:r w:rsidRPr="00586509">
              <w:rPr>
                <w:rFonts w:eastAsia="Trebuchet MS"/>
              </w:rPr>
              <w:t xml:space="preserve">−  </w:t>
            </w:r>
            <w:r w:rsidRPr="00586509">
              <w:t>поколению;</w:t>
            </w:r>
          </w:p>
          <w:p w:rsidR="00142887" w:rsidRPr="00586509" w:rsidRDefault="00142887" w:rsidP="00586509">
            <w:pPr>
              <w:ind w:firstLine="709"/>
              <w:jc w:val="both"/>
              <w:rPr>
                <w:b/>
              </w:rPr>
            </w:pPr>
            <w:r w:rsidRPr="00586509">
              <w:rPr>
                <w:rFonts w:eastAsia="Trebuchet MS"/>
              </w:rPr>
              <w:t xml:space="preserve">−  </w:t>
            </w:r>
            <w:r w:rsidRPr="00586509">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w:t>
            </w:r>
            <w:r w:rsidRPr="00586509">
              <w:rPr>
                <w:b/>
              </w:rPr>
              <w:t xml:space="preserve"> </w:t>
            </w:r>
            <w:r w:rsidRPr="00586509">
              <w:t>традициях и культурном достоянии своего края, о примерах исполнения гражданского и патриотического долга;</w:t>
            </w:r>
          </w:p>
          <w:p w:rsidR="00142887" w:rsidRPr="00586509" w:rsidRDefault="00142887" w:rsidP="00586509">
            <w:pPr>
              <w:ind w:firstLine="709"/>
              <w:jc w:val="both"/>
            </w:pPr>
            <w:r w:rsidRPr="00586509">
              <w:rPr>
                <w:rFonts w:eastAsia="Trebuchet MS"/>
              </w:rPr>
              <w:t xml:space="preserve">−  </w:t>
            </w:r>
            <w:r w:rsidRPr="00586509">
              <w:t>первоначальный опыт постижения ценностей гражданского общества, национальной истории и культуры;</w:t>
            </w:r>
          </w:p>
          <w:p w:rsidR="00142887" w:rsidRPr="00586509" w:rsidRDefault="00142887" w:rsidP="00586509">
            <w:pPr>
              <w:ind w:firstLine="709"/>
              <w:jc w:val="both"/>
            </w:pPr>
            <w:r w:rsidRPr="00586509">
              <w:rPr>
                <w:rFonts w:eastAsia="Trebuchet MS"/>
              </w:rPr>
              <w:t xml:space="preserve">−  </w:t>
            </w:r>
            <w:r w:rsidRPr="00586509">
              <w:t>опыт ролевого взаимодействия и реализации гражданской, патриотической позиции;</w:t>
            </w:r>
          </w:p>
          <w:p w:rsidR="00142887" w:rsidRPr="00586509" w:rsidRDefault="00142887" w:rsidP="00586509">
            <w:pPr>
              <w:ind w:firstLine="709"/>
              <w:jc w:val="both"/>
            </w:pPr>
            <w:r w:rsidRPr="00586509">
              <w:rPr>
                <w:rFonts w:eastAsia="Trebuchet MS"/>
              </w:rPr>
              <w:t xml:space="preserve">−  </w:t>
            </w:r>
            <w:r w:rsidRPr="00586509">
              <w:t>опыт социальной и межкультурной коммуникации;</w:t>
            </w:r>
          </w:p>
          <w:p w:rsidR="00142887" w:rsidRPr="00586509" w:rsidRDefault="00142887" w:rsidP="00586509">
            <w:pPr>
              <w:ind w:firstLine="709"/>
              <w:jc w:val="both"/>
              <w:rPr>
                <w:b/>
              </w:rPr>
            </w:pPr>
            <w:r w:rsidRPr="00586509">
              <w:rPr>
                <w:rFonts w:eastAsia="Trebuchet MS"/>
              </w:rPr>
              <w:t xml:space="preserve">−  </w:t>
            </w:r>
            <w:r w:rsidRPr="00586509">
              <w:t>начальные представления о правах и обязанностях чело века, гражданина, семьянина, товарища.</w:t>
            </w:r>
          </w:p>
        </w:tc>
      </w:tr>
      <w:tr w:rsidR="00142887" w:rsidRPr="00586509" w:rsidTr="00586509">
        <w:tc>
          <w:tcPr>
            <w:tcW w:w="2272" w:type="dxa"/>
            <w:shd w:val="clear" w:color="auto" w:fill="auto"/>
          </w:tcPr>
          <w:p w:rsidR="00142887" w:rsidRPr="00586509" w:rsidRDefault="00142887" w:rsidP="00586509">
            <w:pPr>
              <w:ind w:firstLine="709"/>
            </w:pPr>
            <w:r w:rsidRPr="00586509">
              <w:rPr>
                <w:rFonts w:eastAsia="@Arial Unicode MS"/>
              </w:rPr>
              <w:t>Воспитание нравственных чувств и этического сознания</w:t>
            </w:r>
          </w:p>
        </w:tc>
        <w:tc>
          <w:tcPr>
            <w:tcW w:w="7299" w:type="dxa"/>
            <w:shd w:val="clear" w:color="auto" w:fill="auto"/>
          </w:tcPr>
          <w:p w:rsidR="00142887" w:rsidRPr="00586509" w:rsidRDefault="00142887" w:rsidP="00586509">
            <w:pPr>
              <w:ind w:firstLine="709"/>
            </w:pPr>
            <w:r w:rsidRPr="00586509">
              <w:rPr>
                <w:rFonts w:eastAsia="Trebuchet MS"/>
              </w:rPr>
              <w:t xml:space="preserve">−  </w:t>
            </w:r>
            <w:r w:rsidRPr="00586509">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42887" w:rsidRPr="00586509" w:rsidRDefault="00142887" w:rsidP="00586509">
            <w:pPr>
              <w:ind w:firstLine="709"/>
            </w:pPr>
            <w:r w:rsidRPr="00586509">
              <w:rPr>
                <w:rFonts w:eastAsia="Trebuchet MS"/>
              </w:rPr>
              <w:t xml:space="preserve">−  </w:t>
            </w:r>
            <w:r w:rsidRPr="00586509">
              <w:t>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142887" w:rsidRPr="00586509" w:rsidRDefault="00142887" w:rsidP="00586509">
            <w:pPr>
              <w:ind w:firstLine="709"/>
            </w:pPr>
            <w:r w:rsidRPr="00586509">
              <w:rPr>
                <w:rFonts w:eastAsia="Trebuchet MS"/>
              </w:rPr>
              <w:t xml:space="preserve">−  </w:t>
            </w:r>
            <w:r w:rsidRPr="00586509">
              <w:t>уважительное отношение к традиционным религиям;</w:t>
            </w:r>
          </w:p>
          <w:p w:rsidR="00142887" w:rsidRPr="00586509" w:rsidRDefault="00142887" w:rsidP="00586509">
            <w:pPr>
              <w:ind w:firstLine="709"/>
            </w:pPr>
            <w:r w:rsidRPr="00586509">
              <w:rPr>
                <w:rFonts w:eastAsia="Trebuchet MS"/>
              </w:rPr>
              <w:t xml:space="preserve">−  </w:t>
            </w:r>
            <w:r w:rsidRPr="00586509">
              <w:t>неравнодушие к жизненным проблемам других людей, сочувствие к человеку, находящемуся в трудной ситуации;</w:t>
            </w:r>
          </w:p>
          <w:p w:rsidR="00142887" w:rsidRPr="00586509" w:rsidRDefault="00142887" w:rsidP="00586509">
            <w:pPr>
              <w:ind w:firstLine="709"/>
            </w:pPr>
            <w:r w:rsidRPr="00586509">
              <w:rPr>
                <w:rFonts w:eastAsia="Trebuchet MS"/>
              </w:rPr>
              <w:t xml:space="preserve">−  </w:t>
            </w:r>
            <w:r w:rsidRPr="00586509">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42887" w:rsidRPr="00586509" w:rsidRDefault="00142887" w:rsidP="00586509">
            <w:pPr>
              <w:ind w:firstLine="709"/>
            </w:pPr>
            <w:r w:rsidRPr="00586509">
              <w:rPr>
                <w:rFonts w:eastAsia="Trebuchet MS"/>
              </w:rPr>
              <w:t xml:space="preserve">−  </w:t>
            </w:r>
            <w:r w:rsidRPr="00586509">
              <w:t>уважительное отношение к родителям (законным представителям), к старшим, заботливое отношение к младшим;</w:t>
            </w:r>
          </w:p>
          <w:p w:rsidR="00142887" w:rsidRPr="00586509" w:rsidRDefault="00142887" w:rsidP="00586509">
            <w:pPr>
              <w:ind w:firstLine="709"/>
            </w:pPr>
            <w:r w:rsidRPr="00586509">
              <w:rPr>
                <w:rFonts w:eastAsia="Trebuchet MS"/>
              </w:rPr>
              <w:t xml:space="preserve">−  </w:t>
            </w:r>
            <w:r w:rsidRPr="00586509">
              <w:t>знание традиций своей семьи и школы, бережное отношение к ним</w:t>
            </w:r>
          </w:p>
        </w:tc>
      </w:tr>
      <w:tr w:rsidR="00142887" w:rsidRPr="00586509" w:rsidTr="00586509">
        <w:tc>
          <w:tcPr>
            <w:tcW w:w="2272" w:type="dxa"/>
            <w:shd w:val="clear" w:color="auto" w:fill="auto"/>
          </w:tcPr>
          <w:p w:rsidR="00142887" w:rsidRPr="00586509" w:rsidRDefault="00142887" w:rsidP="00586509">
            <w:pPr>
              <w:ind w:firstLine="709"/>
            </w:pPr>
            <w:r w:rsidRPr="00586509">
              <w:rPr>
                <w:rFonts w:eastAsia="@Arial Unicode MS"/>
              </w:rPr>
              <w:t>Воспитание трудолюбия, творческого отношения к учению, труду, жизни</w:t>
            </w:r>
          </w:p>
        </w:tc>
        <w:tc>
          <w:tcPr>
            <w:tcW w:w="7299" w:type="dxa"/>
            <w:shd w:val="clear" w:color="auto" w:fill="auto"/>
          </w:tcPr>
          <w:p w:rsidR="00142887" w:rsidRPr="00586509" w:rsidRDefault="00142887" w:rsidP="00586509">
            <w:pPr>
              <w:ind w:firstLine="709"/>
            </w:pPr>
            <w:r w:rsidRPr="00586509">
              <w:rPr>
                <w:rFonts w:eastAsia="Trebuchet MS"/>
              </w:rPr>
              <w:t xml:space="preserve">−  </w:t>
            </w:r>
            <w:r w:rsidRPr="00586509">
              <w:t>ценностное отношение к труду и творчеству, человеку труда, трудовым достижениям России и человечества, трудолюбие;</w:t>
            </w:r>
          </w:p>
          <w:p w:rsidR="00142887" w:rsidRPr="00586509" w:rsidRDefault="00142887" w:rsidP="00586509">
            <w:pPr>
              <w:ind w:firstLine="709"/>
            </w:pPr>
            <w:r w:rsidRPr="00586509">
              <w:rPr>
                <w:rFonts w:eastAsia="Trebuchet MS"/>
              </w:rPr>
              <w:t xml:space="preserve">−  </w:t>
            </w:r>
            <w:r w:rsidRPr="00586509">
              <w:t>ценностное и творческое отношение к учебному труду;</w:t>
            </w:r>
          </w:p>
          <w:p w:rsidR="00142887" w:rsidRPr="00586509" w:rsidRDefault="00142887" w:rsidP="00586509">
            <w:pPr>
              <w:ind w:firstLine="709"/>
            </w:pPr>
            <w:r w:rsidRPr="00586509">
              <w:rPr>
                <w:rFonts w:eastAsia="Trebuchet MS"/>
              </w:rPr>
              <w:t xml:space="preserve">−  </w:t>
            </w:r>
            <w:r w:rsidRPr="00586509">
              <w:t>элементарные представления о различных профессиях;</w:t>
            </w:r>
          </w:p>
          <w:p w:rsidR="00142887" w:rsidRPr="00586509" w:rsidRDefault="00142887" w:rsidP="00586509">
            <w:pPr>
              <w:ind w:firstLine="709"/>
            </w:pPr>
            <w:r w:rsidRPr="00586509">
              <w:rPr>
                <w:rFonts w:eastAsia="Trebuchet MS"/>
              </w:rPr>
              <w:t xml:space="preserve">−  </w:t>
            </w:r>
            <w:r w:rsidRPr="00586509">
              <w:t>первоначальные навыки трудового творческого сотрудничества со сверстниками, старшими детьми и взрослыми;</w:t>
            </w:r>
          </w:p>
          <w:p w:rsidR="00142887" w:rsidRPr="00586509" w:rsidRDefault="00142887" w:rsidP="00586509">
            <w:pPr>
              <w:ind w:firstLine="709"/>
            </w:pPr>
            <w:r w:rsidRPr="00586509">
              <w:rPr>
                <w:rFonts w:eastAsia="Trebuchet MS"/>
              </w:rPr>
              <w:t xml:space="preserve">−  </w:t>
            </w:r>
            <w:r w:rsidRPr="00586509">
              <w:t>осознание приоритета нравственных основ труда, творчества, создания нового;</w:t>
            </w:r>
          </w:p>
          <w:p w:rsidR="00142887" w:rsidRPr="00586509" w:rsidRDefault="00142887" w:rsidP="00586509">
            <w:pPr>
              <w:ind w:firstLine="709"/>
            </w:pPr>
            <w:r w:rsidRPr="00586509">
              <w:rPr>
                <w:rFonts w:eastAsia="Trebuchet MS"/>
              </w:rPr>
              <w:t xml:space="preserve">−  </w:t>
            </w:r>
            <w:r w:rsidRPr="00586509">
              <w:t>первоначальный опыт участия в различных видах общественно полезной и личностно значимой деятельности;</w:t>
            </w:r>
          </w:p>
          <w:p w:rsidR="00142887" w:rsidRPr="00586509" w:rsidRDefault="00142887" w:rsidP="00586509">
            <w:pPr>
              <w:ind w:firstLine="709"/>
            </w:pPr>
            <w:r w:rsidRPr="00586509">
              <w:rPr>
                <w:rFonts w:eastAsia="Trebuchet MS"/>
              </w:rPr>
              <w:t xml:space="preserve">−  </w:t>
            </w:r>
            <w:r w:rsidRPr="00586509">
              <w:t>потребности и начальные умения выражать себя в различных доступных и наиболее привлекательных для ребёнка видах творческой деятельности;</w:t>
            </w:r>
          </w:p>
          <w:p w:rsidR="00142887" w:rsidRPr="00586509" w:rsidRDefault="00142887" w:rsidP="00586509">
            <w:pPr>
              <w:ind w:firstLine="709"/>
            </w:pPr>
            <w:r w:rsidRPr="00586509">
              <w:rPr>
                <w:rFonts w:eastAsia="Trebuchet MS"/>
              </w:rPr>
              <w:t xml:space="preserve">−  </w:t>
            </w:r>
            <w:r w:rsidRPr="00586509">
              <w:t>мотивация к самореализации в социальном творчестве, познавательной и практической, общественно полезной деятельности.</w:t>
            </w:r>
          </w:p>
        </w:tc>
      </w:tr>
      <w:tr w:rsidR="00142887" w:rsidRPr="00586509" w:rsidTr="00586509">
        <w:trPr>
          <w:trHeight w:val="4426"/>
        </w:trPr>
        <w:tc>
          <w:tcPr>
            <w:tcW w:w="2272" w:type="dxa"/>
            <w:shd w:val="clear" w:color="auto" w:fill="auto"/>
          </w:tcPr>
          <w:p w:rsidR="00142887" w:rsidRPr="00586509" w:rsidRDefault="00142887" w:rsidP="00586509">
            <w:pPr>
              <w:ind w:firstLine="709"/>
              <w:rPr>
                <w:rFonts w:eastAsia="@Arial Unicode MS"/>
              </w:rPr>
            </w:pPr>
            <w:r w:rsidRPr="00586509">
              <w:rPr>
                <w:rFonts w:eastAsia="@Arial Unicode MS"/>
              </w:rPr>
              <w:t xml:space="preserve">Воспитание ценностного отношения к </w:t>
            </w:r>
            <w:proofErr w:type="gramStart"/>
            <w:r w:rsidRPr="00586509">
              <w:rPr>
                <w:rFonts w:eastAsia="@Arial Unicode MS"/>
              </w:rPr>
              <w:t>прекрасному</w:t>
            </w:r>
            <w:proofErr w:type="gramEnd"/>
            <w:r w:rsidRPr="00586509">
              <w:rPr>
                <w:rFonts w:eastAsia="@Arial Unicode MS"/>
              </w:rPr>
              <w:t>, формирование представлений об эстетических идеалах и ценностях (эстетическое воспитание)</w:t>
            </w:r>
          </w:p>
        </w:tc>
        <w:tc>
          <w:tcPr>
            <w:tcW w:w="7299" w:type="dxa"/>
            <w:shd w:val="clear" w:color="auto" w:fill="auto"/>
          </w:tcPr>
          <w:p w:rsidR="00142887" w:rsidRPr="00586509" w:rsidRDefault="00142887" w:rsidP="00586509">
            <w:pPr>
              <w:ind w:firstLine="709"/>
            </w:pPr>
            <w:r w:rsidRPr="00586509">
              <w:rPr>
                <w:rFonts w:eastAsia="Trebuchet MS"/>
              </w:rPr>
              <w:t xml:space="preserve">−  </w:t>
            </w:r>
            <w:r w:rsidRPr="00586509">
              <w:t>первоначальные умения видеть красоту в окружающем мире;</w:t>
            </w:r>
          </w:p>
          <w:p w:rsidR="00142887" w:rsidRPr="00586509" w:rsidRDefault="00142887" w:rsidP="00586509">
            <w:pPr>
              <w:ind w:firstLine="709"/>
            </w:pPr>
            <w:r w:rsidRPr="00586509">
              <w:rPr>
                <w:rFonts w:eastAsia="Trebuchet MS"/>
              </w:rPr>
              <w:t xml:space="preserve">−  </w:t>
            </w:r>
            <w:r w:rsidRPr="00586509">
              <w:t>первоначальные умения видеть красоту в поведении, поступках людей;</w:t>
            </w:r>
          </w:p>
          <w:p w:rsidR="00142887" w:rsidRPr="00586509" w:rsidRDefault="00142887" w:rsidP="00586509">
            <w:pPr>
              <w:ind w:firstLine="709"/>
            </w:pPr>
            <w:r w:rsidRPr="00586509">
              <w:rPr>
                <w:rFonts w:eastAsia="Trebuchet MS"/>
              </w:rPr>
              <w:t xml:space="preserve">−  </w:t>
            </w:r>
            <w:r w:rsidRPr="00586509">
              <w:t>элементарные представления об эстетических и художественных ценностях отечественной культуры;</w:t>
            </w:r>
          </w:p>
          <w:p w:rsidR="00142887" w:rsidRPr="00586509" w:rsidRDefault="00142887" w:rsidP="00586509">
            <w:pPr>
              <w:ind w:firstLine="709"/>
            </w:pPr>
            <w:r w:rsidRPr="00586509">
              <w:rPr>
                <w:rFonts w:eastAsia="Trebuchet MS"/>
              </w:rPr>
              <w:t xml:space="preserve">−  </w:t>
            </w:r>
            <w:r w:rsidRPr="00586509">
              <w:t>первоначальный опыт эмоционального постижения народного творчества, этнокультурных традиций, фольклора народов России;</w:t>
            </w:r>
          </w:p>
          <w:p w:rsidR="00142887" w:rsidRPr="00586509" w:rsidRDefault="00142887" w:rsidP="00586509">
            <w:pPr>
              <w:ind w:firstLine="709"/>
            </w:pPr>
            <w:r w:rsidRPr="00586509">
              <w:rPr>
                <w:rFonts w:eastAsia="Trebuchet MS"/>
              </w:rPr>
              <w:t xml:space="preserve">−  </w:t>
            </w:r>
            <w:r w:rsidRPr="00586509">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42887" w:rsidRPr="00586509" w:rsidRDefault="00142887" w:rsidP="00586509">
            <w:pPr>
              <w:ind w:firstLine="709"/>
              <w:rPr>
                <w:rFonts w:eastAsia="Trebuchet MS"/>
              </w:rPr>
            </w:pPr>
            <w:r w:rsidRPr="00586509">
              <w:rPr>
                <w:rFonts w:eastAsia="Trebuchet MS"/>
              </w:rPr>
              <w:t xml:space="preserve">−  </w:t>
            </w:r>
            <w:r w:rsidRPr="00586509">
              <w:t>первоначальный опыт самореализации в различных видах творческой деятельности, формирование потребности и умения выражать себя в</w:t>
            </w:r>
            <w:r w:rsidRPr="00586509">
              <w:rPr>
                <w:rFonts w:eastAsia="Trebuchet MS"/>
              </w:rPr>
              <w:t xml:space="preserve"> </w:t>
            </w:r>
            <w:r w:rsidRPr="00586509">
              <w:t>доступных видах творчества;</w:t>
            </w:r>
          </w:p>
          <w:p w:rsidR="00142887" w:rsidRPr="00586509" w:rsidRDefault="00142887" w:rsidP="00586509">
            <w:pPr>
              <w:ind w:firstLine="709"/>
              <w:rPr>
                <w:rFonts w:eastAsia="Trebuchet MS"/>
              </w:rPr>
            </w:pPr>
            <w:r w:rsidRPr="00586509">
              <w:rPr>
                <w:rFonts w:eastAsia="Trebuchet MS"/>
              </w:rPr>
              <w:t xml:space="preserve">−  </w:t>
            </w:r>
            <w:r w:rsidRPr="00586509">
              <w:t>мотивация к реализации эстетических ценностей в пространстве школы и семьи.</w:t>
            </w:r>
          </w:p>
        </w:tc>
      </w:tr>
      <w:tr w:rsidR="00142887" w:rsidRPr="00586509" w:rsidTr="00586509">
        <w:tc>
          <w:tcPr>
            <w:tcW w:w="2272" w:type="dxa"/>
            <w:shd w:val="clear" w:color="auto" w:fill="auto"/>
          </w:tcPr>
          <w:p w:rsidR="00142887" w:rsidRPr="00586509" w:rsidRDefault="00142887" w:rsidP="00586509">
            <w:pPr>
              <w:ind w:firstLine="709"/>
            </w:pPr>
            <w:r w:rsidRPr="00586509">
              <w:rPr>
                <w:rFonts w:eastAsia="@Arial Unicode MS"/>
              </w:rPr>
              <w:t>Воспитание ценностного отношения к природе, окружающей среде (экологическое воспитание)</w:t>
            </w:r>
          </w:p>
        </w:tc>
        <w:tc>
          <w:tcPr>
            <w:tcW w:w="7299" w:type="dxa"/>
            <w:shd w:val="clear" w:color="auto" w:fill="auto"/>
          </w:tcPr>
          <w:p w:rsidR="00142887" w:rsidRPr="00586509" w:rsidRDefault="00142887" w:rsidP="00586509">
            <w:pPr>
              <w:ind w:firstLine="709"/>
            </w:pPr>
            <w:r w:rsidRPr="00586509">
              <w:rPr>
                <w:rFonts w:eastAsia="Trebuchet MS"/>
              </w:rPr>
              <w:t xml:space="preserve">−  </w:t>
            </w:r>
            <w:r w:rsidRPr="00586509">
              <w:t>ценностное отношение к природе;</w:t>
            </w:r>
          </w:p>
          <w:p w:rsidR="00142887" w:rsidRPr="00586509" w:rsidRDefault="00142887" w:rsidP="00586509">
            <w:pPr>
              <w:ind w:firstLine="709"/>
            </w:pPr>
            <w:r w:rsidRPr="00586509">
              <w:rPr>
                <w:rFonts w:eastAsia="Trebuchet MS"/>
              </w:rPr>
              <w:t xml:space="preserve">−  </w:t>
            </w:r>
            <w:r w:rsidRPr="00586509">
              <w:t>первоначальный опыт эстетического, эмоционально-нравственного отношения к природе;</w:t>
            </w:r>
          </w:p>
          <w:p w:rsidR="00142887" w:rsidRPr="00586509" w:rsidRDefault="00142887" w:rsidP="00586509">
            <w:pPr>
              <w:ind w:firstLine="709"/>
            </w:pPr>
            <w:r w:rsidRPr="00586509">
              <w:rPr>
                <w:rFonts w:eastAsia="Trebuchet MS"/>
              </w:rPr>
              <w:t xml:space="preserve">−  </w:t>
            </w:r>
            <w:r w:rsidRPr="00586509">
              <w:t>элементарные знания о традициях нравственно-этического отношения к природе в культуре народов России, нормах экологической этики;</w:t>
            </w:r>
          </w:p>
          <w:p w:rsidR="00142887" w:rsidRPr="00586509" w:rsidRDefault="00142887" w:rsidP="00586509">
            <w:pPr>
              <w:ind w:firstLine="709"/>
            </w:pPr>
            <w:r w:rsidRPr="00586509">
              <w:rPr>
                <w:rFonts w:eastAsia="Trebuchet MS"/>
              </w:rPr>
              <w:t xml:space="preserve">−  </w:t>
            </w:r>
            <w:r w:rsidRPr="00586509">
              <w:t>первоначальный опыт участия в природоохранной деятельности в школе, на пришкольном участке, по месту жительства;</w:t>
            </w:r>
          </w:p>
          <w:p w:rsidR="00142887" w:rsidRPr="00586509" w:rsidRDefault="00142887" w:rsidP="00586509">
            <w:pPr>
              <w:ind w:firstLine="709"/>
            </w:pPr>
            <w:r w:rsidRPr="00586509">
              <w:rPr>
                <w:rFonts w:eastAsia="Trebuchet MS"/>
              </w:rPr>
              <w:t xml:space="preserve">−  </w:t>
            </w:r>
            <w:r w:rsidRPr="00586509">
              <w:t>личный опыт участия в экологических инициативах, проектах</w:t>
            </w:r>
          </w:p>
          <w:p w:rsidR="00142887" w:rsidRPr="00586509" w:rsidRDefault="00142887" w:rsidP="00586509">
            <w:pPr>
              <w:ind w:firstLine="709"/>
            </w:pPr>
          </w:p>
        </w:tc>
      </w:tr>
      <w:tr w:rsidR="00142887" w:rsidRPr="00586509" w:rsidTr="00586509">
        <w:tc>
          <w:tcPr>
            <w:tcW w:w="2272" w:type="dxa"/>
            <w:shd w:val="clear" w:color="auto" w:fill="auto"/>
          </w:tcPr>
          <w:p w:rsidR="00142887" w:rsidRPr="00586509" w:rsidRDefault="00142887" w:rsidP="00586509">
            <w:pPr>
              <w:ind w:firstLine="709"/>
              <w:rPr>
                <w:rFonts w:eastAsia="@Arial Unicode MS"/>
              </w:rPr>
            </w:pPr>
            <w:r w:rsidRPr="00586509">
              <w:t>Формирование ценностного отношения к  семье, здоровью и здоровому образу жизни.</w:t>
            </w:r>
          </w:p>
        </w:tc>
        <w:tc>
          <w:tcPr>
            <w:tcW w:w="7299" w:type="dxa"/>
            <w:shd w:val="clear" w:color="auto" w:fill="auto"/>
          </w:tcPr>
          <w:p w:rsidR="00142887" w:rsidRPr="00586509" w:rsidRDefault="00142887" w:rsidP="00586509">
            <w:pPr>
              <w:ind w:firstLine="709"/>
            </w:pPr>
            <w:r w:rsidRPr="00586509">
              <w:rPr>
                <w:rFonts w:eastAsia="Trebuchet MS"/>
              </w:rPr>
              <w:t xml:space="preserve">−  </w:t>
            </w:r>
            <w:r w:rsidRPr="00586509">
              <w:t>ценностное отношение к своему здоровью, здоровью близких и окружающих людей;</w:t>
            </w:r>
          </w:p>
          <w:p w:rsidR="00142887" w:rsidRPr="00586509" w:rsidRDefault="00142887" w:rsidP="00586509">
            <w:pPr>
              <w:ind w:firstLine="709"/>
            </w:pPr>
            <w:r w:rsidRPr="00586509">
              <w:rPr>
                <w:rFonts w:eastAsia="Trebuchet MS"/>
              </w:rPr>
              <w:t xml:space="preserve">−  </w:t>
            </w:r>
            <w:r w:rsidRPr="00586509">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142887" w:rsidRPr="00586509" w:rsidRDefault="00142887" w:rsidP="00586509">
            <w:pPr>
              <w:ind w:firstLine="709"/>
            </w:pPr>
            <w:r w:rsidRPr="00586509">
              <w:rPr>
                <w:rFonts w:eastAsia="Trebuchet MS"/>
              </w:rPr>
              <w:t xml:space="preserve">−  </w:t>
            </w:r>
            <w:r w:rsidRPr="00586509">
              <w:t>первоначальный личный опыт здоровьесберегающей деятельности;</w:t>
            </w:r>
          </w:p>
          <w:p w:rsidR="00142887" w:rsidRPr="00586509" w:rsidRDefault="00142887" w:rsidP="00586509">
            <w:pPr>
              <w:ind w:firstLine="709"/>
            </w:pPr>
            <w:r w:rsidRPr="00586509">
              <w:rPr>
                <w:rFonts w:eastAsia="Trebuchet MS"/>
              </w:rPr>
              <w:t xml:space="preserve">−  </w:t>
            </w:r>
            <w:r w:rsidRPr="00586509">
              <w:t>первоначальные представления о роли физической культуры и спорта для здоровья человека, его образования, труда и творчества;</w:t>
            </w:r>
          </w:p>
          <w:p w:rsidR="00142887" w:rsidRPr="00586509" w:rsidRDefault="00142887" w:rsidP="00586509">
            <w:pPr>
              <w:ind w:firstLine="709"/>
            </w:pPr>
            <w:r w:rsidRPr="00586509">
              <w:rPr>
                <w:rFonts w:eastAsia="Trebuchet MS"/>
              </w:rPr>
              <w:t xml:space="preserve">−  </w:t>
            </w:r>
            <w:r w:rsidRPr="00586509">
              <w:t>знания о возможном негативном влиянии компьютерных игр, телевидения, рекламы на здоровье человека.</w:t>
            </w:r>
          </w:p>
          <w:p w:rsidR="00142887" w:rsidRPr="00586509" w:rsidRDefault="00142887" w:rsidP="00586509">
            <w:pPr>
              <w:ind w:firstLine="709"/>
            </w:pPr>
          </w:p>
        </w:tc>
      </w:tr>
    </w:tbl>
    <w:p w:rsidR="00142887" w:rsidRPr="00586509" w:rsidRDefault="00142887" w:rsidP="00586509">
      <w:pPr>
        <w:ind w:firstLine="709"/>
        <w:jc w:val="both"/>
      </w:pPr>
      <w:r w:rsidRPr="00586509">
        <w:t xml:space="preserve">Переход от одного уровня воспитательных результатов к другому должен быть последовательным, постепенным, что должно учитываться при реализации Программы духовно-нравственного развития и воспитания младших школьников.       </w:t>
      </w:r>
    </w:p>
    <w:p w:rsidR="00142887" w:rsidRPr="00586509" w:rsidRDefault="00142887" w:rsidP="0058650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42887" w:rsidRPr="00586509" w:rsidTr="00586509">
        <w:tc>
          <w:tcPr>
            <w:tcW w:w="3190" w:type="dxa"/>
          </w:tcPr>
          <w:p w:rsidR="00142887" w:rsidRPr="00586509" w:rsidRDefault="00142887" w:rsidP="00793948">
            <w:pPr>
              <w:rPr>
                <w:b/>
              </w:rPr>
            </w:pPr>
            <w:r w:rsidRPr="00586509">
              <w:rPr>
                <w:b/>
              </w:rPr>
              <w:t>Уровень</w:t>
            </w:r>
          </w:p>
        </w:tc>
        <w:tc>
          <w:tcPr>
            <w:tcW w:w="3190" w:type="dxa"/>
          </w:tcPr>
          <w:p w:rsidR="00142887" w:rsidRPr="00586509" w:rsidRDefault="00142887" w:rsidP="00793948">
            <w:pPr>
              <w:rPr>
                <w:b/>
              </w:rPr>
            </w:pPr>
            <w:r w:rsidRPr="00586509">
              <w:rPr>
                <w:b/>
              </w:rPr>
              <w:t>Особенности возрастной категории</w:t>
            </w:r>
          </w:p>
        </w:tc>
        <w:tc>
          <w:tcPr>
            <w:tcW w:w="3191" w:type="dxa"/>
          </w:tcPr>
          <w:p w:rsidR="00142887" w:rsidRPr="00586509" w:rsidRDefault="00142887" w:rsidP="00793948">
            <w:pPr>
              <w:rPr>
                <w:b/>
              </w:rPr>
            </w:pPr>
            <w:r w:rsidRPr="00586509">
              <w:rPr>
                <w:b/>
              </w:rPr>
              <w:t>Действия педагога</w:t>
            </w:r>
          </w:p>
        </w:tc>
      </w:tr>
      <w:tr w:rsidR="00142887" w:rsidRPr="00586509" w:rsidTr="00586509">
        <w:tc>
          <w:tcPr>
            <w:tcW w:w="3190" w:type="dxa"/>
          </w:tcPr>
          <w:p w:rsidR="00142887" w:rsidRPr="00586509" w:rsidRDefault="00142887" w:rsidP="00793948">
            <w:r w:rsidRPr="00586509">
              <w:t>1 уровень (1 класс)</w:t>
            </w:r>
          </w:p>
          <w:p w:rsidR="00142887" w:rsidRPr="00586509" w:rsidRDefault="00142887" w:rsidP="00793948"/>
          <w:p w:rsidR="00142887" w:rsidRPr="00586509" w:rsidRDefault="00142887" w:rsidP="00793948">
            <w:r w:rsidRPr="00586509">
              <w:t xml:space="preserve"> </w:t>
            </w:r>
          </w:p>
          <w:p w:rsidR="00142887" w:rsidRPr="00586509" w:rsidRDefault="00142887" w:rsidP="00793948"/>
          <w:p w:rsidR="00142887" w:rsidRPr="00586509" w:rsidRDefault="00142887" w:rsidP="00793948">
            <w:r w:rsidRPr="00586509">
              <w:t xml:space="preserve">         Приобретение </w:t>
            </w:r>
            <w:proofErr w:type="gramStart"/>
            <w:r w:rsidRPr="00586509">
              <w:t>обучающимся</w:t>
            </w:r>
            <w:proofErr w:type="gramEnd"/>
            <w:r w:rsidRPr="00586509">
              <w:t xml:space="preserve"> социальных знаний</w:t>
            </w:r>
          </w:p>
        </w:tc>
        <w:tc>
          <w:tcPr>
            <w:tcW w:w="3190" w:type="dxa"/>
          </w:tcPr>
          <w:p w:rsidR="00142887" w:rsidRPr="00586509" w:rsidRDefault="00142887" w:rsidP="00793948">
            <w:r w:rsidRPr="00586509">
              <w:t>Восприимчивость к новому социальному знанию, стремление понять новую  школьную реальность</w:t>
            </w:r>
          </w:p>
          <w:p w:rsidR="00142887" w:rsidRPr="00586509" w:rsidRDefault="00142887" w:rsidP="00793948"/>
          <w:p w:rsidR="00142887" w:rsidRPr="00586509" w:rsidRDefault="00142887" w:rsidP="00793948"/>
        </w:tc>
        <w:tc>
          <w:tcPr>
            <w:tcW w:w="3191" w:type="dxa"/>
          </w:tcPr>
          <w:p w:rsidR="00142887" w:rsidRPr="00586509" w:rsidRDefault="00142887" w:rsidP="00793948">
            <w:r w:rsidRPr="00586509">
              <w:t>к новому социальному знанию, создать условия для  самого обучающегося в формировании его личности,  включение его в деятельность по самовоспитанию</w:t>
            </w:r>
            <w:proofErr w:type="gramStart"/>
            <w:r w:rsidRPr="00586509">
              <w:t>.</w:t>
            </w:r>
            <w:proofErr w:type="gramEnd"/>
            <w:r w:rsidRPr="00586509">
              <w:t xml:space="preserve"> (</w:t>
            </w:r>
            <w:proofErr w:type="gramStart"/>
            <w:r w:rsidRPr="00586509">
              <w:t>с</w:t>
            </w:r>
            <w:proofErr w:type="gramEnd"/>
            <w:r w:rsidRPr="00586509">
              <w:t xml:space="preserve">амоизменению) </w:t>
            </w:r>
          </w:p>
          <w:p w:rsidR="00142887" w:rsidRPr="00586509" w:rsidRDefault="00142887" w:rsidP="00793948"/>
          <w:p w:rsidR="00142887" w:rsidRPr="00586509" w:rsidRDefault="00142887" w:rsidP="00793948">
            <w:r w:rsidRPr="00586509">
              <w:t xml:space="preserve"> 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142887" w:rsidRPr="00586509" w:rsidTr="00586509">
        <w:tc>
          <w:tcPr>
            <w:tcW w:w="3190" w:type="dxa"/>
          </w:tcPr>
          <w:p w:rsidR="00142887" w:rsidRPr="00586509" w:rsidRDefault="00142887" w:rsidP="00793948">
            <w:r w:rsidRPr="00586509">
              <w:t>2 уровень</w:t>
            </w:r>
          </w:p>
          <w:p w:rsidR="00142887" w:rsidRPr="00586509" w:rsidRDefault="00142887" w:rsidP="00793948"/>
          <w:p w:rsidR="00142887" w:rsidRPr="00586509" w:rsidRDefault="00142887" w:rsidP="00793948">
            <w:r w:rsidRPr="00586509">
              <w:t xml:space="preserve"> </w:t>
            </w:r>
          </w:p>
          <w:p w:rsidR="00142887" w:rsidRPr="00586509" w:rsidRDefault="00142887" w:rsidP="00793948"/>
          <w:p w:rsidR="00142887" w:rsidRPr="00586509" w:rsidRDefault="00142887" w:rsidP="00793948">
            <w:proofErr w:type="gramStart"/>
            <w:r w:rsidRPr="00586509">
              <w:t xml:space="preserve">(2-4 класс)       Получение обучающимся опыта переживания и позитивного отношения к базовым ценностям общества       </w:t>
            </w:r>
            <w:proofErr w:type="gramEnd"/>
          </w:p>
        </w:tc>
        <w:tc>
          <w:tcPr>
            <w:tcW w:w="3190" w:type="dxa"/>
          </w:tcPr>
          <w:p w:rsidR="00142887" w:rsidRPr="00586509" w:rsidRDefault="00142887" w:rsidP="00793948">
            <w:r w:rsidRPr="00586509">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3191" w:type="dxa"/>
          </w:tcPr>
          <w:p w:rsidR="00142887" w:rsidRPr="00586509" w:rsidRDefault="00142887" w:rsidP="00793948">
            <w:r w:rsidRPr="00586509">
              <w:t>Создание педагогом воспитательной среды, в которой обучающийся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142887" w:rsidRPr="00586509" w:rsidRDefault="00142887" w:rsidP="00793948">
            <w:r w:rsidRPr="00586509">
              <w:t xml:space="preserve"> В основе используемых воспитательных форм лежит системно-деятельностный         подход и принцип сохранения целостности систем.</w:t>
            </w:r>
          </w:p>
        </w:tc>
      </w:tr>
    </w:tbl>
    <w:p w:rsidR="00142887" w:rsidRPr="00586509" w:rsidRDefault="00142887" w:rsidP="00586509">
      <w:pPr>
        <w:ind w:firstLine="709"/>
      </w:pPr>
    </w:p>
    <w:p w:rsidR="00142887" w:rsidRPr="00586509" w:rsidRDefault="00142887" w:rsidP="00586509">
      <w:pPr>
        <w:ind w:firstLine="709"/>
        <w:jc w:val="both"/>
        <w:rPr>
          <w:b/>
        </w:rPr>
      </w:pPr>
      <w:r w:rsidRPr="00586509">
        <w:rPr>
          <w:b/>
        </w:rPr>
        <w:t>Критерии эффективности функционирования Программы духовно-нравственного развития и воспитания младших школьников.</w:t>
      </w:r>
    </w:p>
    <w:p w:rsidR="00142887" w:rsidRPr="00586509" w:rsidRDefault="00142887" w:rsidP="00586509">
      <w:pPr>
        <w:ind w:firstLine="709"/>
        <w:jc w:val="both"/>
      </w:pPr>
      <w:r w:rsidRPr="00586509">
        <w:t xml:space="preserve">        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обучающегося и становление личностных характеристик выпускника начальной школы. </w:t>
      </w:r>
    </w:p>
    <w:p w:rsidR="00142887" w:rsidRPr="00586509" w:rsidRDefault="00142887" w:rsidP="00586509">
      <w:pPr>
        <w:ind w:firstLine="709"/>
        <w:jc w:val="both"/>
      </w:pPr>
      <w:r w:rsidRPr="00586509">
        <w:t xml:space="preserve">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 </w:t>
      </w:r>
      <w:proofErr w:type="gramStart"/>
      <w:r w:rsidRPr="00586509">
        <w:t>Наиболее информативными методами диагностики являются: беседа, наблюдение, тестирование, анкетирование, ранжирование, недописанный тезис, рисуночный тест, ситуация выбора.</w:t>
      </w:r>
      <w:proofErr w:type="gramEnd"/>
    </w:p>
    <w:p w:rsidR="00142887" w:rsidRPr="00586509" w:rsidRDefault="00142887" w:rsidP="00586509">
      <w:pPr>
        <w:pStyle w:val="af3"/>
        <w:ind w:firstLine="709"/>
        <w:rPr>
          <w:rFonts w:ascii="Times New Roman" w:hAnsi="Times New Roman"/>
          <w:sz w:val="24"/>
          <w:szCs w:val="24"/>
        </w:rPr>
      </w:pPr>
    </w:p>
    <w:p w:rsidR="00142887" w:rsidRPr="00586509" w:rsidRDefault="00142887" w:rsidP="00586509">
      <w:pPr>
        <w:pStyle w:val="af3"/>
        <w:ind w:firstLine="709"/>
        <w:rPr>
          <w:rFonts w:ascii="Times New Roman" w:hAnsi="Times New Roman"/>
          <w:b/>
          <w:sz w:val="24"/>
          <w:szCs w:val="24"/>
        </w:rPr>
      </w:pPr>
      <w:r w:rsidRPr="00586509">
        <w:rPr>
          <w:rFonts w:ascii="Times New Roman" w:hAnsi="Times New Roman"/>
          <w:b/>
          <w:sz w:val="24"/>
          <w:szCs w:val="24"/>
        </w:rPr>
        <w:t xml:space="preserve">Направления диагностики: </w:t>
      </w:r>
    </w:p>
    <w:p w:rsidR="00142887" w:rsidRPr="00586509" w:rsidRDefault="00142887" w:rsidP="0058650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42887" w:rsidRPr="00586509" w:rsidTr="00586509">
        <w:tc>
          <w:tcPr>
            <w:tcW w:w="4785" w:type="dxa"/>
            <w:shd w:val="clear" w:color="auto" w:fill="auto"/>
          </w:tcPr>
          <w:p w:rsidR="00142887" w:rsidRPr="00586509" w:rsidRDefault="00142887" w:rsidP="00586509">
            <w:pPr>
              <w:pStyle w:val="af3"/>
              <w:suppressAutoHyphens w:val="0"/>
              <w:ind w:left="720" w:firstLine="709"/>
              <w:rPr>
                <w:rFonts w:ascii="Times New Roman" w:hAnsi="Times New Roman" w:cs="Times New Roman"/>
                <w:sz w:val="24"/>
                <w:szCs w:val="24"/>
              </w:rPr>
            </w:pPr>
            <w:r w:rsidRPr="00586509">
              <w:rPr>
                <w:rFonts w:ascii="Times New Roman" w:hAnsi="Times New Roman" w:cs="Times New Roman"/>
                <w:sz w:val="24"/>
                <w:szCs w:val="24"/>
              </w:rPr>
              <w:t xml:space="preserve">Изучение индивидуальных особенностей личности </w:t>
            </w:r>
            <w:proofErr w:type="gramStart"/>
            <w:r w:rsidRPr="00586509">
              <w:rPr>
                <w:rFonts w:ascii="Times New Roman" w:hAnsi="Times New Roman" w:cs="Times New Roman"/>
                <w:sz w:val="24"/>
                <w:szCs w:val="24"/>
              </w:rPr>
              <w:t>обучающегося</w:t>
            </w:r>
            <w:proofErr w:type="gramEnd"/>
            <w:r w:rsidRPr="00586509">
              <w:rPr>
                <w:rFonts w:ascii="Times New Roman" w:hAnsi="Times New Roman" w:cs="Times New Roman"/>
                <w:sz w:val="24"/>
                <w:szCs w:val="24"/>
              </w:rPr>
              <w:t xml:space="preserve">: </w:t>
            </w:r>
          </w:p>
          <w:p w:rsidR="00142887" w:rsidRPr="00586509" w:rsidRDefault="00142887" w:rsidP="00586509">
            <w:pPr>
              <w:ind w:firstLine="709"/>
              <w:jc w:val="both"/>
            </w:pPr>
          </w:p>
        </w:tc>
        <w:tc>
          <w:tcPr>
            <w:tcW w:w="4786" w:type="dxa"/>
            <w:shd w:val="clear" w:color="auto" w:fill="auto"/>
          </w:tcPr>
          <w:p w:rsidR="00142887" w:rsidRPr="00586509" w:rsidRDefault="00142887" w:rsidP="00586509">
            <w:pPr>
              <w:pStyle w:val="af3"/>
              <w:ind w:firstLine="709"/>
              <w:rPr>
                <w:rFonts w:ascii="Times New Roman" w:hAnsi="Times New Roman"/>
                <w:sz w:val="24"/>
                <w:szCs w:val="24"/>
              </w:rPr>
            </w:pPr>
            <w:r w:rsidRPr="00586509">
              <w:rPr>
                <w:rFonts w:ascii="Times New Roman" w:hAnsi="Times New Roman"/>
                <w:sz w:val="24"/>
                <w:szCs w:val="24"/>
              </w:rPr>
              <w:t xml:space="preserve">Изучение межличностных отношений: </w:t>
            </w:r>
          </w:p>
          <w:p w:rsidR="00142887" w:rsidRPr="00586509" w:rsidRDefault="00142887" w:rsidP="00586509">
            <w:pPr>
              <w:ind w:firstLine="709"/>
              <w:jc w:val="both"/>
            </w:pPr>
            <w:r w:rsidRPr="00586509">
              <w:t>социометрия</w:t>
            </w:r>
          </w:p>
        </w:tc>
      </w:tr>
      <w:tr w:rsidR="00142887" w:rsidRPr="00586509" w:rsidTr="00586509">
        <w:tc>
          <w:tcPr>
            <w:tcW w:w="4785" w:type="dxa"/>
            <w:shd w:val="clear" w:color="auto" w:fill="auto"/>
          </w:tcPr>
          <w:p w:rsidR="00142887" w:rsidRPr="00586509" w:rsidRDefault="00142887" w:rsidP="00586509">
            <w:pPr>
              <w:pStyle w:val="af3"/>
              <w:numPr>
                <w:ilvl w:val="0"/>
                <w:numId w:val="23"/>
              </w:numPr>
              <w:suppressAutoHyphens w:val="0"/>
              <w:ind w:firstLine="709"/>
              <w:rPr>
                <w:rFonts w:ascii="Times New Roman" w:hAnsi="Times New Roman"/>
                <w:sz w:val="24"/>
                <w:szCs w:val="24"/>
              </w:rPr>
            </w:pPr>
            <w:r w:rsidRPr="00586509">
              <w:rPr>
                <w:rFonts w:ascii="Times New Roman" w:hAnsi="Times New Roman"/>
                <w:sz w:val="24"/>
                <w:szCs w:val="24"/>
              </w:rPr>
              <w:t>общие сведения;</w:t>
            </w:r>
          </w:p>
          <w:p w:rsidR="00142887" w:rsidRPr="00586509" w:rsidRDefault="00142887" w:rsidP="00586509">
            <w:pPr>
              <w:pStyle w:val="af3"/>
              <w:numPr>
                <w:ilvl w:val="0"/>
                <w:numId w:val="23"/>
              </w:numPr>
              <w:suppressAutoHyphens w:val="0"/>
              <w:ind w:firstLine="709"/>
              <w:rPr>
                <w:rFonts w:ascii="Times New Roman" w:hAnsi="Times New Roman"/>
                <w:sz w:val="24"/>
                <w:szCs w:val="24"/>
              </w:rPr>
            </w:pPr>
            <w:r w:rsidRPr="00586509">
              <w:rPr>
                <w:rFonts w:ascii="Times New Roman" w:hAnsi="Times New Roman"/>
                <w:sz w:val="24"/>
                <w:szCs w:val="24"/>
              </w:rPr>
              <w:t>способности;</w:t>
            </w:r>
          </w:p>
          <w:p w:rsidR="00142887" w:rsidRPr="00586509" w:rsidRDefault="00142887" w:rsidP="00586509">
            <w:pPr>
              <w:pStyle w:val="af3"/>
              <w:numPr>
                <w:ilvl w:val="0"/>
                <w:numId w:val="23"/>
              </w:numPr>
              <w:suppressAutoHyphens w:val="0"/>
              <w:ind w:firstLine="709"/>
              <w:rPr>
                <w:rFonts w:ascii="Times New Roman" w:hAnsi="Times New Roman"/>
                <w:sz w:val="24"/>
                <w:szCs w:val="24"/>
              </w:rPr>
            </w:pPr>
            <w:r w:rsidRPr="00586509">
              <w:rPr>
                <w:rFonts w:ascii="Times New Roman" w:hAnsi="Times New Roman"/>
                <w:sz w:val="24"/>
                <w:szCs w:val="24"/>
              </w:rPr>
              <w:t>темперамент;</w:t>
            </w:r>
          </w:p>
          <w:p w:rsidR="00142887" w:rsidRPr="00586509" w:rsidRDefault="00142887" w:rsidP="00586509">
            <w:pPr>
              <w:pStyle w:val="af3"/>
              <w:numPr>
                <w:ilvl w:val="0"/>
                <w:numId w:val="23"/>
              </w:numPr>
              <w:suppressAutoHyphens w:val="0"/>
              <w:ind w:firstLine="709"/>
              <w:rPr>
                <w:rFonts w:ascii="Times New Roman" w:hAnsi="Times New Roman"/>
                <w:sz w:val="24"/>
                <w:szCs w:val="24"/>
              </w:rPr>
            </w:pPr>
            <w:r w:rsidRPr="00586509">
              <w:rPr>
                <w:rFonts w:ascii="Times New Roman" w:hAnsi="Times New Roman"/>
                <w:sz w:val="24"/>
                <w:szCs w:val="24"/>
              </w:rPr>
              <w:t>тип личности в общении;</w:t>
            </w:r>
          </w:p>
          <w:p w:rsidR="00142887" w:rsidRPr="00586509" w:rsidRDefault="00142887" w:rsidP="00586509">
            <w:pPr>
              <w:pStyle w:val="af3"/>
              <w:numPr>
                <w:ilvl w:val="0"/>
                <w:numId w:val="23"/>
              </w:numPr>
              <w:suppressAutoHyphens w:val="0"/>
              <w:ind w:firstLine="709"/>
              <w:rPr>
                <w:rFonts w:ascii="Times New Roman" w:hAnsi="Times New Roman"/>
                <w:sz w:val="24"/>
                <w:szCs w:val="24"/>
              </w:rPr>
            </w:pPr>
            <w:r w:rsidRPr="00586509">
              <w:rPr>
                <w:rFonts w:ascii="Times New Roman" w:hAnsi="Times New Roman"/>
                <w:sz w:val="24"/>
                <w:szCs w:val="24"/>
              </w:rPr>
              <w:t>самооценка;</w:t>
            </w:r>
          </w:p>
          <w:p w:rsidR="00142887" w:rsidRPr="00586509" w:rsidRDefault="00142887" w:rsidP="00586509">
            <w:pPr>
              <w:pStyle w:val="af3"/>
              <w:numPr>
                <w:ilvl w:val="0"/>
                <w:numId w:val="23"/>
              </w:numPr>
              <w:suppressAutoHyphens w:val="0"/>
              <w:ind w:firstLine="709"/>
              <w:rPr>
                <w:rFonts w:ascii="Times New Roman" w:hAnsi="Times New Roman"/>
                <w:sz w:val="24"/>
                <w:szCs w:val="24"/>
              </w:rPr>
            </w:pPr>
            <w:r w:rsidRPr="00586509">
              <w:rPr>
                <w:rFonts w:ascii="Times New Roman" w:hAnsi="Times New Roman"/>
                <w:sz w:val="24"/>
                <w:szCs w:val="24"/>
              </w:rPr>
              <w:t>успешность в деятельности;</w:t>
            </w:r>
          </w:p>
          <w:p w:rsidR="00142887" w:rsidRPr="00586509" w:rsidRDefault="00142887" w:rsidP="00586509">
            <w:pPr>
              <w:numPr>
                <w:ilvl w:val="0"/>
                <w:numId w:val="23"/>
              </w:numPr>
              <w:suppressAutoHyphens w:val="0"/>
              <w:ind w:firstLine="709"/>
              <w:jc w:val="both"/>
            </w:pPr>
            <w:r w:rsidRPr="00586509">
              <w:t>уровень воспитанности</w:t>
            </w:r>
          </w:p>
        </w:tc>
        <w:tc>
          <w:tcPr>
            <w:tcW w:w="4786" w:type="dxa"/>
            <w:shd w:val="clear" w:color="auto" w:fill="auto"/>
          </w:tcPr>
          <w:p w:rsidR="00142887" w:rsidRPr="00586509" w:rsidRDefault="00142887" w:rsidP="00586509">
            <w:pPr>
              <w:pStyle w:val="af3"/>
              <w:numPr>
                <w:ilvl w:val="0"/>
                <w:numId w:val="23"/>
              </w:numPr>
              <w:suppressAutoHyphens w:val="0"/>
              <w:ind w:firstLine="709"/>
              <w:rPr>
                <w:rFonts w:ascii="Times New Roman" w:hAnsi="Times New Roman"/>
                <w:sz w:val="24"/>
                <w:szCs w:val="24"/>
              </w:rPr>
            </w:pPr>
            <w:r w:rsidRPr="00586509">
              <w:rPr>
                <w:rFonts w:ascii="Times New Roman" w:hAnsi="Times New Roman"/>
                <w:sz w:val="24"/>
                <w:szCs w:val="24"/>
              </w:rPr>
              <w:t>социально-психологический климат в классе;</w:t>
            </w:r>
          </w:p>
          <w:p w:rsidR="00142887" w:rsidRPr="00586509" w:rsidRDefault="00142887" w:rsidP="00586509">
            <w:pPr>
              <w:pStyle w:val="af3"/>
              <w:numPr>
                <w:ilvl w:val="0"/>
                <w:numId w:val="23"/>
              </w:numPr>
              <w:suppressAutoHyphens w:val="0"/>
              <w:ind w:firstLine="709"/>
              <w:rPr>
                <w:rFonts w:ascii="Times New Roman" w:hAnsi="Times New Roman"/>
                <w:sz w:val="24"/>
                <w:szCs w:val="24"/>
              </w:rPr>
            </w:pPr>
            <w:r w:rsidRPr="00586509">
              <w:rPr>
                <w:rFonts w:ascii="Times New Roman" w:hAnsi="Times New Roman"/>
                <w:sz w:val="24"/>
                <w:szCs w:val="24"/>
              </w:rPr>
              <w:t>общие сведения;</w:t>
            </w:r>
          </w:p>
          <w:p w:rsidR="00142887" w:rsidRPr="00586509" w:rsidRDefault="00142887" w:rsidP="00586509">
            <w:pPr>
              <w:pStyle w:val="af3"/>
              <w:numPr>
                <w:ilvl w:val="0"/>
                <w:numId w:val="23"/>
              </w:numPr>
              <w:suppressAutoHyphens w:val="0"/>
              <w:ind w:firstLine="709"/>
              <w:rPr>
                <w:rFonts w:ascii="Times New Roman" w:hAnsi="Times New Roman"/>
                <w:sz w:val="24"/>
                <w:szCs w:val="24"/>
              </w:rPr>
            </w:pPr>
            <w:r w:rsidRPr="00586509">
              <w:rPr>
                <w:rFonts w:ascii="Times New Roman" w:hAnsi="Times New Roman"/>
                <w:sz w:val="24"/>
                <w:szCs w:val="24"/>
              </w:rPr>
              <w:t>способности;</w:t>
            </w:r>
          </w:p>
          <w:p w:rsidR="00142887" w:rsidRPr="00586509" w:rsidRDefault="00142887" w:rsidP="00586509">
            <w:pPr>
              <w:pStyle w:val="af3"/>
              <w:numPr>
                <w:ilvl w:val="0"/>
                <w:numId w:val="23"/>
              </w:numPr>
              <w:suppressAutoHyphens w:val="0"/>
              <w:ind w:firstLine="709"/>
              <w:rPr>
                <w:rFonts w:ascii="Times New Roman" w:hAnsi="Times New Roman"/>
                <w:sz w:val="24"/>
                <w:szCs w:val="24"/>
              </w:rPr>
            </w:pPr>
            <w:r w:rsidRPr="00586509">
              <w:rPr>
                <w:rFonts w:ascii="Times New Roman" w:hAnsi="Times New Roman"/>
                <w:sz w:val="24"/>
                <w:szCs w:val="24"/>
              </w:rPr>
              <w:t>темперамент;</w:t>
            </w:r>
          </w:p>
          <w:p w:rsidR="00142887" w:rsidRPr="00586509" w:rsidRDefault="00142887" w:rsidP="00586509">
            <w:pPr>
              <w:pStyle w:val="af3"/>
              <w:numPr>
                <w:ilvl w:val="0"/>
                <w:numId w:val="23"/>
              </w:numPr>
              <w:suppressAutoHyphens w:val="0"/>
              <w:ind w:firstLine="709"/>
              <w:rPr>
                <w:rFonts w:ascii="Times New Roman" w:hAnsi="Times New Roman"/>
                <w:sz w:val="24"/>
                <w:szCs w:val="24"/>
              </w:rPr>
            </w:pPr>
            <w:r w:rsidRPr="00586509">
              <w:rPr>
                <w:rFonts w:ascii="Times New Roman" w:hAnsi="Times New Roman"/>
                <w:sz w:val="24"/>
                <w:szCs w:val="24"/>
              </w:rPr>
              <w:t>тип личности в общении;</w:t>
            </w:r>
          </w:p>
          <w:p w:rsidR="00142887" w:rsidRPr="00586509" w:rsidRDefault="00142887" w:rsidP="00586509">
            <w:pPr>
              <w:pStyle w:val="af3"/>
              <w:numPr>
                <w:ilvl w:val="0"/>
                <w:numId w:val="23"/>
              </w:numPr>
              <w:suppressAutoHyphens w:val="0"/>
              <w:ind w:firstLine="709"/>
              <w:rPr>
                <w:rFonts w:ascii="Times New Roman" w:hAnsi="Times New Roman"/>
                <w:sz w:val="24"/>
                <w:szCs w:val="24"/>
              </w:rPr>
            </w:pPr>
            <w:r w:rsidRPr="00586509">
              <w:rPr>
                <w:rFonts w:ascii="Times New Roman" w:hAnsi="Times New Roman"/>
                <w:sz w:val="24"/>
                <w:szCs w:val="24"/>
              </w:rPr>
              <w:t>самооценка;</w:t>
            </w:r>
          </w:p>
          <w:p w:rsidR="00142887" w:rsidRPr="00586509" w:rsidRDefault="00142887" w:rsidP="00586509">
            <w:pPr>
              <w:pStyle w:val="af3"/>
              <w:numPr>
                <w:ilvl w:val="0"/>
                <w:numId w:val="23"/>
              </w:numPr>
              <w:suppressAutoHyphens w:val="0"/>
              <w:ind w:firstLine="709"/>
              <w:rPr>
                <w:rFonts w:ascii="Times New Roman" w:hAnsi="Times New Roman"/>
                <w:sz w:val="24"/>
                <w:szCs w:val="24"/>
              </w:rPr>
            </w:pPr>
            <w:r w:rsidRPr="00586509">
              <w:rPr>
                <w:rFonts w:ascii="Times New Roman" w:hAnsi="Times New Roman"/>
                <w:sz w:val="24"/>
                <w:szCs w:val="24"/>
              </w:rPr>
              <w:t>успешность в деятельности;</w:t>
            </w:r>
          </w:p>
          <w:p w:rsidR="00142887" w:rsidRPr="00586509" w:rsidRDefault="00142887" w:rsidP="00586509">
            <w:pPr>
              <w:pStyle w:val="af3"/>
              <w:numPr>
                <w:ilvl w:val="0"/>
                <w:numId w:val="23"/>
              </w:numPr>
              <w:suppressAutoHyphens w:val="0"/>
              <w:ind w:firstLine="709"/>
              <w:rPr>
                <w:rFonts w:ascii="Times New Roman" w:hAnsi="Times New Roman"/>
                <w:sz w:val="24"/>
                <w:szCs w:val="24"/>
              </w:rPr>
            </w:pPr>
            <w:r w:rsidRPr="00586509">
              <w:rPr>
                <w:rFonts w:ascii="Times New Roman" w:hAnsi="Times New Roman"/>
                <w:sz w:val="24"/>
                <w:szCs w:val="24"/>
              </w:rPr>
              <w:t>уровень воспитанности</w:t>
            </w:r>
          </w:p>
          <w:p w:rsidR="00142887" w:rsidRPr="00586509" w:rsidRDefault="00142887" w:rsidP="00586509">
            <w:pPr>
              <w:ind w:firstLine="709"/>
              <w:jc w:val="both"/>
            </w:pPr>
          </w:p>
        </w:tc>
      </w:tr>
    </w:tbl>
    <w:p w:rsidR="00142887" w:rsidRPr="00586509" w:rsidRDefault="00142887" w:rsidP="00586509">
      <w:pPr>
        <w:ind w:firstLine="709"/>
        <w:jc w:val="both"/>
      </w:pPr>
    </w:p>
    <w:p w:rsidR="00142887" w:rsidRPr="00586509" w:rsidRDefault="00142887" w:rsidP="00586509">
      <w:pPr>
        <w:ind w:firstLine="709"/>
        <w:jc w:val="both"/>
        <w:rPr>
          <w:b/>
        </w:rPr>
      </w:pPr>
      <w:r w:rsidRPr="00586509">
        <w:rPr>
          <w:b/>
        </w:rPr>
        <w:t xml:space="preserve">Используемые диагностики </w:t>
      </w:r>
    </w:p>
    <w:p w:rsidR="00142887" w:rsidRPr="00586509" w:rsidRDefault="00142887" w:rsidP="00586509">
      <w:pPr>
        <w:ind w:firstLine="709"/>
        <w:jc w:val="both"/>
      </w:pPr>
      <w:r w:rsidRPr="00586509">
        <w:t>-      диагностика уровня воспитанности школьника (методика Н.П. Капустиной, Л. Фридмана);</w:t>
      </w:r>
    </w:p>
    <w:p w:rsidR="00142887" w:rsidRPr="00586509" w:rsidRDefault="00142887" w:rsidP="00586509">
      <w:pPr>
        <w:ind w:firstLine="709"/>
        <w:jc w:val="both"/>
      </w:pPr>
      <w:r w:rsidRPr="00586509">
        <w:t>-      диагностика межличностных отношений «Настоящий друг» (методика  А.С. Прутченкова);</w:t>
      </w:r>
    </w:p>
    <w:p w:rsidR="00142887" w:rsidRPr="00586509" w:rsidRDefault="00142887" w:rsidP="00586509">
      <w:pPr>
        <w:ind w:firstLine="709"/>
        <w:jc w:val="both"/>
      </w:pPr>
      <w:r w:rsidRPr="00586509">
        <w:t>-      изучение представлений учащихся о нравственных качествах «Незаконченная история, или мое отношение к людям» (методика Н.Е. Богуславской)</w:t>
      </w:r>
    </w:p>
    <w:p w:rsidR="00142887" w:rsidRPr="00586509" w:rsidRDefault="00142887" w:rsidP="00586509">
      <w:pPr>
        <w:ind w:firstLine="709"/>
        <w:jc w:val="both"/>
      </w:pPr>
      <w:r w:rsidRPr="00586509">
        <w:t>-      диагностика уровня товарищества и взаимопомощи (методика С.Г. Макеевой);</w:t>
      </w:r>
    </w:p>
    <w:p w:rsidR="00142887" w:rsidRPr="00586509" w:rsidRDefault="00142887" w:rsidP="00586509">
      <w:pPr>
        <w:ind w:firstLine="709"/>
        <w:jc w:val="both"/>
      </w:pPr>
      <w:r w:rsidRPr="00586509">
        <w:t>-      диагностика и исследование нравственной сферы школьника «Что такое хорошо и что такое плохо?» (методика Г.М. Фридмана);</w:t>
      </w:r>
    </w:p>
    <w:p w:rsidR="00142887" w:rsidRPr="00586509" w:rsidRDefault="00142887" w:rsidP="00586509">
      <w:pPr>
        <w:ind w:firstLine="709"/>
        <w:jc w:val="both"/>
      </w:pPr>
      <w:r w:rsidRPr="00586509">
        <w:t>- диагностика эмоционального компонента нравственного развития (методика Р.Р. Калининой);</w:t>
      </w:r>
    </w:p>
    <w:p w:rsidR="00142887" w:rsidRPr="00586509" w:rsidRDefault="00142887" w:rsidP="00586509">
      <w:pPr>
        <w:ind w:firstLine="709"/>
        <w:jc w:val="both"/>
      </w:pPr>
      <w:r w:rsidRPr="00586509">
        <w:t xml:space="preserve">-      письменный </w:t>
      </w:r>
      <w:proofErr w:type="gramStart"/>
      <w:r w:rsidRPr="00586509">
        <w:t>опрос-диагностика</w:t>
      </w:r>
      <w:proofErr w:type="gramEnd"/>
      <w:r w:rsidRPr="00586509">
        <w:t xml:space="preserve">  «Какие качества вы цените в людях?»;</w:t>
      </w:r>
    </w:p>
    <w:p w:rsidR="00142887" w:rsidRPr="00586509" w:rsidRDefault="00142887" w:rsidP="00586509">
      <w:pPr>
        <w:ind w:firstLine="709"/>
        <w:jc w:val="both"/>
      </w:pPr>
      <w:r w:rsidRPr="00586509">
        <w:t>-      диагностика осознанности отношения к собственному здоровью (методика М.А. Тыртышной);</w:t>
      </w:r>
    </w:p>
    <w:p w:rsidR="00142887" w:rsidRPr="00586509" w:rsidRDefault="00142887" w:rsidP="00586509">
      <w:pPr>
        <w:ind w:firstLine="709"/>
        <w:jc w:val="both"/>
      </w:pPr>
      <w:r w:rsidRPr="00586509">
        <w:t>-      диагностика осознанности гражданской позиции учащихся.</w:t>
      </w:r>
    </w:p>
    <w:p w:rsidR="00142887" w:rsidRPr="00586509" w:rsidRDefault="00142887" w:rsidP="00586509">
      <w:pPr>
        <w:ind w:firstLine="709"/>
        <w:jc w:val="both"/>
      </w:pPr>
    </w:p>
    <w:p w:rsidR="00142887" w:rsidRPr="00586509" w:rsidRDefault="00142887" w:rsidP="00586509">
      <w:pPr>
        <w:pStyle w:val="af3"/>
        <w:ind w:firstLine="709"/>
        <w:rPr>
          <w:rFonts w:ascii="Times New Roman" w:hAnsi="Times New Roman"/>
          <w:b/>
          <w:sz w:val="24"/>
          <w:szCs w:val="24"/>
        </w:rPr>
      </w:pPr>
      <w:r w:rsidRPr="00586509">
        <w:rPr>
          <w:rFonts w:ascii="Times New Roman" w:hAnsi="Times New Roman"/>
          <w:b/>
          <w:sz w:val="24"/>
          <w:szCs w:val="24"/>
        </w:rPr>
        <w:t>2.4</w:t>
      </w:r>
      <w:r w:rsidR="00793948">
        <w:rPr>
          <w:rFonts w:ascii="Times New Roman" w:hAnsi="Times New Roman"/>
          <w:b/>
          <w:sz w:val="24"/>
          <w:szCs w:val="24"/>
        </w:rPr>
        <w:t xml:space="preserve">. </w:t>
      </w:r>
      <w:r w:rsidRPr="00586509">
        <w:rPr>
          <w:rFonts w:ascii="Times New Roman" w:hAnsi="Times New Roman"/>
          <w:b/>
          <w:sz w:val="24"/>
          <w:szCs w:val="24"/>
        </w:rPr>
        <w:t>Программа формирования экологической культуры здорового и безопасного образа жизни</w:t>
      </w:r>
    </w:p>
    <w:p w:rsidR="00142887" w:rsidRPr="00586509" w:rsidRDefault="00142887" w:rsidP="00586509">
      <w:pPr>
        <w:pStyle w:val="af3"/>
        <w:ind w:firstLine="709"/>
        <w:jc w:val="both"/>
        <w:rPr>
          <w:rFonts w:ascii="Times New Roman" w:hAnsi="Times New Roman"/>
          <w:sz w:val="24"/>
          <w:szCs w:val="24"/>
        </w:rPr>
      </w:pPr>
    </w:p>
    <w:p w:rsidR="00142887" w:rsidRPr="00586509" w:rsidRDefault="00142887" w:rsidP="00586509">
      <w:pPr>
        <w:ind w:firstLine="709"/>
        <w:jc w:val="both"/>
      </w:pPr>
      <w:proofErr w:type="gramStart"/>
      <w:r w:rsidRPr="00586509">
        <w:t>Программа формирования экологической культуры  здоровья и  безопасного здорового образа жизни, обучающихся в организации,  осуществляющей образовательную деятельность,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w:t>
      </w:r>
      <w:proofErr w:type="gramEnd"/>
      <w:r w:rsidRPr="00586509">
        <w:t xml:space="preserve"> общего образования.</w:t>
      </w:r>
    </w:p>
    <w:p w:rsidR="00142887" w:rsidRPr="00586509" w:rsidRDefault="00142887" w:rsidP="00586509">
      <w:pPr>
        <w:ind w:firstLine="709"/>
        <w:jc w:val="both"/>
      </w:pPr>
      <w:r w:rsidRPr="00586509">
        <w:t>Программа формирования ценности здоровья и здорового образа жизни при получении начального общего образования сформирована с учетом факторов, оказывающих существенное влияние на состояние здоровья обучающихся:</w:t>
      </w:r>
    </w:p>
    <w:p w:rsidR="00142887" w:rsidRPr="00586509" w:rsidRDefault="00142887" w:rsidP="00586509">
      <w:pPr>
        <w:numPr>
          <w:ilvl w:val="0"/>
          <w:numId w:val="29"/>
        </w:numPr>
        <w:suppressAutoHyphens w:val="0"/>
        <w:ind w:firstLine="709"/>
        <w:jc w:val="both"/>
      </w:pPr>
      <w:r w:rsidRPr="00586509">
        <w:t>неблагоприятные социальные, экономические и экологические условия;</w:t>
      </w:r>
    </w:p>
    <w:p w:rsidR="00142887" w:rsidRPr="00586509" w:rsidRDefault="00142887" w:rsidP="00586509">
      <w:pPr>
        <w:numPr>
          <w:ilvl w:val="0"/>
          <w:numId w:val="29"/>
        </w:numPr>
        <w:suppressAutoHyphens w:val="0"/>
        <w:ind w:firstLine="709"/>
        <w:jc w:val="both"/>
      </w:pPr>
      <w:r w:rsidRPr="00586509">
        <w:t>факторы риска, имеющие место в организациях, осуществляющих образовательную деятельность, которые приводят к дальнейшему ухудшению здоровья обучающихся от первого к последнему году обучения;</w:t>
      </w:r>
    </w:p>
    <w:p w:rsidR="00142887" w:rsidRPr="00586509" w:rsidRDefault="00142887" w:rsidP="00586509">
      <w:pPr>
        <w:numPr>
          <w:ilvl w:val="0"/>
          <w:numId w:val="29"/>
        </w:numPr>
        <w:suppressAutoHyphens w:val="0"/>
        <w:ind w:firstLine="709"/>
        <w:jc w:val="both"/>
      </w:pPr>
      <w:r w:rsidRPr="00586509">
        <w:t>чувствительность к воздействиям при одновременной к ним инертности по своей природе, обуславливающей временный разрыв между воздействием и результатом, который может быть значительным, достигая несколько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42887" w:rsidRPr="00586509" w:rsidRDefault="00142887" w:rsidP="00586509">
      <w:pPr>
        <w:numPr>
          <w:ilvl w:val="0"/>
          <w:numId w:val="29"/>
        </w:numPr>
        <w:suppressAutoHyphens w:val="0"/>
        <w:ind w:firstLine="709"/>
        <w:jc w:val="both"/>
      </w:pPr>
      <w:r w:rsidRPr="00586509">
        <w:t>активно формируемые в младшем школьном возрасте комплексы знаний, установок, правил поведения, привычек;</w:t>
      </w:r>
    </w:p>
    <w:p w:rsidR="00142887" w:rsidRPr="00586509" w:rsidRDefault="00142887" w:rsidP="00586509">
      <w:pPr>
        <w:numPr>
          <w:ilvl w:val="0"/>
          <w:numId w:val="29"/>
        </w:numPr>
        <w:suppressAutoHyphens w:val="0"/>
        <w:ind w:firstLine="709"/>
        <w:jc w:val="both"/>
      </w:pPr>
      <w:r w:rsidRPr="00586509">
        <w:t xml:space="preserve">особенности отношения </w:t>
      </w:r>
      <w:proofErr w:type="gramStart"/>
      <w:r w:rsidRPr="00586509">
        <w:t>обучающихся</w:t>
      </w:r>
      <w:proofErr w:type="gramEnd"/>
      <w:r w:rsidRPr="00586509">
        <w:t xml:space="preserve"> младшего школьного возраста к своему здоровью.</w:t>
      </w:r>
    </w:p>
    <w:p w:rsidR="00142887" w:rsidRPr="00586509" w:rsidRDefault="00142887" w:rsidP="00586509">
      <w:pPr>
        <w:ind w:firstLine="709"/>
        <w:jc w:val="both"/>
      </w:pPr>
      <w:r w:rsidRPr="00586509">
        <w:t>Разработка программы формирования ценности здоровья и здорового образа жизни, а также организация всей работы по ее реализации должна строиться на основе научной обоснованности, последовательности, возрастной и социокультурной адекватности, информационной</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b/>
          <w:sz w:val="24"/>
          <w:szCs w:val="24"/>
        </w:rPr>
        <w:t>Цель программы</w:t>
      </w:r>
      <w:r w:rsidRPr="00586509">
        <w:rPr>
          <w:rFonts w:ascii="Times New Roman" w:hAnsi="Times New Roman"/>
          <w:sz w:val="24"/>
          <w:szCs w:val="24"/>
        </w:rP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w:t>
      </w:r>
    </w:p>
    <w:p w:rsidR="00142887" w:rsidRPr="00586509" w:rsidRDefault="00142887" w:rsidP="00586509">
      <w:pPr>
        <w:ind w:left="708" w:firstLine="709"/>
        <w:jc w:val="both"/>
        <w:rPr>
          <w:b/>
        </w:rPr>
      </w:pPr>
      <w:r w:rsidRPr="00586509">
        <w:rPr>
          <w:b/>
        </w:rPr>
        <w:t>Задачи программы:</w:t>
      </w:r>
    </w:p>
    <w:p w:rsidR="00142887" w:rsidRPr="00586509" w:rsidRDefault="00142887" w:rsidP="00586509">
      <w:pPr>
        <w:numPr>
          <w:ilvl w:val="0"/>
          <w:numId w:val="30"/>
        </w:numPr>
        <w:suppressAutoHyphens w:val="0"/>
        <w:ind w:firstLine="709"/>
        <w:jc w:val="both"/>
      </w:pPr>
      <w:r w:rsidRPr="00586509">
        <w:t>сформировать представление о позитивных факторах, влияющих на здоровье;</w:t>
      </w:r>
    </w:p>
    <w:p w:rsidR="00142887" w:rsidRPr="00586509" w:rsidRDefault="00142887" w:rsidP="00586509">
      <w:pPr>
        <w:numPr>
          <w:ilvl w:val="0"/>
          <w:numId w:val="30"/>
        </w:numPr>
        <w:suppressAutoHyphens w:val="0"/>
        <w:ind w:firstLine="709"/>
        <w:jc w:val="both"/>
      </w:pPr>
      <w:r w:rsidRPr="00586509">
        <w:t>научить обучающихся, делать осознанный выбор поступков, поведения, позволяющих сохранять и укреплять здоровье;</w:t>
      </w:r>
    </w:p>
    <w:p w:rsidR="00142887" w:rsidRPr="00586509" w:rsidRDefault="00142887" w:rsidP="00586509">
      <w:pPr>
        <w:numPr>
          <w:ilvl w:val="0"/>
          <w:numId w:val="30"/>
        </w:numPr>
        <w:suppressAutoHyphens w:val="0"/>
        <w:ind w:firstLine="709"/>
        <w:jc w:val="both"/>
      </w:pPr>
      <w:r w:rsidRPr="00586509">
        <w:t>научить выполнять правила личной гигиены и развить готовность на основе ее использования самостоятельно поддерживать свое здоровье;</w:t>
      </w:r>
    </w:p>
    <w:p w:rsidR="00142887" w:rsidRPr="00586509" w:rsidRDefault="00142887" w:rsidP="00586509">
      <w:pPr>
        <w:numPr>
          <w:ilvl w:val="0"/>
          <w:numId w:val="30"/>
        </w:numPr>
        <w:suppressAutoHyphens w:val="0"/>
        <w:ind w:firstLine="709"/>
        <w:jc w:val="both"/>
      </w:pPr>
      <w:r w:rsidRPr="00586509">
        <w:t>сформировать представление о правильном (здоровом) питании, его режиме, структуре, полезных продуктах;</w:t>
      </w:r>
    </w:p>
    <w:p w:rsidR="00142887" w:rsidRPr="00586509" w:rsidRDefault="00142887" w:rsidP="00586509">
      <w:pPr>
        <w:numPr>
          <w:ilvl w:val="0"/>
          <w:numId w:val="30"/>
        </w:numPr>
        <w:suppressAutoHyphens w:val="0"/>
        <w:ind w:firstLine="709"/>
        <w:jc w:val="both"/>
      </w:pPr>
      <w:r w:rsidRPr="00586509">
        <w:t>сформировать представление о рациональной организации режима дня, учебы и отдых, двигательной активности, научить ребенка составлять, анализировать и контролировать свой режим дня;</w:t>
      </w:r>
    </w:p>
    <w:p w:rsidR="00142887" w:rsidRPr="00586509" w:rsidRDefault="00142887" w:rsidP="00586509">
      <w:pPr>
        <w:numPr>
          <w:ilvl w:val="0"/>
          <w:numId w:val="30"/>
        </w:numPr>
        <w:suppressAutoHyphens w:val="0"/>
        <w:ind w:firstLine="709"/>
        <w:jc w:val="both"/>
      </w:pPr>
      <w:r w:rsidRPr="00586509">
        <w:t>дать представление с учетом принципа информационной безопасности о негативных факторах риска здоровью обучающихся (сниженная двигательная активность, инфекционные заболевания, переутомление и т.д.), о существовании причинах возникновения зависимостей от табака, алкоголя, наркотиков и других психоактивных веществ, их пагубном влиянии на здоровье;</w:t>
      </w:r>
    </w:p>
    <w:p w:rsidR="00142887" w:rsidRPr="00586509" w:rsidRDefault="00142887" w:rsidP="00586509">
      <w:pPr>
        <w:numPr>
          <w:ilvl w:val="0"/>
          <w:numId w:val="30"/>
        </w:numPr>
        <w:suppressAutoHyphens w:val="0"/>
        <w:ind w:firstLine="709"/>
        <w:jc w:val="both"/>
      </w:pPr>
      <w:r w:rsidRPr="00586509">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42887" w:rsidRPr="00586509" w:rsidRDefault="00142887" w:rsidP="00586509">
      <w:pPr>
        <w:numPr>
          <w:ilvl w:val="0"/>
          <w:numId w:val="30"/>
        </w:numPr>
        <w:suppressAutoHyphens w:val="0"/>
        <w:ind w:firstLine="709"/>
        <w:jc w:val="both"/>
      </w:pPr>
      <w:r w:rsidRPr="00586509">
        <w:t>обучить элементарным навыкам эмоциональной разгрузки (релаксации);</w:t>
      </w:r>
    </w:p>
    <w:p w:rsidR="00142887" w:rsidRPr="00586509" w:rsidRDefault="00142887" w:rsidP="00586509">
      <w:pPr>
        <w:numPr>
          <w:ilvl w:val="0"/>
          <w:numId w:val="30"/>
        </w:numPr>
        <w:suppressAutoHyphens w:val="0"/>
        <w:ind w:firstLine="709"/>
        <w:jc w:val="both"/>
      </w:pPr>
      <w:r w:rsidRPr="00586509">
        <w:t>сформировать представление об основных компонентах культуры здоровья и здорового образа жизни;</w:t>
      </w:r>
    </w:p>
    <w:p w:rsidR="00142887" w:rsidRPr="00586509" w:rsidRDefault="00142887" w:rsidP="00586509">
      <w:pPr>
        <w:pStyle w:val="af3"/>
        <w:numPr>
          <w:ilvl w:val="0"/>
          <w:numId w:val="30"/>
        </w:numPr>
        <w:suppressAutoHyphens w:val="0"/>
        <w:ind w:firstLine="709"/>
        <w:jc w:val="both"/>
        <w:rPr>
          <w:rFonts w:ascii="Times New Roman" w:hAnsi="Times New Roman"/>
          <w:sz w:val="24"/>
          <w:szCs w:val="24"/>
        </w:rPr>
      </w:pPr>
      <w:r w:rsidRPr="00586509">
        <w:rPr>
          <w:rFonts w:ascii="Times New Roman" w:hAnsi="Times New Roman"/>
          <w:sz w:val="24"/>
          <w:szCs w:val="24"/>
        </w:rPr>
        <w:t>сформировать потребность обучающегося безбоязненно обращаться к врачу по любым вопросам состояния здоровья, в том числе связанным с особенностью роста и развития</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В основу программы формирования культуры здорового и безопасного образа жизни положены принципы:</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 </w:t>
      </w:r>
      <w:r w:rsidRPr="00586509">
        <w:rPr>
          <w:rFonts w:ascii="Times New Roman" w:hAnsi="Times New Roman"/>
          <w:b/>
          <w:sz w:val="24"/>
          <w:szCs w:val="24"/>
        </w:rPr>
        <w:t>актуальности.</w:t>
      </w:r>
      <w:r w:rsidRPr="00586509">
        <w:rPr>
          <w:rFonts w:ascii="Times New Roman" w:hAnsi="Times New Roman"/>
          <w:sz w:val="24"/>
          <w:szCs w:val="24"/>
        </w:rPr>
        <w:t xml:space="preserve"> Он отражает насущные проблемы, связанные со здоровьем </w:t>
      </w:r>
      <w:proofErr w:type="gramStart"/>
      <w:r w:rsidRPr="00586509">
        <w:rPr>
          <w:rFonts w:ascii="Times New Roman" w:hAnsi="Times New Roman"/>
          <w:sz w:val="24"/>
          <w:szCs w:val="24"/>
        </w:rPr>
        <w:t>обучающихся</w:t>
      </w:r>
      <w:proofErr w:type="gramEnd"/>
      <w:r w:rsidRPr="00586509">
        <w:rPr>
          <w:rFonts w:ascii="Times New Roman" w:hAnsi="Times New Roman"/>
          <w:sz w:val="24"/>
          <w:szCs w:val="24"/>
        </w:rPr>
        <w:t>, гигиеническими, культурными, социальными нормами и ценностями; обеспечивает знакомство обучающихся с наиболее важной гигиенической информацией;</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 </w:t>
      </w:r>
      <w:r w:rsidRPr="00586509">
        <w:rPr>
          <w:rFonts w:ascii="Times New Roman" w:hAnsi="Times New Roman"/>
          <w:b/>
          <w:sz w:val="24"/>
          <w:szCs w:val="24"/>
        </w:rPr>
        <w:t>доступности</w:t>
      </w:r>
      <w:r w:rsidRPr="00586509">
        <w:rPr>
          <w:rFonts w:ascii="Times New Roman" w:hAnsi="Times New Roman"/>
          <w:sz w:val="24"/>
          <w:szCs w:val="24"/>
        </w:rPr>
        <w:t>.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 </w:t>
      </w:r>
      <w:proofErr w:type="gramStart"/>
      <w:r w:rsidRPr="00586509">
        <w:rPr>
          <w:rFonts w:ascii="Times New Roman" w:hAnsi="Times New Roman"/>
          <w:b/>
          <w:sz w:val="24"/>
          <w:szCs w:val="24"/>
        </w:rPr>
        <w:t>п</w:t>
      </w:r>
      <w:proofErr w:type="gramEnd"/>
      <w:r w:rsidRPr="00586509">
        <w:rPr>
          <w:rFonts w:ascii="Times New Roman" w:hAnsi="Times New Roman"/>
          <w:b/>
          <w:sz w:val="24"/>
          <w:szCs w:val="24"/>
        </w:rPr>
        <w:t>оложительного ориентирования</w:t>
      </w:r>
      <w:r w:rsidRPr="00586509">
        <w:rPr>
          <w:rFonts w:ascii="Times New Roman" w:hAnsi="Times New Roman"/>
          <w:sz w:val="24"/>
          <w:szCs w:val="24"/>
        </w:rPr>
        <w:t>. В соответствии с этим принципом 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 </w:t>
      </w:r>
      <w:r w:rsidRPr="00586509">
        <w:rPr>
          <w:rFonts w:ascii="Times New Roman" w:hAnsi="Times New Roman"/>
          <w:b/>
          <w:sz w:val="24"/>
          <w:szCs w:val="24"/>
        </w:rPr>
        <w:t>последовательности.</w:t>
      </w:r>
      <w:r w:rsidRPr="00586509">
        <w:rPr>
          <w:rFonts w:ascii="Times New Roman" w:hAnsi="Times New Roman"/>
          <w:sz w:val="24"/>
          <w:szCs w:val="24"/>
        </w:rPr>
        <w:t xml:space="preserve"> Он предусматривает выделение основных этапов и блоков, а также их логическую преемственность в процессе его осуществления;</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 </w:t>
      </w:r>
      <w:r w:rsidRPr="00586509">
        <w:rPr>
          <w:rFonts w:ascii="Times New Roman" w:hAnsi="Times New Roman"/>
          <w:b/>
          <w:sz w:val="24"/>
          <w:szCs w:val="24"/>
        </w:rPr>
        <w:t>системности.</w:t>
      </w:r>
      <w:r w:rsidRPr="00586509">
        <w:rPr>
          <w:rFonts w:ascii="Times New Roman" w:hAnsi="Times New Roman"/>
          <w:sz w:val="24"/>
          <w:szCs w:val="24"/>
        </w:rPr>
        <w:t xml:space="preserve"> 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 </w:t>
      </w:r>
      <w:r w:rsidRPr="00586509">
        <w:rPr>
          <w:rFonts w:ascii="Times New Roman" w:hAnsi="Times New Roman"/>
          <w:b/>
          <w:sz w:val="24"/>
          <w:szCs w:val="24"/>
        </w:rPr>
        <w:t xml:space="preserve">сознательности и активности. </w:t>
      </w:r>
      <w:r w:rsidRPr="00586509">
        <w:rPr>
          <w:rFonts w:ascii="Times New Roman" w:hAnsi="Times New Roman"/>
          <w:sz w:val="24"/>
          <w:szCs w:val="24"/>
        </w:rPr>
        <w:t xml:space="preserve"> </w:t>
      </w:r>
      <w:proofErr w:type="gramStart"/>
      <w:r w:rsidRPr="00586509">
        <w:rPr>
          <w:rFonts w:ascii="Times New Roman" w:hAnsi="Times New Roman"/>
          <w:sz w:val="24"/>
          <w:szCs w:val="24"/>
        </w:rPr>
        <w:t>Направлен</w:t>
      </w:r>
      <w:proofErr w:type="gramEnd"/>
      <w:r w:rsidRPr="00586509">
        <w:rPr>
          <w:rFonts w:ascii="Times New Roman" w:hAnsi="Times New Roman"/>
          <w:sz w:val="24"/>
          <w:szCs w:val="24"/>
        </w:rPr>
        <w:t xml:space="preserve">  на повышение активности обучающихся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142887" w:rsidRPr="00586509" w:rsidRDefault="00142887" w:rsidP="00586509">
      <w:pPr>
        <w:ind w:firstLine="709"/>
        <w:jc w:val="center"/>
        <w:rPr>
          <w:b/>
        </w:rPr>
      </w:pPr>
    </w:p>
    <w:p w:rsidR="00142887" w:rsidRPr="00586509" w:rsidRDefault="00142887" w:rsidP="00586509">
      <w:pPr>
        <w:ind w:firstLine="709"/>
        <w:jc w:val="both"/>
        <w:rPr>
          <w:b/>
        </w:rPr>
      </w:pPr>
      <w:r w:rsidRPr="00586509">
        <w:rPr>
          <w:b/>
        </w:rPr>
        <w:t xml:space="preserve">Базовая модель организации работы организации, осуществляющей образовательную деятельность по формированию у </w:t>
      </w:r>
      <w:proofErr w:type="gramStart"/>
      <w:r w:rsidRPr="00586509">
        <w:rPr>
          <w:b/>
        </w:rPr>
        <w:t>обучающихся</w:t>
      </w:r>
      <w:proofErr w:type="gramEnd"/>
      <w:r w:rsidRPr="00586509">
        <w:rPr>
          <w:b/>
        </w:rPr>
        <w:t xml:space="preserve"> экологической культуры здорового и безопасного образа жизни</w:t>
      </w:r>
    </w:p>
    <w:p w:rsidR="00142887" w:rsidRPr="00586509" w:rsidRDefault="00142887" w:rsidP="00586509">
      <w:pPr>
        <w:shd w:val="clear" w:color="auto" w:fill="FFFFFF"/>
        <w:autoSpaceDE w:val="0"/>
        <w:autoSpaceDN w:val="0"/>
        <w:adjustRightInd w:val="0"/>
        <w:ind w:firstLine="709"/>
        <w:jc w:val="both"/>
      </w:pPr>
      <w:r w:rsidRPr="00586509">
        <w:t>В организации,  осуществляющей образовательную деятельность</w:t>
      </w:r>
      <w:r w:rsidRPr="00586509">
        <w:rPr>
          <w:b/>
        </w:rPr>
        <w:t xml:space="preserve">, </w:t>
      </w:r>
      <w:r w:rsidRPr="00586509">
        <w:t xml:space="preserve">созданы необходимые условия для сбережения здоровья </w:t>
      </w:r>
      <w:proofErr w:type="gramStart"/>
      <w:r w:rsidRPr="00586509">
        <w:t>обучающихся</w:t>
      </w:r>
      <w:proofErr w:type="gramEnd"/>
      <w:r w:rsidRPr="00586509">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586509">
        <w:t>обучающихся</w:t>
      </w:r>
      <w:proofErr w:type="gramEnd"/>
      <w:r w:rsidRPr="00586509">
        <w:t xml:space="preserve">. </w:t>
      </w:r>
    </w:p>
    <w:p w:rsidR="00142887" w:rsidRPr="00586509" w:rsidRDefault="00142887" w:rsidP="00586509">
      <w:pPr>
        <w:shd w:val="clear" w:color="auto" w:fill="FFFFFF"/>
        <w:autoSpaceDE w:val="0"/>
        <w:autoSpaceDN w:val="0"/>
        <w:adjustRightInd w:val="0"/>
        <w:ind w:firstLine="709"/>
        <w:jc w:val="both"/>
      </w:pPr>
      <w:r w:rsidRPr="00586509">
        <w:t>В организации,  осуществляющей образовательную деятельность,</w:t>
      </w:r>
      <w:r w:rsidRPr="00586509">
        <w:rPr>
          <w:b/>
        </w:rPr>
        <w:t xml:space="preserve"> </w:t>
      </w:r>
      <w:r w:rsidRPr="00586509">
        <w:t xml:space="preserve">работает </w:t>
      </w:r>
      <w:r w:rsidRPr="00586509">
        <w:rPr>
          <w:b/>
          <w:i/>
        </w:rPr>
        <w:t>столовая,</w:t>
      </w:r>
      <w:r w:rsidRPr="00586509">
        <w:t xml:space="preserve"> позволяющая организовывать горячие завтраки и обеды в урочное время. Питание начинается со второй перемены, продолжительностью 15 минут, чтобы обучающиеся успели пообедать. Питание бесплатное, за счет районного бюджета. Как правило, завтрак состоит из второго и третьего блюда, а обед – из трех блюд. Обучающиеся получают молочные продукты, свежие овощи и фрукты, мясные блюда. </w:t>
      </w:r>
      <w:proofErr w:type="gramStart"/>
      <w:r w:rsidRPr="00586509">
        <w:t>Контроль за</w:t>
      </w:r>
      <w:proofErr w:type="gramEnd"/>
      <w:r w:rsidRPr="00586509">
        <w:t xml:space="preserve"> организацией питания и качеством приготовления осуществляет медицинская сестра фельдшерско-акушерского пункта п. Горный.</w:t>
      </w:r>
    </w:p>
    <w:p w:rsidR="00142887" w:rsidRPr="00586509" w:rsidRDefault="00142887" w:rsidP="00586509">
      <w:pPr>
        <w:shd w:val="clear" w:color="auto" w:fill="FFFFFF"/>
        <w:autoSpaceDE w:val="0"/>
        <w:autoSpaceDN w:val="0"/>
        <w:adjustRightInd w:val="0"/>
        <w:ind w:firstLine="709"/>
        <w:jc w:val="both"/>
      </w:pPr>
      <w:proofErr w:type="gramStart"/>
      <w:r w:rsidRPr="00586509">
        <w:t>В организации,  осуществляющей образовательную деятельность,</w:t>
      </w:r>
      <w:r w:rsidRPr="00586509">
        <w:rPr>
          <w:b/>
        </w:rPr>
        <w:t xml:space="preserve"> </w:t>
      </w:r>
      <w:r w:rsidRPr="00586509">
        <w:t xml:space="preserve"> работает оснащенный </w:t>
      </w:r>
      <w:r w:rsidRPr="00586509">
        <w:rPr>
          <w:b/>
          <w:i/>
        </w:rPr>
        <w:t>спортивный зал</w:t>
      </w:r>
      <w:r w:rsidRPr="00586509">
        <w:t>, тренажерный зал, имеются спортивные площадки (футбольная, баскетбольная, волейбольная).</w:t>
      </w:r>
      <w:proofErr w:type="gramEnd"/>
      <w:r w:rsidRPr="00586509">
        <w:t xml:space="preserve"> В спортивном зале есть перекладина, брусья, канат, конь, козел д.р. спортивное оборудование. Есть необходимое количество скакалок и мячей. Учителя физической культуры по мере необходимости готовят нестандартное оборудование. В тренажерном зале установлены тренажеры, есть штанги, гантели, гири. </w:t>
      </w:r>
    </w:p>
    <w:p w:rsidR="00142887" w:rsidRPr="00586509" w:rsidRDefault="00142887" w:rsidP="00586509">
      <w:pPr>
        <w:shd w:val="clear" w:color="auto" w:fill="FFFFFF"/>
        <w:autoSpaceDE w:val="0"/>
        <w:autoSpaceDN w:val="0"/>
        <w:adjustRightInd w:val="0"/>
        <w:ind w:firstLine="709"/>
        <w:jc w:val="both"/>
      </w:pPr>
      <w:r w:rsidRPr="00586509">
        <w:t>В организации,  осуществляющей образовательную деятельность,</w:t>
      </w:r>
      <w:r w:rsidRPr="00586509">
        <w:rPr>
          <w:b/>
        </w:rPr>
        <w:t xml:space="preserve"> </w:t>
      </w:r>
      <w:r w:rsidRPr="00586509">
        <w:t xml:space="preserve"> работает </w:t>
      </w:r>
      <w:r w:rsidRPr="00586509">
        <w:rPr>
          <w:b/>
          <w:i/>
        </w:rPr>
        <w:t>медицинский кабинет</w:t>
      </w:r>
      <w:r w:rsidRPr="00586509">
        <w:t xml:space="preserve">. В нем проводится следующая работа: организуется первичный медосмотр </w:t>
      </w:r>
      <w:proofErr w:type="gramStart"/>
      <w:r w:rsidRPr="00586509">
        <w:t>обучающихся</w:t>
      </w:r>
      <w:proofErr w:type="gramEnd"/>
      <w:r w:rsidRPr="00586509">
        <w:t>, необходимые прививки согласно возрасту, оказание первичной медицинской помощи, осуществляется строгий учет за больными, обучающимися и обучающимися с ослабленным здоровьем.</w:t>
      </w:r>
    </w:p>
    <w:p w:rsidR="00142887" w:rsidRPr="00586509" w:rsidRDefault="00142887" w:rsidP="00586509">
      <w:pPr>
        <w:shd w:val="clear" w:color="auto" w:fill="FFFFFF"/>
        <w:autoSpaceDE w:val="0"/>
        <w:autoSpaceDN w:val="0"/>
        <w:adjustRightInd w:val="0"/>
        <w:ind w:firstLine="709"/>
        <w:jc w:val="both"/>
      </w:pPr>
      <w:r w:rsidRPr="00586509">
        <w:t xml:space="preserve">Эффективное функционирование созданной здоровье сберегающей инфраструктуры в организации,  осуществляющей образовательную деятельность,  поддерживает </w:t>
      </w:r>
      <w:r w:rsidRPr="00586509">
        <w:rPr>
          <w:b/>
          <w:i/>
        </w:rPr>
        <w:t>квалифицированный состав специалистов</w:t>
      </w:r>
      <w:r w:rsidRPr="00586509">
        <w:t>:</w:t>
      </w:r>
    </w:p>
    <w:p w:rsidR="00142887" w:rsidRPr="00586509" w:rsidRDefault="00142887" w:rsidP="00586509">
      <w:pPr>
        <w:shd w:val="clear" w:color="auto" w:fill="FFFFFF"/>
        <w:autoSpaceDE w:val="0"/>
        <w:autoSpaceDN w:val="0"/>
        <w:adjustRightInd w:val="0"/>
        <w:ind w:firstLine="709"/>
        <w:jc w:val="both"/>
      </w:pPr>
      <w:r w:rsidRPr="00586509">
        <w:tab/>
        <w:t xml:space="preserve">Учителя физической культуры Диль В.Ф. и Цапков А.В. педагог-психолог Баканова Г.Е. своевременно проходят курсовую подготовку. Медицинская сестра школы прошла соответствующую курсовую подготовку по медицинскому обслуживанию </w:t>
      </w:r>
      <w:proofErr w:type="gramStart"/>
      <w:r w:rsidRPr="00586509">
        <w:t>обучающихся</w:t>
      </w:r>
      <w:proofErr w:type="gramEnd"/>
      <w:r w:rsidRPr="00586509">
        <w:t xml:space="preserve"> школьного возраста. </w:t>
      </w:r>
      <w:proofErr w:type="gramStart"/>
      <w:r w:rsidRPr="00586509">
        <w:t>В школе есть обучающиеся, отнесенные по состоянию здоровья к специальной и подготовительной группам.</w:t>
      </w:r>
      <w:proofErr w:type="gramEnd"/>
      <w:r w:rsidRPr="00586509">
        <w:t xml:space="preserve"> С ними проводятся занятия по щадящим требованиям. </w:t>
      </w:r>
    </w:p>
    <w:p w:rsidR="00142887" w:rsidRPr="00586509" w:rsidRDefault="00142887" w:rsidP="00586509">
      <w:pPr>
        <w:shd w:val="clear" w:color="auto" w:fill="FFFFFF"/>
        <w:autoSpaceDE w:val="0"/>
        <w:autoSpaceDN w:val="0"/>
        <w:adjustRightInd w:val="0"/>
        <w:ind w:firstLine="709"/>
        <w:jc w:val="both"/>
      </w:pPr>
      <w:r w:rsidRPr="00586509">
        <w:tab/>
        <w:t xml:space="preserve">Здоровье обучающихся школьного возраста, как и других групп населения, зависит от таких факторов, как состояние окружающей среды, здоровье родителей и наследственность, условия жизни и воспитания обучающегося в семье, школе. Значимыми факторами, формирующими здоровье </w:t>
      </w:r>
      <w:proofErr w:type="gramStart"/>
      <w:r w:rsidRPr="00586509">
        <w:t>обучающихся</w:t>
      </w:r>
      <w:proofErr w:type="gramEnd"/>
      <w:r w:rsidRPr="00586509">
        <w:t xml:space="preserve">, является система воспитания и обучения, включая физическое воспитание. </w:t>
      </w:r>
    </w:p>
    <w:p w:rsidR="00142887" w:rsidRPr="00586509" w:rsidRDefault="00142887" w:rsidP="00586509">
      <w:pPr>
        <w:shd w:val="clear" w:color="auto" w:fill="FFFFFF"/>
        <w:autoSpaceDE w:val="0"/>
        <w:autoSpaceDN w:val="0"/>
        <w:adjustRightInd w:val="0"/>
        <w:ind w:firstLine="709"/>
        <w:jc w:val="both"/>
      </w:pPr>
      <w:r w:rsidRPr="00586509">
        <w:t xml:space="preserve">В школе разработана программа «Здоровье», которая основывается </w:t>
      </w:r>
      <w:proofErr w:type="gramStart"/>
      <w:r w:rsidRPr="00586509">
        <w:t>на</w:t>
      </w:r>
      <w:proofErr w:type="gramEnd"/>
      <w:r w:rsidRPr="00586509">
        <w:t>:</w:t>
      </w:r>
    </w:p>
    <w:p w:rsidR="00142887" w:rsidRPr="00586509" w:rsidRDefault="00142887" w:rsidP="00586509">
      <w:pPr>
        <w:numPr>
          <w:ilvl w:val="0"/>
          <w:numId w:val="24"/>
        </w:numPr>
        <w:shd w:val="clear" w:color="auto" w:fill="FFFFFF"/>
        <w:suppressAutoHyphens w:val="0"/>
        <w:autoSpaceDE w:val="0"/>
        <w:autoSpaceDN w:val="0"/>
        <w:adjustRightInd w:val="0"/>
        <w:ind w:firstLine="709"/>
        <w:jc w:val="both"/>
      </w:pPr>
      <w:r w:rsidRPr="00586509">
        <w:t>Конвенцию ООН о Правах Ребенка;</w:t>
      </w:r>
    </w:p>
    <w:p w:rsidR="00142887" w:rsidRPr="00586509" w:rsidRDefault="00142887" w:rsidP="00586509">
      <w:pPr>
        <w:numPr>
          <w:ilvl w:val="0"/>
          <w:numId w:val="24"/>
        </w:numPr>
        <w:shd w:val="clear" w:color="auto" w:fill="FFFFFF"/>
        <w:suppressAutoHyphens w:val="0"/>
        <w:autoSpaceDE w:val="0"/>
        <w:autoSpaceDN w:val="0"/>
        <w:adjustRightInd w:val="0"/>
        <w:ind w:firstLine="709"/>
        <w:jc w:val="both"/>
      </w:pPr>
      <w:r w:rsidRPr="00586509">
        <w:t>Конституцию Российской Федерации;</w:t>
      </w:r>
    </w:p>
    <w:p w:rsidR="00142887" w:rsidRPr="00586509" w:rsidRDefault="00142887" w:rsidP="00586509">
      <w:pPr>
        <w:numPr>
          <w:ilvl w:val="0"/>
          <w:numId w:val="24"/>
        </w:numPr>
        <w:shd w:val="clear" w:color="auto" w:fill="FFFFFF"/>
        <w:suppressAutoHyphens w:val="0"/>
        <w:autoSpaceDE w:val="0"/>
        <w:autoSpaceDN w:val="0"/>
        <w:adjustRightInd w:val="0"/>
        <w:ind w:firstLine="709"/>
        <w:jc w:val="both"/>
      </w:pPr>
      <w:r w:rsidRPr="00586509">
        <w:t>Закон Российской Федерации «Об образовании в Российской Федерации»;</w:t>
      </w:r>
    </w:p>
    <w:p w:rsidR="00142887" w:rsidRPr="00586509" w:rsidRDefault="00142887" w:rsidP="00586509">
      <w:pPr>
        <w:numPr>
          <w:ilvl w:val="0"/>
          <w:numId w:val="24"/>
        </w:numPr>
        <w:shd w:val="clear" w:color="auto" w:fill="FFFFFF"/>
        <w:suppressAutoHyphens w:val="0"/>
        <w:autoSpaceDE w:val="0"/>
        <w:autoSpaceDN w:val="0"/>
        <w:adjustRightInd w:val="0"/>
        <w:ind w:firstLine="709"/>
        <w:jc w:val="both"/>
      </w:pPr>
      <w:r w:rsidRPr="00586509">
        <w:t>Национальную Доктрину образования Российской Федерации;</w:t>
      </w:r>
    </w:p>
    <w:p w:rsidR="00142887" w:rsidRPr="00586509" w:rsidRDefault="00142887" w:rsidP="00586509">
      <w:pPr>
        <w:shd w:val="clear" w:color="auto" w:fill="FFFFFF"/>
        <w:autoSpaceDE w:val="0"/>
        <w:autoSpaceDN w:val="0"/>
        <w:adjustRightInd w:val="0"/>
        <w:ind w:left="360" w:firstLine="709"/>
        <w:jc w:val="both"/>
      </w:pPr>
      <w:r w:rsidRPr="00586509">
        <w:t>Основные концептуальные положения программы «Здоровье»:</w:t>
      </w:r>
    </w:p>
    <w:p w:rsidR="00142887" w:rsidRPr="00586509" w:rsidRDefault="00142887" w:rsidP="00586509">
      <w:pPr>
        <w:numPr>
          <w:ilvl w:val="0"/>
          <w:numId w:val="25"/>
        </w:numPr>
        <w:shd w:val="clear" w:color="auto" w:fill="FFFFFF"/>
        <w:suppressAutoHyphens w:val="0"/>
        <w:autoSpaceDE w:val="0"/>
        <w:autoSpaceDN w:val="0"/>
        <w:adjustRightInd w:val="0"/>
        <w:ind w:firstLine="709"/>
        <w:jc w:val="both"/>
      </w:pPr>
      <w:r w:rsidRPr="00586509">
        <w:t>Программа призвана реализовать основные положения Декларации Прав Ребенка, направленные на защиту здоровья и получение полноценного образования.</w:t>
      </w:r>
    </w:p>
    <w:p w:rsidR="00142887" w:rsidRPr="00586509" w:rsidRDefault="00142887" w:rsidP="00586509">
      <w:pPr>
        <w:numPr>
          <w:ilvl w:val="0"/>
          <w:numId w:val="25"/>
        </w:numPr>
        <w:shd w:val="clear" w:color="auto" w:fill="FFFFFF"/>
        <w:suppressAutoHyphens w:val="0"/>
        <w:autoSpaceDE w:val="0"/>
        <w:autoSpaceDN w:val="0"/>
        <w:adjustRightInd w:val="0"/>
        <w:ind w:firstLine="709"/>
        <w:jc w:val="both"/>
      </w:pPr>
      <w:r w:rsidRPr="00586509">
        <w:t>Программа является подтверждением особого статуса детства как периода, не зависящего от социальных, политических конфессиональных и других отличий.</w:t>
      </w:r>
    </w:p>
    <w:p w:rsidR="00142887" w:rsidRPr="00586509" w:rsidRDefault="00142887" w:rsidP="00586509">
      <w:pPr>
        <w:numPr>
          <w:ilvl w:val="0"/>
          <w:numId w:val="25"/>
        </w:numPr>
        <w:shd w:val="clear" w:color="auto" w:fill="FFFFFF"/>
        <w:suppressAutoHyphens w:val="0"/>
        <w:autoSpaceDE w:val="0"/>
        <w:autoSpaceDN w:val="0"/>
        <w:adjustRightInd w:val="0"/>
        <w:ind w:firstLine="709"/>
        <w:jc w:val="both"/>
      </w:pPr>
      <w:r w:rsidRPr="00586509">
        <w:t>Программа находится в числе приоритетных направлений деятельности органов власти, служит основой сотрудничества образования и здравоохранения, общественности, школы и родителей.</w:t>
      </w:r>
    </w:p>
    <w:p w:rsidR="00142887" w:rsidRPr="00586509" w:rsidRDefault="00142887" w:rsidP="00586509">
      <w:pPr>
        <w:shd w:val="clear" w:color="auto" w:fill="FFFFFF"/>
        <w:autoSpaceDE w:val="0"/>
        <w:autoSpaceDN w:val="0"/>
        <w:adjustRightInd w:val="0"/>
        <w:ind w:firstLine="709"/>
        <w:jc w:val="both"/>
      </w:pPr>
      <w:r w:rsidRPr="00586509">
        <w:t>Основными видами деятельности по программе «Здоровье» в школе являются диагностика, развитие, профилактика  и коррекция, консультирование.</w:t>
      </w:r>
    </w:p>
    <w:p w:rsidR="00142887" w:rsidRPr="00586509" w:rsidRDefault="00142887" w:rsidP="00586509">
      <w:pPr>
        <w:shd w:val="clear" w:color="auto" w:fill="FFFFFF"/>
        <w:autoSpaceDE w:val="0"/>
        <w:autoSpaceDN w:val="0"/>
        <w:adjustRightInd w:val="0"/>
        <w:ind w:firstLine="709"/>
        <w:jc w:val="both"/>
      </w:pPr>
      <w:r w:rsidRPr="00586509">
        <w:t xml:space="preserve">Профилактическая и коррекционная деятельность по программе «Здоровье» определяется необходимостью формирования у педагогов и обучающихся потребности в знаниях о здоровом образе жизни, желания использовать их в работе с обучающимся, а также своевременным предупреждением и устранением возможных отклонений в состоянии здоровья и физического развития, обусловленных неумелым обучением и воспитанием. Профилактическая и коррекционная работа проводится с отдельными обучающимися, педагогами, и с их группами. В процессе профилактической и коррекционной работы осуществляются следующие конкретные мероприятия:  </w:t>
      </w:r>
    </w:p>
    <w:p w:rsidR="00142887" w:rsidRPr="00586509" w:rsidRDefault="00142887" w:rsidP="00586509">
      <w:pPr>
        <w:numPr>
          <w:ilvl w:val="0"/>
          <w:numId w:val="31"/>
        </w:numPr>
        <w:shd w:val="clear" w:color="auto" w:fill="FFFFFF"/>
        <w:suppressAutoHyphens w:val="0"/>
        <w:autoSpaceDE w:val="0"/>
        <w:autoSpaceDN w:val="0"/>
        <w:adjustRightInd w:val="0"/>
        <w:ind w:firstLine="709"/>
        <w:jc w:val="both"/>
      </w:pPr>
      <w:r w:rsidRPr="00586509">
        <w:t>прием обучающихся в 1 классы, диагностика физиолого-гигиенической готовности, степень биологической зрелости с целью раннего выявления возможных отклонений в состоянии здоровья.</w:t>
      </w:r>
    </w:p>
    <w:p w:rsidR="00142887" w:rsidRPr="00586509" w:rsidRDefault="00142887" w:rsidP="00586509">
      <w:pPr>
        <w:numPr>
          <w:ilvl w:val="0"/>
          <w:numId w:val="31"/>
        </w:numPr>
        <w:shd w:val="clear" w:color="auto" w:fill="FFFFFF"/>
        <w:suppressAutoHyphens w:val="0"/>
        <w:autoSpaceDE w:val="0"/>
        <w:autoSpaceDN w:val="0"/>
        <w:adjustRightInd w:val="0"/>
        <w:ind w:firstLine="709"/>
        <w:jc w:val="both"/>
      </w:pPr>
      <w:r w:rsidRPr="00586509">
        <w:t xml:space="preserve">разработка комплекса развивающих, профилактических и коррекционных упражнений для занятия с </w:t>
      </w:r>
      <w:proofErr w:type="gramStart"/>
      <w:r w:rsidRPr="00586509">
        <w:t>обучающимися</w:t>
      </w:r>
      <w:proofErr w:type="gramEnd"/>
      <w:r w:rsidRPr="00586509">
        <w:t>. Совместно с педагогами и родителями намечается программа индивидуальной работы с целью улучшения их адаптации, высокой работоспособности и обеспечения нормального развития, с учетом индивидуальной готовности обучающегося к обучению на каждом переходном этапе.</w:t>
      </w:r>
    </w:p>
    <w:p w:rsidR="00142887" w:rsidRPr="00586509" w:rsidRDefault="00142887" w:rsidP="00586509">
      <w:pPr>
        <w:shd w:val="clear" w:color="auto" w:fill="FFFFFF"/>
        <w:autoSpaceDE w:val="0"/>
        <w:autoSpaceDN w:val="0"/>
        <w:adjustRightInd w:val="0"/>
        <w:ind w:firstLine="709"/>
        <w:jc w:val="both"/>
      </w:pPr>
      <w:r w:rsidRPr="00586509">
        <w:t xml:space="preserve">Консультативная деятельность ориентирована на повышение валеологической  культуры педагогов и родителей, расширение кругозора по вопросам здорового образа жизни. </w:t>
      </w:r>
    </w:p>
    <w:p w:rsidR="00142887" w:rsidRPr="00586509" w:rsidRDefault="00142887" w:rsidP="00586509">
      <w:pPr>
        <w:shd w:val="clear" w:color="auto" w:fill="FFFFFF"/>
        <w:autoSpaceDE w:val="0"/>
        <w:autoSpaceDN w:val="0"/>
        <w:adjustRightInd w:val="0"/>
        <w:ind w:firstLine="709"/>
        <w:jc w:val="both"/>
      </w:pPr>
      <w:r w:rsidRPr="00586509">
        <w:t>При осуществлении консультативной работы решаются следующие задачи:</w:t>
      </w:r>
    </w:p>
    <w:p w:rsidR="00142887" w:rsidRPr="00586509" w:rsidRDefault="00142887" w:rsidP="00586509">
      <w:pPr>
        <w:numPr>
          <w:ilvl w:val="0"/>
          <w:numId w:val="32"/>
        </w:numPr>
        <w:shd w:val="clear" w:color="auto" w:fill="FFFFFF"/>
        <w:suppressAutoHyphens w:val="0"/>
        <w:autoSpaceDE w:val="0"/>
        <w:autoSpaceDN w:val="0"/>
        <w:adjustRightInd w:val="0"/>
        <w:ind w:firstLine="709"/>
        <w:jc w:val="both"/>
      </w:pPr>
      <w:r w:rsidRPr="00586509">
        <w:t>консультация педагогов, родителей по проблеме оздоровления обучающихся. Консультации могут носить как индивидуальный, так и групповой характер;</w:t>
      </w:r>
    </w:p>
    <w:p w:rsidR="00142887" w:rsidRPr="00586509" w:rsidRDefault="00142887" w:rsidP="00586509">
      <w:pPr>
        <w:numPr>
          <w:ilvl w:val="0"/>
          <w:numId w:val="32"/>
        </w:numPr>
        <w:shd w:val="clear" w:color="auto" w:fill="FFFFFF"/>
        <w:suppressAutoHyphens w:val="0"/>
        <w:autoSpaceDE w:val="0"/>
        <w:autoSpaceDN w:val="0"/>
        <w:adjustRightInd w:val="0"/>
        <w:ind w:firstLine="709"/>
        <w:jc w:val="both"/>
      </w:pPr>
      <w:r w:rsidRPr="00586509">
        <w:t xml:space="preserve">индивидуальные коллективные занятия с </w:t>
      </w:r>
      <w:proofErr w:type="gramStart"/>
      <w:r w:rsidRPr="00586509">
        <w:t>обучающимися</w:t>
      </w:r>
      <w:proofErr w:type="gramEnd"/>
      <w:r w:rsidRPr="00586509">
        <w:t xml:space="preserve"> по вопросам здорового образа жизни;</w:t>
      </w:r>
    </w:p>
    <w:p w:rsidR="00142887" w:rsidRPr="00586509" w:rsidRDefault="00142887" w:rsidP="00586509">
      <w:pPr>
        <w:numPr>
          <w:ilvl w:val="0"/>
          <w:numId w:val="32"/>
        </w:numPr>
        <w:shd w:val="clear" w:color="auto" w:fill="FFFFFF"/>
        <w:suppressAutoHyphens w:val="0"/>
        <w:autoSpaceDE w:val="0"/>
        <w:autoSpaceDN w:val="0"/>
        <w:adjustRightInd w:val="0"/>
        <w:ind w:firstLine="709"/>
        <w:jc w:val="both"/>
      </w:pPr>
      <w:r w:rsidRPr="00586509">
        <w:t>повышение валеологической грамотности через работу педагогического совета, методических объединений, общих и родительских собраний;</w:t>
      </w:r>
    </w:p>
    <w:p w:rsidR="00142887" w:rsidRPr="00586509" w:rsidRDefault="00142887" w:rsidP="00586509">
      <w:pPr>
        <w:numPr>
          <w:ilvl w:val="0"/>
          <w:numId w:val="32"/>
        </w:numPr>
        <w:shd w:val="clear" w:color="auto" w:fill="FFFFFF"/>
        <w:suppressAutoHyphens w:val="0"/>
        <w:autoSpaceDE w:val="0"/>
        <w:autoSpaceDN w:val="0"/>
        <w:adjustRightInd w:val="0"/>
        <w:ind w:firstLine="709"/>
        <w:jc w:val="both"/>
      </w:pPr>
      <w:r w:rsidRPr="00586509">
        <w:t xml:space="preserve">на базе библиотеки составлена библиотечка по проблемам здоровья и здорового образа жизни. </w:t>
      </w:r>
    </w:p>
    <w:p w:rsidR="00142887" w:rsidRPr="00586509" w:rsidRDefault="00142887" w:rsidP="00586509">
      <w:pPr>
        <w:shd w:val="clear" w:color="auto" w:fill="FFFFFF"/>
        <w:autoSpaceDE w:val="0"/>
        <w:autoSpaceDN w:val="0"/>
        <w:adjustRightInd w:val="0"/>
        <w:ind w:firstLine="709"/>
        <w:jc w:val="both"/>
      </w:pPr>
      <w:r w:rsidRPr="00586509">
        <w:t>В школе регулярно проводятся дни здоровья.</w:t>
      </w:r>
    </w:p>
    <w:p w:rsidR="00142887" w:rsidRPr="00586509" w:rsidRDefault="00142887" w:rsidP="00586509">
      <w:pPr>
        <w:shd w:val="clear" w:color="auto" w:fill="FFFFFF"/>
        <w:autoSpaceDE w:val="0"/>
        <w:autoSpaceDN w:val="0"/>
        <w:adjustRightInd w:val="0"/>
        <w:ind w:firstLine="709"/>
        <w:jc w:val="both"/>
      </w:pPr>
    </w:p>
    <w:p w:rsidR="00142887" w:rsidRPr="00586509" w:rsidRDefault="00142887" w:rsidP="00586509">
      <w:pPr>
        <w:pStyle w:val="af3"/>
        <w:ind w:firstLine="709"/>
        <w:jc w:val="both"/>
        <w:rPr>
          <w:rFonts w:ascii="Times New Roman" w:hAnsi="Times New Roman"/>
          <w:b/>
          <w:sz w:val="24"/>
          <w:szCs w:val="24"/>
        </w:rPr>
      </w:pPr>
      <w:r w:rsidRPr="00586509">
        <w:rPr>
          <w:rFonts w:ascii="Times New Roman" w:hAnsi="Times New Roman"/>
          <w:b/>
          <w:sz w:val="24"/>
          <w:szCs w:val="24"/>
        </w:rPr>
        <w:t xml:space="preserve">Основные направления просветительской и мотивационной работы </w:t>
      </w:r>
    </w:p>
    <w:p w:rsidR="00142887" w:rsidRPr="00586509" w:rsidRDefault="00142887" w:rsidP="00586509">
      <w:pPr>
        <w:pStyle w:val="af3"/>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578"/>
        <w:gridCol w:w="3191"/>
      </w:tblGrid>
      <w:tr w:rsidR="00142887" w:rsidRPr="00586509" w:rsidTr="00586509">
        <w:tc>
          <w:tcPr>
            <w:tcW w:w="2802" w:type="dxa"/>
            <w:shd w:val="clear" w:color="auto" w:fill="auto"/>
          </w:tcPr>
          <w:p w:rsidR="00142887" w:rsidRPr="00586509" w:rsidRDefault="00142887" w:rsidP="00586509">
            <w:pPr>
              <w:pStyle w:val="af3"/>
              <w:ind w:firstLine="709"/>
              <w:jc w:val="center"/>
              <w:rPr>
                <w:rFonts w:ascii="Times New Roman" w:hAnsi="Times New Roman"/>
                <w:sz w:val="24"/>
                <w:szCs w:val="24"/>
              </w:rPr>
            </w:pPr>
            <w:r w:rsidRPr="00586509">
              <w:rPr>
                <w:rFonts w:ascii="Times New Roman" w:hAnsi="Times New Roman"/>
                <w:sz w:val="24"/>
                <w:szCs w:val="24"/>
              </w:rPr>
              <w:t>Направление</w:t>
            </w:r>
          </w:p>
          <w:p w:rsidR="00142887" w:rsidRPr="00586509" w:rsidRDefault="00142887" w:rsidP="00586509">
            <w:pPr>
              <w:pStyle w:val="af3"/>
              <w:ind w:firstLine="709"/>
              <w:jc w:val="center"/>
              <w:rPr>
                <w:rFonts w:ascii="Times New Roman" w:hAnsi="Times New Roman"/>
                <w:sz w:val="24"/>
                <w:szCs w:val="24"/>
              </w:rPr>
            </w:pPr>
            <w:r w:rsidRPr="00586509">
              <w:rPr>
                <w:rFonts w:ascii="Times New Roman" w:hAnsi="Times New Roman"/>
                <w:sz w:val="24"/>
                <w:szCs w:val="24"/>
              </w:rPr>
              <w:t>деятельности</w:t>
            </w:r>
          </w:p>
        </w:tc>
        <w:tc>
          <w:tcPr>
            <w:tcW w:w="3578" w:type="dxa"/>
            <w:shd w:val="clear" w:color="auto" w:fill="auto"/>
          </w:tcPr>
          <w:p w:rsidR="00142887" w:rsidRPr="00586509" w:rsidRDefault="00142887" w:rsidP="00586509">
            <w:pPr>
              <w:pStyle w:val="af3"/>
              <w:ind w:firstLine="709"/>
              <w:jc w:val="center"/>
              <w:rPr>
                <w:rFonts w:ascii="Times New Roman" w:hAnsi="Times New Roman"/>
                <w:sz w:val="24"/>
                <w:szCs w:val="24"/>
              </w:rPr>
            </w:pPr>
            <w:r w:rsidRPr="00586509">
              <w:rPr>
                <w:rFonts w:ascii="Times New Roman" w:hAnsi="Times New Roman"/>
                <w:sz w:val="24"/>
                <w:szCs w:val="24"/>
              </w:rPr>
              <w:t>Задачи</w:t>
            </w:r>
          </w:p>
          <w:p w:rsidR="00142887" w:rsidRPr="00586509" w:rsidRDefault="00142887" w:rsidP="00586509">
            <w:pPr>
              <w:pStyle w:val="af3"/>
              <w:ind w:firstLine="709"/>
              <w:jc w:val="center"/>
              <w:rPr>
                <w:rFonts w:ascii="Times New Roman" w:hAnsi="Times New Roman"/>
                <w:sz w:val="24"/>
                <w:szCs w:val="24"/>
              </w:rPr>
            </w:pPr>
          </w:p>
        </w:tc>
        <w:tc>
          <w:tcPr>
            <w:tcW w:w="3191" w:type="dxa"/>
            <w:shd w:val="clear" w:color="auto" w:fill="auto"/>
          </w:tcPr>
          <w:p w:rsidR="00142887" w:rsidRPr="00586509" w:rsidRDefault="00142887" w:rsidP="00586509">
            <w:pPr>
              <w:pStyle w:val="af3"/>
              <w:ind w:firstLine="709"/>
              <w:jc w:val="center"/>
              <w:rPr>
                <w:rFonts w:ascii="Times New Roman" w:hAnsi="Times New Roman"/>
                <w:sz w:val="24"/>
                <w:szCs w:val="24"/>
              </w:rPr>
            </w:pPr>
            <w:r w:rsidRPr="00586509">
              <w:rPr>
                <w:rFonts w:ascii="Times New Roman" w:hAnsi="Times New Roman"/>
                <w:sz w:val="24"/>
                <w:szCs w:val="24"/>
              </w:rPr>
              <w:t>Содержание</w:t>
            </w:r>
          </w:p>
          <w:p w:rsidR="00142887" w:rsidRPr="00586509" w:rsidRDefault="00142887" w:rsidP="00586509">
            <w:pPr>
              <w:pStyle w:val="af3"/>
              <w:ind w:firstLine="709"/>
              <w:jc w:val="center"/>
              <w:rPr>
                <w:rFonts w:ascii="Times New Roman" w:hAnsi="Times New Roman"/>
                <w:sz w:val="24"/>
                <w:szCs w:val="24"/>
              </w:rPr>
            </w:pPr>
          </w:p>
        </w:tc>
      </w:tr>
      <w:tr w:rsidR="00142887" w:rsidRPr="00586509" w:rsidTr="00586509">
        <w:tc>
          <w:tcPr>
            <w:tcW w:w="2802" w:type="dxa"/>
            <w:shd w:val="clear" w:color="auto" w:fill="auto"/>
          </w:tcPr>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Санитарно-просветительская работа по формированию</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здорового образа жизни</w:t>
            </w:r>
          </w:p>
          <w:p w:rsidR="00142887" w:rsidRPr="00586509" w:rsidRDefault="00142887" w:rsidP="00586509">
            <w:pPr>
              <w:pStyle w:val="af3"/>
              <w:ind w:firstLine="709"/>
              <w:jc w:val="both"/>
              <w:rPr>
                <w:rFonts w:ascii="Times New Roman" w:hAnsi="Times New Roman"/>
                <w:sz w:val="24"/>
                <w:szCs w:val="24"/>
              </w:rPr>
            </w:pPr>
          </w:p>
        </w:tc>
        <w:tc>
          <w:tcPr>
            <w:tcW w:w="3578" w:type="dxa"/>
            <w:shd w:val="clear" w:color="auto" w:fill="auto"/>
          </w:tcPr>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1. Знакомство обучающихся, родителей с основными понятиями – здоровье, здоровый образ жизни.</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2. Формирование навыков здорового образа жизни, гигиены, правил личной безопасности.</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3. Обеспечение условий для мотивации и стимулирования здорового образа жизни </w:t>
            </w:r>
            <w:r w:rsidRPr="00586509">
              <w:rPr>
                <w:rFonts w:ascii="Times New Roman" w:hAnsi="Times New Roman"/>
                <w:sz w:val="24"/>
                <w:szCs w:val="24"/>
              </w:rPr>
              <w:tab/>
            </w:r>
          </w:p>
          <w:p w:rsidR="00142887" w:rsidRPr="00586509" w:rsidRDefault="00142887" w:rsidP="00586509">
            <w:pPr>
              <w:pStyle w:val="af3"/>
              <w:ind w:firstLine="709"/>
              <w:jc w:val="both"/>
              <w:rPr>
                <w:rFonts w:ascii="Times New Roman" w:hAnsi="Times New Roman"/>
                <w:sz w:val="24"/>
                <w:szCs w:val="24"/>
              </w:rPr>
            </w:pPr>
          </w:p>
        </w:tc>
        <w:tc>
          <w:tcPr>
            <w:tcW w:w="3191" w:type="dxa"/>
            <w:shd w:val="clear" w:color="auto" w:fill="auto"/>
          </w:tcPr>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p w:rsidR="00142887" w:rsidRPr="00586509" w:rsidRDefault="00142887" w:rsidP="00586509">
            <w:pPr>
              <w:pStyle w:val="af3"/>
              <w:ind w:firstLine="709"/>
              <w:jc w:val="both"/>
              <w:rPr>
                <w:rFonts w:ascii="Times New Roman" w:hAnsi="Times New Roman"/>
                <w:sz w:val="24"/>
                <w:szCs w:val="24"/>
              </w:rPr>
            </w:pPr>
          </w:p>
        </w:tc>
      </w:tr>
      <w:tr w:rsidR="00142887" w:rsidRPr="00586509" w:rsidTr="00586509">
        <w:tc>
          <w:tcPr>
            <w:tcW w:w="2802" w:type="dxa"/>
            <w:shd w:val="clear" w:color="auto" w:fill="auto"/>
          </w:tcPr>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Профилактическая деятельность</w:t>
            </w:r>
          </w:p>
          <w:p w:rsidR="00142887" w:rsidRPr="00586509" w:rsidRDefault="00142887" w:rsidP="00586509">
            <w:pPr>
              <w:pStyle w:val="af3"/>
              <w:ind w:firstLine="709"/>
              <w:jc w:val="both"/>
              <w:rPr>
                <w:rFonts w:ascii="Times New Roman" w:hAnsi="Times New Roman"/>
                <w:sz w:val="24"/>
                <w:szCs w:val="24"/>
              </w:rPr>
            </w:pPr>
          </w:p>
        </w:tc>
        <w:tc>
          <w:tcPr>
            <w:tcW w:w="3578" w:type="dxa"/>
            <w:shd w:val="clear" w:color="auto" w:fill="auto"/>
          </w:tcPr>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1. Обеспечение условий для ранней диагностики заболеваний, профилактики здоровья.</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2. Создание условий, предотвращающих ухудшение состояние здоровья.</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3. Обеспечение помощи </w:t>
            </w:r>
            <w:proofErr w:type="gramStart"/>
            <w:r w:rsidRPr="00586509">
              <w:rPr>
                <w:rFonts w:ascii="Times New Roman" w:hAnsi="Times New Roman"/>
                <w:sz w:val="24"/>
                <w:szCs w:val="24"/>
              </w:rPr>
              <w:t>обучающимся</w:t>
            </w:r>
            <w:proofErr w:type="gramEnd"/>
            <w:r w:rsidRPr="00586509">
              <w:rPr>
                <w:rFonts w:ascii="Times New Roman" w:hAnsi="Times New Roman"/>
                <w:sz w:val="24"/>
                <w:szCs w:val="24"/>
              </w:rPr>
              <w:t>, перенесшим заболевания, в адаптации к учебному процессу.</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4.Профилактика травматизма </w:t>
            </w:r>
            <w:r w:rsidRPr="00586509">
              <w:rPr>
                <w:rFonts w:ascii="Times New Roman" w:hAnsi="Times New Roman"/>
                <w:sz w:val="24"/>
                <w:szCs w:val="24"/>
              </w:rPr>
              <w:tab/>
            </w:r>
          </w:p>
        </w:tc>
        <w:tc>
          <w:tcPr>
            <w:tcW w:w="3191" w:type="dxa"/>
            <w:shd w:val="clear" w:color="auto" w:fill="auto"/>
          </w:tcPr>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–Система мер по улучшению питания детей: режим питания; эстетика помещений; пропаганда культуры питания в семье. </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–Система мер по улучшению санитарии и гигиены: генеральные уборки классных комнат, школы; соблюдение санитарно-гигиенических требований.</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–Система мер по предупреждению травматизма: оформление уголков по технике безопасности; проведение инструктажа с </w:t>
            </w:r>
            <w:proofErr w:type="gramStart"/>
            <w:r w:rsidRPr="00586509">
              <w:rPr>
                <w:rFonts w:ascii="Times New Roman" w:hAnsi="Times New Roman"/>
                <w:sz w:val="24"/>
                <w:szCs w:val="24"/>
              </w:rPr>
              <w:t>обучающимися</w:t>
            </w:r>
            <w:proofErr w:type="gramEnd"/>
            <w:r w:rsidRPr="00586509">
              <w:rPr>
                <w:rFonts w:ascii="Times New Roman" w:hAnsi="Times New Roman"/>
                <w:sz w:val="24"/>
                <w:szCs w:val="24"/>
              </w:rPr>
              <w:t xml:space="preserve">. </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–Профилактика утомляемости: проведение подвижных перемен; оборудование зон отдыха.</w:t>
            </w:r>
          </w:p>
        </w:tc>
      </w:tr>
      <w:tr w:rsidR="00142887" w:rsidRPr="00586509" w:rsidTr="00586509">
        <w:tc>
          <w:tcPr>
            <w:tcW w:w="2802" w:type="dxa"/>
            <w:shd w:val="clear" w:color="auto" w:fill="auto"/>
          </w:tcPr>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Физкультурно-оздоровительная, спортивно-массовая работа</w:t>
            </w:r>
          </w:p>
          <w:p w:rsidR="00142887" w:rsidRPr="00586509" w:rsidRDefault="00142887" w:rsidP="00586509">
            <w:pPr>
              <w:pStyle w:val="af3"/>
              <w:ind w:firstLine="709"/>
              <w:jc w:val="both"/>
              <w:rPr>
                <w:rFonts w:ascii="Times New Roman" w:hAnsi="Times New Roman"/>
                <w:sz w:val="24"/>
                <w:szCs w:val="24"/>
              </w:rPr>
            </w:pPr>
          </w:p>
        </w:tc>
        <w:tc>
          <w:tcPr>
            <w:tcW w:w="3578" w:type="dxa"/>
            <w:shd w:val="clear" w:color="auto" w:fill="auto"/>
          </w:tcPr>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1. Укрепление здоровья </w:t>
            </w:r>
            <w:proofErr w:type="gramStart"/>
            <w:r w:rsidRPr="00586509">
              <w:rPr>
                <w:rFonts w:ascii="Times New Roman" w:hAnsi="Times New Roman"/>
                <w:sz w:val="24"/>
                <w:szCs w:val="24"/>
              </w:rPr>
              <w:t>обучающихся</w:t>
            </w:r>
            <w:proofErr w:type="gramEnd"/>
            <w:r w:rsidRPr="00586509">
              <w:rPr>
                <w:rFonts w:ascii="Times New Roman" w:hAnsi="Times New Roman"/>
                <w:sz w:val="24"/>
                <w:szCs w:val="24"/>
              </w:rPr>
              <w:t xml:space="preserve"> средствами физической культуры и спорта.</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2. Пропаганда физической культуры, спорта, туризма в семье. </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3. Всемерное развитие и содействие детскому и взрослому спорту и туризму</w:t>
            </w:r>
          </w:p>
        </w:tc>
        <w:tc>
          <w:tcPr>
            <w:tcW w:w="3191" w:type="dxa"/>
            <w:shd w:val="clear" w:color="auto" w:fill="auto"/>
          </w:tcPr>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Увеличение объёма и повышение качества оздоровительной и спортивно-массовой работы в прогимназии: организация подвижных игр; соревнований по отдельным видам спорта; спартакиады, дни здоровья.</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 Привлечение к организации физкультурно-оздоровительной и спортивно-массовой работе с </w:t>
            </w:r>
            <w:proofErr w:type="gramStart"/>
            <w:r w:rsidRPr="00586509">
              <w:rPr>
                <w:rFonts w:ascii="Times New Roman" w:hAnsi="Times New Roman"/>
                <w:sz w:val="24"/>
                <w:szCs w:val="24"/>
              </w:rPr>
              <w:t>обучающимися</w:t>
            </w:r>
            <w:proofErr w:type="gramEnd"/>
            <w:r w:rsidRPr="00586509">
              <w:rPr>
                <w:rFonts w:ascii="Times New Roman" w:hAnsi="Times New Roman"/>
                <w:sz w:val="24"/>
                <w:szCs w:val="24"/>
              </w:rPr>
              <w:t xml:space="preserve"> тренеров ДЮСШ, родителей</w:t>
            </w:r>
          </w:p>
        </w:tc>
      </w:tr>
    </w:tbl>
    <w:p w:rsidR="00142887" w:rsidRPr="00586509" w:rsidRDefault="00142887" w:rsidP="00586509">
      <w:pPr>
        <w:ind w:firstLine="709"/>
        <w:rPr>
          <w:b/>
        </w:rPr>
      </w:pPr>
    </w:p>
    <w:p w:rsidR="00142887" w:rsidRPr="00586509" w:rsidRDefault="00142887" w:rsidP="00586509">
      <w:pPr>
        <w:ind w:firstLine="709"/>
        <w:jc w:val="both"/>
        <w:rPr>
          <w:b/>
        </w:rPr>
      </w:pPr>
      <w:r w:rsidRPr="00586509">
        <w:rPr>
          <w:b/>
        </w:rPr>
        <w:t>Структура системной работы по формированию экологической  культуры здорового и безопасного образа жизни при получении начального общего образования</w:t>
      </w:r>
    </w:p>
    <w:p w:rsidR="00142887" w:rsidRPr="00586509" w:rsidRDefault="00142887" w:rsidP="00586509">
      <w:pPr>
        <w:ind w:firstLine="709"/>
        <w:jc w:val="both"/>
      </w:pPr>
    </w:p>
    <w:p w:rsidR="00142887" w:rsidRPr="00586509" w:rsidRDefault="00142887" w:rsidP="00586509">
      <w:pPr>
        <w:ind w:firstLine="709"/>
        <w:jc w:val="both"/>
        <w:rPr>
          <w:b/>
        </w:rPr>
      </w:pPr>
      <w:proofErr w:type="gramStart"/>
      <w:r w:rsidRPr="00586509">
        <w:t>Системная работа при получении начального общего образования по формированию культуры здорового и безопасного образа жизни может быть представлена в идее пяти взаимосвязанных блоков – по созданию здоровье 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w:t>
      </w:r>
      <w:proofErr w:type="gramEnd"/>
      <w:r w:rsidRPr="00586509">
        <w:t xml:space="preserve"> у них здоровья.</w:t>
      </w:r>
    </w:p>
    <w:p w:rsidR="00142887" w:rsidRPr="00586509" w:rsidRDefault="00142887" w:rsidP="00586509">
      <w:pPr>
        <w:ind w:firstLine="709"/>
        <w:rPr>
          <w:b/>
        </w:rPr>
      </w:pPr>
    </w:p>
    <w:p w:rsidR="00142887" w:rsidRPr="00586509" w:rsidRDefault="00142887" w:rsidP="00586509">
      <w:pPr>
        <w:ind w:firstLine="709"/>
        <w:rPr>
          <w:b/>
        </w:rPr>
      </w:pPr>
    </w:p>
    <w:p w:rsidR="00142887" w:rsidRPr="00586509" w:rsidRDefault="00142887" w:rsidP="00586509">
      <w:pPr>
        <w:ind w:firstLine="709"/>
        <w:rPr>
          <w:b/>
        </w:rPr>
      </w:pPr>
    </w:p>
    <w:p w:rsidR="00142887" w:rsidRPr="00586509" w:rsidRDefault="00142887" w:rsidP="00586509">
      <w:pPr>
        <w:ind w:firstLine="709"/>
        <w:rPr>
          <w:b/>
        </w:rPr>
      </w:pPr>
    </w:p>
    <w:p w:rsidR="00793948" w:rsidRDefault="00793948" w:rsidP="00586509">
      <w:pPr>
        <w:ind w:firstLine="709"/>
        <w:rPr>
          <w:b/>
        </w:rPr>
      </w:pPr>
    </w:p>
    <w:p w:rsidR="00793948" w:rsidRDefault="00793948" w:rsidP="00586509">
      <w:pPr>
        <w:ind w:firstLine="709"/>
        <w:rPr>
          <w:b/>
        </w:rPr>
      </w:pPr>
    </w:p>
    <w:p w:rsidR="00793948" w:rsidRDefault="00793948" w:rsidP="00586509">
      <w:pPr>
        <w:ind w:firstLine="709"/>
        <w:rPr>
          <w:b/>
        </w:rPr>
      </w:pPr>
    </w:p>
    <w:p w:rsidR="00142887" w:rsidRPr="00586509" w:rsidRDefault="004321AD" w:rsidP="00586509">
      <w:pPr>
        <w:ind w:firstLine="709"/>
        <w:rPr>
          <w:b/>
        </w:rPr>
      </w:pPr>
      <w:r w:rsidRPr="00586509">
        <w:rPr>
          <w:noProof/>
        </w:rPr>
        <w:pict>
          <v:line id="_x0000_s1053" style="position:absolute;left:0;text-align:left;z-index:251670528" from="207pt,58.5pt" to="396pt,76.5pt">
            <v:stroke endarrow="block"/>
          </v:line>
        </w:pict>
      </w:r>
      <w:r w:rsidRPr="00586509">
        <w:rPr>
          <w:noProof/>
        </w:rPr>
        <w:pict>
          <v:line id="_x0000_s1052" style="position:absolute;left:0;text-align:left;z-index:251669504" from="207pt,58.5pt" to="297pt,76.5pt">
            <v:stroke endarrow="block"/>
          </v:line>
        </w:pict>
      </w:r>
      <w:r w:rsidRPr="00586509">
        <w:rPr>
          <w:noProof/>
        </w:rPr>
        <w:pict>
          <v:line id="_x0000_s1051" style="position:absolute;left:0;text-align:left;z-index:251668480" from="207pt,58.5pt" to="207pt,76.5pt">
            <v:stroke endarrow="block"/>
          </v:line>
        </w:pict>
      </w:r>
      <w:r w:rsidRPr="00586509">
        <w:rPr>
          <w:noProof/>
        </w:rPr>
        <w:pict>
          <v:line id="_x0000_s1050" style="position:absolute;left:0;text-align:left;flip:x;z-index:251667456" from="126pt,58.5pt" to="207pt,76.5pt">
            <v:stroke endarrow="block"/>
          </v:line>
        </w:pict>
      </w:r>
      <w:r w:rsidRPr="00586509">
        <w:rPr>
          <w:noProof/>
        </w:rPr>
        <w:pict>
          <v:line id="_x0000_s1049" style="position:absolute;left:0;text-align:left;flip:x;z-index:251666432" from="18pt,58.5pt" to="207pt,76.5pt">
            <v:stroke endarrow="block"/>
          </v:line>
        </w:pict>
      </w:r>
      <w:r w:rsidRPr="00586509">
        <w:rPr>
          <w:noProof/>
        </w:rPr>
        <w:pict>
          <v:rect id="_x0000_s1044" style="position:absolute;left:0;text-align:left;margin-left:-54pt;margin-top:76.5pt;width:90pt;height:90pt;z-index:251661312">
            <v:textbox style="mso-next-textbox:#_x0000_s1044">
              <w:txbxContent>
                <w:p w:rsidR="00586509" w:rsidRPr="008E4FF3" w:rsidRDefault="00586509" w:rsidP="00142887">
                  <w:pPr>
                    <w:jc w:val="center"/>
                  </w:pPr>
                  <w:r w:rsidRPr="008E4FF3">
                    <w:t>Здоровье</w:t>
                  </w:r>
                </w:p>
                <w:p w:rsidR="00586509" w:rsidRPr="008E4FF3" w:rsidRDefault="00586509" w:rsidP="00142887">
                  <w:pPr>
                    <w:jc w:val="center"/>
                  </w:pPr>
                  <w:r w:rsidRPr="008E4FF3">
                    <w:t xml:space="preserve">сберегающая </w:t>
                  </w:r>
                  <w:proofErr w:type="gramStart"/>
                  <w:r w:rsidRPr="008E4FF3">
                    <w:t>инфра-структура</w:t>
                  </w:r>
                  <w:proofErr w:type="gramEnd"/>
                </w:p>
              </w:txbxContent>
            </v:textbox>
          </v:rect>
        </w:pict>
      </w:r>
      <w:r w:rsidRPr="00586509">
        <w:rPr>
          <w:noProof/>
        </w:rPr>
        <w:pict>
          <v:rect id="_x0000_s1045" style="position:absolute;left:0;text-align:left;margin-left:54pt;margin-top:76.5pt;width:90pt;height:90pt;z-index:251662336">
            <v:textbox style="mso-next-textbox:#_x0000_s1045">
              <w:txbxContent>
                <w:p w:rsidR="00586509" w:rsidRPr="008A3F18" w:rsidRDefault="00586509" w:rsidP="00142887">
                  <w:pPr>
                    <w:jc w:val="center"/>
                    <w:rPr>
                      <w:rFonts w:ascii="Microsoft Sans Serif" w:hAnsi="Microsoft Sans Serif" w:cs="Microsoft Sans Serif"/>
                    </w:rPr>
                  </w:pPr>
                  <w:r w:rsidRPr="008E4FF3">
                    <w:t>Рациональная организация учебной и внеучебной деятельности</w:t>
                  </w:r>
                  <w:r w:rsidRPr="008A3F18">
                    <w:rPr>
                      <w:rFonts w:ascii="Microsoft Sans Serif" w:hAnsi="Microsoft Sans Serif" w:cs="Microsoft Sans Serif"/>
                    </w:rPr>
                    <w:t xml:space="preserve"> </w:t>
                  </w:r>
                  <w:proofErr w:type="gramStart"/>
                  <w:r w:rsidRPr="008E4FF3">
                    <w:t>обучающихся</w:t>
                  </w:r>
                  <w:proofErr w:type="gramEnd"/>
                </w:p>
              </w:txbxContent>
            </v:textbox>
          </v:rect>
        </w:pict>
      </w:r>
      <w:r w:rsidRPr="00586509">
        <w:rPr>
          <w:noProof/>
        </w:rPr>
        <w:pict>
          <v:rect id="_x0000_s1046" style="position:absolute;left:0;text-align:left;margin-left:162pt;margin-top:76.5pt;width:90pt;height:90pt;z-index:251663360">
            <v:textbox style="mso-next-textbox:#_x0000_s1046">
              <w:txbxContent>
                <w:p w:rsidR="00586509" w:rsidRPr="008E4FF3" w:rsidRDefault="00586509" w:rsidP="00142887">
                  <w:pPr>
                    <w:jc w:val="center"/>
                  </w:pPr>
                  <w:r w:rsidRPr="008E4FF3">
                    <w:t>Эффективная организация физкуль-турно-оздоро-вительной работы</w:t>
                  </w:r>
                </w:p>
              </w:txbxContent>
            </v:textbox>
          </v:rect>
        </w:pict>
      </w:r>
      <w:r w:rsidRPr="00586509">
        <w:rPr>
          <w:noProof/>
        </w:rPr>
        <w:pict>
          <v:rect id="_x0000_s1047" style="position:absolute;left:0;text-align:left;margin-left:270pt;margin-top:76.5pt;width:90pt;height:90pt;z-index:251664384">
            <v:textbox style="mso-next-textbox:#_x0000_s1047">
              <w:txbxContent>
                <w:p w:rsidR="00586509" w:rsidRPr="008E4FF3" w:rsidRDefault="00586509" w:rsidP="00142887">
                  <w:pPr>
                    <w:jc w:val="center"/>
                  </w:pPr>
                  <w:r w:rsidRPr="008E4FF3">
                    <w:t xml:space="preserve">Реализация </w:t>
                  </w:r>
                  <w:proofErr w:type="gramStart"/>
                  <w:r w:rsidRPr="008E4FF3">
                    <w:t>дополни-тельных</w:t>
                  </w:r>
                  <w:proofErr w:type="gramEnd"/>
                  <w:r w:rsidRPr="008E4FF3">
                    <w:t xml:space="preserve"> образова-тельных программ</w:t>
                  </w:r>
                </w:p>
              </w:txbxContent>
            </v:textbox>
          </v:rect>
        </w:pict>
      </w:r>
      <w:r w:rsidRPr="00586509">
        <w:rPr>
          <w:noProof/>
        </w:rPr>
        <w:pict>
          <v:rect id="_x0000_s1048" style="position:absolute;left:0;text-align:left;margin-left:378pt;margin-top:76.5pt;width:90pt;height:90pt;z-index:251665408">
            <v:textbox style="mso-next-textbox:#_x0000_s1048">
              <w:txbxContent>
                <w:p w:rsidR="00586509" w:rsidRPr="008E4FF3" w:rsidRDefault="00586509" w:rsidP="00142887">
                  <w:pPr>
                    <w:jc w:val="center"/>
                  </w:pPr>
                  <w:r w:rsidRPr="008E4FF3">
                    <w:t xml:space="preserve">Просветительская работа с родителями (законными </w:t>
                  </w:r>
                  <w:proofErr w:type="gramStart"/>
                  <w:r w:rsidRPr="008E4FF3">
                    <w:t>представите-лями</w:t>
                  </w:r>
                  <w:proofErr w:type="gramEnd"/>
                  <w:r w:rsidRPr="008E4FF3">
                    <w:t>)</w:t>
                  </w:r>
                </w:p>
              </w:txbxContent>
            </v:textbox>
          </v:rect>
        </w:pict>
      </w:r>
      <w:r w:rsidRPr="00586509">
        <w:rPr>
          <w:noProof/>
        </w:rPr>
        <w:pict>
          <v:shape id="_x0000_s1043" type="#_x0000_t202" style="position:absolute;left:0;text-align:left;margin-left:54pt;margin-top:22.5pt;width:324pt;height:36pt;z-index:251660288">
            <v:textbox style="mso-next-textbox:#_x0000_s1043">
              <w:txbxContent>
                <w:p w:rsidR="00586509" w:rsidRPr="008E4FF3" w:rsidRDefault="00586509" w:rsidP="00142887">
                  <w:pPr>
                    <w:jc w:val="center"/>
                    <w:rPr>
                      <w:b/>
                    </w:rPr>
                  </w:pPr>
                  <w:r w:rsidRPr="008E4FF3">
                    <w:rPr>
                      <w:b/>
                    </w:rPr>
                    <w:t xml:space="preserve">Формирование культуры </w:t>
                  </w:r>
                </w:p>
                <w:p w:rsidR="00586509" w:rsidRPr="008E4FF3" w:rsidRDefault="00586509" w:rsidP="00142887">
                  <w:pPr>
                    <w:jc w:val="center"/>
                    <w:rPr>
                      <w:b/>
                    </w:rPr>
                  </w:pPr>
                  <w:r w:rsidRPr="008E4FF3">
                    <w:rPr>
                      <w:b/>
                    </w:rPr>
                    <w:t>здорового и безопасного образа жизни</w:t>
                  </w:r>
                </w:p>
              </w:txbxContent>
            </v:textbox>
          </v:shape>
        </w:pict>
      </w:r>
    </w:p>
    <w:p w:rsidR="00142887" w:rsidRPr="00586509" w:rsidRDefault="00142887" w:rsidP="00586509">
      <w:pPr>
        <w:ind w:firstLine="709"/>
      </w:pPr>
    </w:p>
    <w:p w:rsidR="00142887" w:rsidRPr="00586509" w:rsidRDefault="00142887" w:rsidP="00586509">
      <w:pPr>
        <w:ind w:firstLine="709"/>
      </w:pPr>
    </w:p>
    <w:p w:rsidR="00142887" w:rsidRPr="00586509" w:rsidRDefault="00142887" w:rsidP="00586509">
      <w:pPr>
        <w:ind w:firstLine="709"/>
      </w:pPr>
    </w:p>
    <w:p w:rsidR="00142887" w:rsidRPr="00586509" w:rsidRDefault="00142887" w:rsidP="00586509">
      <w:pPr>
        <w:ind w:firstLine="709"/>
      </w:pPr>
    </w:p>
    <w:p w:rsidR="00142887" w:rsidRPr="00586509" w:rsidRDefault="00142887" w:rsidP="00586509">
      <w:pPr>
        <w:ind w:firstLine="709"/>
      </w:pPr>
    </w:p>
    <w:p w:rsidR="00142887" w:rsidRPr="00586509" w:rsidRDefault="00142887" w:rsidP="00586509">
      <w:pPr>
        <w:ind w:firstLine="709"/>
      </w:pPr>
    </w:p>
    <w:p w:rsidR="00142887" w:rsidRPr="00586509" w:rsidRDefault="00142887" w:rsidP="00586509">
      <w:pPr>
        <w:ind w:firstLine="709"/>
      </w:pPr>
    </w:p>
    <w:p w:rsidR="00142887" w:rsidRPr="00586509" w:rsidRDefault="00142887" w:rsidP="00586509">
      <w:pPr>
        <w:ind w:firstLine="709"/>
      </w:pPr>
    </w:p>
    <w:p w:rsidR="00142887" w:rsidRPr="00586509" w:rsidRDefault="00142887" w:rsidP="00586509">
      <w:pPr>
        <w:ind w:firstLine="709"/>
      </w:pPr>
    </w:p>
    <w:p w:rsidR="00142887" w:rsidRPr="00586509" w:rsidRDefault="00142887" w:rsidP="00586509">
      <w:pPr>
        <w:ind w:firstLine="709"/>
      </w:pPr>
    </w:p>
    <w:p w:rsidR="00142887" w:rsidRPr="00586509" w:rsidRDefault="00142887" w:rsidP="00586509">
      <w:pPr>
        <w:ind w:firstLine="709"/>
      </w:pPr>
    </w:p>
    <w:p w:rsidR="00142887" w:rsidRPr="00586509" w:rsidRDefault="00142887" w:rsidP="00586509">
      <w:pPr>
        <w:tabs>
          <w:tab w:val="left" w:pos="2985"/>
        </w:tabs>
        <w:ind w:firstLine="709"/>
        <w:jc w:val="center"/>
      </w:pPr>
    </w:p>
    <w:p w:rsidR="00142887" w:rsidRPr="00586509" w:rsidRDefault="00142887" w:rsidP="00586509">
      <w:pPr>
        <w:tabs>
          <w:tab w:val="left" w:pos="2985"/>
        </w:tabs>
        <w:ind w:firstLine="709"/>
        <w:jc w:val="both"/>
        <w:rPr>
          <w:i/>
        </w:rPr>
      </w:pPr>
      <w:r w:rsidRPr="00586509">
        <w:rPr>
          <w:i/>
        </w:rPr>
        <w:t>Здоровьесберегающая инфраструктура образовательного учреждения включает:</w:t>
      </w:r>
    </w:p>
    <w:p w:rsidR="00142887" w:rsidRPr="00586509" w:rsidRDefault="00142887" w:rsidP="00586509">
      <w:pPr>
        <w:numPr>
          <w:ilvl w:val="0"/>
          <w:numId w:val="26"/>
        </w:numPr>
        <w:tabs>
          <w:tab w:val="left" w:pos="2985"/>
        </w:tabs>
        <w:suppressAutoHyphens w:val="0"/>
        <w:ind w:firstLine="709"/>
        <w:jc w:val="both"/>
      </w:pPr>
      <w:r w:rsidRPr="00586509">
        <w:t>соответствие состояния и содержания  здания и помещений организации, осуществляющей образовательную деятельность санитарным и гигиеническим нормам, нормам пожарной безопасности, требованиям охраны труда обучающихся;</w:t>
      </w:r>
    </w:p>
    <w:p w:rsidR="00142887" w:rsidRPr="00586509" w:rsidRDefault="00142887" w:rsidP="00586509">
      <w:pPr>
        <w:numPr>
          <w:ilvl w:val="0"/>
          <w:numId w:val="26"/>
        </w:numPr>
        <w:tabs>
          <w:tab w:val="left" w:pos="2985"/>
        </w:tabs>
        <w:suppressAutoHyphens w:val="0"/>
        <w:ind w:firstLine="709"/>
        <w:jc w:val="both"/>
      </w:pPr>
      <w:r w:rsidRPr="00586509">
        <w:t>наличие и необходимое оснащение помещений для питания обучающихся, а также для хранения и приготовления и пищи;</w:t>
      </w:r>
    </w:p>
    <w:p w:rsidR="00142887" w:rsidRPr="00586509" w:rsidRDefault="00142887" w:rsidP="00586509">
      <w:pPr>
        <w:numPr>
          <w:ilvl w:val="0"/>
          <w:numId w:val="26"/>
        </w:numPr>
        <w:tabs>
          <w:tab w:val="left" w:pos="2985"/>
        </w:tabs>
        <w:suppressAutoHyphens w:val="0"/>
        <w:ind w:firstLine="709"/>
        <w:jc w:val="both"/>
      </w:pPr>
      <w:r w:rsidRPr="00586509">
        <w:t xml:space="preserve">организацию качественного горячего питания </w:t>
      </w:r>
      <w:proofErr w:type="gramStart"/>
      <w:r w:rsidRPr="00586509">
        <w:t>обучающимся</w:t>
      </w:r>
      <w:proofErr w:type="gramEnd"/>
      <w:r w:rsidRPr="00586509">
        <w:t>, в том числе горячих завтраков;</w:t>
      </w:r>
    </w:p>
    <w:p w:rsidR="00142887" w:rsidRPr="00586509" w:rsidRDefault="00142887" w:rsidP="00586509">
      <w:pPr>
        <w:numPr>
          <w:ilvl w:val="0"/>
          <w:numId w:val="26"/>
        </w:numPr>
        <w:tabs>
          <w:tab w:val="left" w:pos="2985"/>
        </w:tabs>
        <w:suppressAutoHyphens w:val="0"/>
        <w:ind w:firstLine="709"/>
        <w:jc w:val="both"/>
      </w:pPr>
      <w:r w:rsidRPr="00586509">
        <w:t>оснащенность кабинетов, физкультурного зала, спортплощадок  необходимым игровым и спортивным оборудованием инвентарем;</w:t>
      </w:r>
    </w:p>
    <w:p w:rsidR="00142887" w:rsidRPr="00586509" w:rsidRDefault="00142887" w:rsidP="00586509">
      <w:pPr>
        <w:numPr>
          <w:ilvl w:val="0"/>
          <w:numId w:val="26"/>
        </w:numPr>
        <w:tabs>
          <w:tab w:val="left" w:pos="2985"/>
        </w:tabs>
        <w:suppressAutoHyphens w:val="0"/>
        <w:ind w:firstLine="709"/>
        <w:jc w:val="both"/>
      </w:pPr>
      <w:r w:rsidRPr="00586509">
        <w:t>наличие помещений для медицинского персонала;</w:t>
      </w:r>
    </w:p>
    <w:p w:rsidR="00142887" w:rsidRPr="00586509" w:rsidRDefault="00142887" w:rsidP="00586509">
      <w:pPr>
        <w:numPr>
          <w:ilvl w:val="0"/>
          <w:numId w:val="26"/>
        </w:numPr>
        <w:tabs>
          <w:tab w:val="left" w:pos="2985"/>
        </w:tabs>
        <w:suppressAutoHyphens w:val="0"/>
        <w:ind w:firstLine="709"/>
        <w:jc w:val="both"/>
      </w:pPr>
      <w:r w:rsidRPr="00586509">
        <w:t xml:space="preserve">наличие необходимого </w:t>
      </w:r>
      <w:proofErr w:type="gramStart"/>
      <w:r w:rsidRPr="00586509">
        <w:t xml:space="preserve">( </w:t>
      </w:r>
      <w:proofErr w:type="gramEnd"/>
      <w:r w:rsidRPr="00586509">
        <w:t>в расчете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142887" w:rsidRPr="00586509" w:rsidRDefault="00142887" w:rsidP="00586509">
      <w:pPr>
        <w:tabs>
          <w:tab w:val="left" w:pos="2985"/>
        </w:tabs>
        <w:ind w:firstLine="709"/>
        <w:jc w:val="both"/>
      </w:pPr>
      <w:r w:rsidRPr="00586509">
        <w:t>Ответственность и контроль за реализацию этого блока возлагается на администрацию организации, осуществляющей образовательную деятельность.</w:t>
      </w:r>
    </w:p>
    <w:p w:rsidR="00142887" w:rsidRPr="00586509" w:rsidRDefault="00142887" w:rsidP="00586509">
      <w:pPr>
        <w:tabs>
          <w:tab w:val="left" w:pos="2985"/>
        </w:tabs>
        <w:ind w:firstLine="709"/>
        <w:jc w:val="both"/>
        <w:rPr>
          <w:i/>
        </w:rPr>
      </w:pPr>
      <w:proofErr w:type="gramStart"/>
      <w:r w:rsidRPr="00586509">
        <w:rPr>
          <w:i/>
        </w:rPr>
        <w:t xml:space="preserve">Рациональная организация учебной и внеучебной деятельности обучающихся, </w:t>
      </w:r>
      <w:r w:rsidRPr="00586509">
        <w:t>направленная на повышение эффективности учебного процесса, снижения при этом чрезмерного функционального напряжения и утомления, создания условий для снятия перегрузки, нормального чередования труда и отдыха, включает:</w:t>
      </w:r>
      <w:proofErr w:type="gramEnd"/>
    </w:p>
    <w:p w:rsidR="00142887" w:rsidRPr="00586509" w:rsidRDefault="00142887" w:rsidP="00586509">
      <w:pPr>
        <w:numPr>
          <w:ilvl w:val="0"/>
          <w:numId w:val="33"/>
        </w:numPr>
        <w:tabs>
          <w:tab w:val="left" w:pos="851"/>
        </w:tabs>
        <w:suppressAutoHyphens w:val="0"/>
        <w:ind w:firstLine="709"/>
        <w:jc w:val="both"/>
      </w:pPr>
      <w:r w:rsidRPr="00586509">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обучающихся на всех этапах обучения;</w:t>
      </w:r>
    </w:p>
    <w:p w:rsidR="00142887" w:rsidRPr="00586509" w:rsidRDefault="00142887" w:rsidP="00586509">
      <w:pPr>
        <w:numPr>
          <w:ilvl w:val="0"/>
          <w:numId w:val="33"/>
        </w:numPr>
        <w:tabs>
          <w:tab w:val="left" w:pos="709"/>
        </w:tabs>
        <w:suppressAutoHyphens w:val="0"/>
        <w:ind w:firstLine="709"/>
        <w:jc w:val="both"/>
      </w:pPr>
      <w:r w:rsidRPr="00586509">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42887" w:rsidRPr="00586509" w:rsidRDefault="00142887" w:rsidP="00586509">
      <w:pPr>
        <w:numPr>
          <w:ilvl w:val="0"/>
          <w:numId w:val="33"/>
        </w:numPr>
        <w:tabs>
          <w:tab w:val="left" w:pos="709"/>
        </w:tabs>
        <w:suppressAutoHyphens w:val="0"/>
        <w:ind w:firstLine="709"/>
        <w:jc w:val="both"/>
      </w:pPr>
      <w:r w:rsidRPr="00586509">
        <w:t>введение любых инноваций в учебный процесс только под контролем специалистов;</w:t>
      </w:r>
    </w:p>
    <w:p w:rsidR="00142887" w:rsidRPr="00586509" w:rsidRDefault="00142887" w:rsidP="00586509">
      <w:pPr>
        <w:numPr>
          <w:ilvl w:val="0"/>
          <w:numId w:val="33"/>
        </w:numPr>
        <w:tabs>
          <w:tab w:val="left" w:pos="709"/>
        </w:tabs>
        <w:suppressAutoHyphens w:val="0"/>
        <w:ind w:firstLine="709"/>
        <w:jc w:val="both"/>
      </w:pPr>
      <w:r w:rsidRPr="00586509">
        <w:t>строгое соблюдение всех требований к использованию технических средств обучения, в том числе компьютеров и аудиовизуальных средств;</w:t>
      </w:r>
    </w:p>
    <w:p w:rsidR="00142887" w:rsidRPr="00586509" w:rsidRDefault="00142887" w:rsidP="00586509">
      <w:pPr>
        <w:numPr>
          <w:ilvl w:val="0"/>
          <w:numId w:val="33"/>
        </w:numPr>
        <w:tabs>
          <w:tab w:val="left" w:pos="709"/>
        </w:tabs>
        <w:suppressAutoHyphens w:val="0"/>
        <w:ind w:firstLine="709"/>
        <w:jc w:val="both"/>
      </w:pPr>
      <w:r w:rsidRPr="00586509">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142887" w:rsidRPr="00586509" w:rsidRDefault="00142887" w:rsidP="00586509">
      <w:pPr>
        <w:tabs>
          <w:tab w:val="left" w:pos="180"/>
          <w:tab w:val="left" w:pos="540"/>
        </w:tabs>
        <w:ind w:firstLine="709"/>
        <w:jc w:val="both"/>
      </w:pPr>
      <w:r w:rsidRPr="00586509">
        <w:t>Эффективность реализации этого блока зависит от деятельности каждого педагога.</w:t>
      </w:r>
    </w:p>
    <w:p w:rsidR="00142887" w:rsidRPr="00586509" w:rsidRDefault="00142887" w:rsidP="00586509">
      <w:pPr>
        <w:tabs>
          <w:tab w:val="left" w:pos="2985"/>
        </w:tabs>
        <w:ind w:firstLine="709"/>
        <w:jc w:val="both"/>
        <w:rPr>
          <w:i/>
        </w:rPr>
      </w:pPr>
      <w:r w:rsidRPr="00586509">
        <w:rPr>
          <w:i/>
        </w:rPr>
        <w:t>Эффективная организация физкультурно-оздоровительной работы,</w:t>
      </w:r>
    </w:p>
    <w:p w:rsidR="00142887" w:rsidRPr="00586509" w:rsidRDefault="00142887" w:rsidP="00586509">
      <w:pPr>
        <w:tabs>
          <w:tab w:val="left" w:pos="2985"/>
        </w:tabs>
        <w:ind w:firstLine="709"/>
        <w:jc w:val="both"/>
        <w:rPr>
          <w:i/>
        </w:rPr>
      </w:pPr>
      <w:proofErr w:type="gramStart"/>
      <w:r w:rsidRPr="00586509">
        <w:t>направленная</w:t>
      </w:r>
      <w:proofErr w:type="gramEnd"/>
      <w:r w:rsidRPr="00586509">
        <w:t xml:space="preserve">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повышения адаптивных способностей организма, сохранение и укрепление здоровья обучающихся и формирование культуры здоровья, включает:</w:t>
      </w:r>
    </w:p>
    <w:p w:rsidR="00142887" w:rsidRPr="00586509" w:rsidRDefault="00142887" w:rsidP="00586509">
      <w:pPr>
        <w:numPr>
          <w:ilvl w:val="0"/>
          <w:numId w:val="34"/>
        </w:numPr>
        <w:suppressAutoHyphens w:val="0"/>
        <w:ind w:firstLine="709"/>
        <w:jc w:val="both"/>
      </w:pPr>
      <w:r w:rsidRPr="00586509">
        <w:t xml:space="preserve">полноценную и эффективную работу с обучающимися всех групп здоровья </w:t>
      </w:r>
      <w:proofErr w:type="gramStart"/>
      <w:r w:rsidRPr="00586509">
        <w:t xml:space="preserve">( </w:t>
      </w:r>
      <w:proofErr w:type="gramEnd"/>
      <w:r w:rsidRPr="00586509">
        <w:t>на уроках физкультуры, в секциях и т.п.);</w:t>
      </w:r>
    </w:p>
    <w:p w:rsidR="00142887" w:rsidRPr="00586509" w:rsidRDefault="00142887" w:rsidP="00586509">
      <w:pPr>
        <w:numPr>
          <w:ilvl w:val="0"/>
          <w:numId w:val="34"/>
        </w:numPr>
        <w:suppressAutoHyphens w:val="0"/>
        <w:ind w:firstLine="709"/>
        <w:jc w:val="both"/>
      </w:pPr>
      <w:r w:rsidRPr="00586509">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42887" w:rsidRPr="00586509" w:rsidRDefault="00142887" w:rsidP="00586509">
      <w:pPr>
        <w:numPr>
          <w:ilvl w:val="0"/>
          <w:numId w:val="34"/>
        </w:numPr>
        <w:suppressAutoHyphens w:val="0"/>
        <w:ind w:firstLine="709"/>
        <w:jc w:val="both"/>
      </w:pPr>
      <w:r w:rsidRPr="00586509">
        <w:t>организацию занятий по лечебной физкультуре;</w:t>
      </w:r>
    </w:p>
    <w:p w:rsidR="00142887" w:rsidRPr="00586509" w:rsidRDefault="00142887" w:rsidP="00586509">
      <w:pPr>
        <w:numPr>
          <w:ilvl w:val="0"/>
          <w:numId w:val="34"/>
        </w:numPr>
        <w:suppressAutoHyphens w:val="0"/>
        <w:ind w:firstLine="709"/>
        <w:jc w:val="both"/>
      </w:pPr>
      <w:r w:rsidRPr="00586509">
        <w:t>организацию часа активных движений (динамической паузы) между третьим и четвертым уроками;</w:t>
      </w:r>
    </w:p>
    <w:p w:rsidR="00142887" w:rsidRPr="00586509" w:rsidRDefault="00142887" w:rsidP="00586509">
      <w:pPr>
        <w:numPr>
          <w:ilvl w:val="0"/>
          <w:numId w:val="34"/>
        </w:numPr>
        <w:suppressAutoHyphens w:val="0"/>
        <w:ind w:firstLine="709"/>
        <w:jc w:val="both"/>
      </w:pPr>
      <w:r w:rsidRPr="00586509">
        <w:t>организацию динамических перемен, физкультминуток на уроках, способствующих эмоциональной разгрузке и повышению двигательной активности;</w:t>
      </w:r>
    </w:p>
    <w:p w:rsidR="00142887" w:rsidRPr="00586509" w:rsidRDefault="00142887" w:rsidP="00586509">
      <w:pPr>
        <w:numPr>
          <w:ilvl w:val="0"/>
          <w:numId w:val="34"/>
        </w:numPr>
        <w:suppressAutoHyphens w:val="0"/>
        <w:ind w:firstLine="709"/>
        <w:jc w:val="both"/>
      </w:pPr>
      <w:r w:rsidRPr="00586509">
        <w:t>организацию работы спортивных секций и создание условий для их эффективного функционирования;</w:t>
      </w:r>
    </w:p>
    <w:p w:rsidR="00142887" w:rsidRPr="00586509" w:rsidRDefault="00142887" w:rsidP="00586509">
      <w:pPr>
        <w:numPr>
          <w:ilvl w:val="0"/>
          <w:numId w:val="34"/>
        </w:numPr>
        <w:suppressAutoHyphens w:val="0"/>
        <w:ind w:firstLine="709"/>
        <w:jc w:val="both"/>
      </w:pPr>
      <w:r w:rsidRPr="00586509">
        <w:t>регулярное проведение спортивно-оздоровительных мероприятий (дней спорта, соревнований, олимпиад, походов и т.п.).</w:t>
      </w:r>
    </w:p>
    <w:p w:rsidR="00142887" w:rsidRPr="00586509" w:rsidRDefault="00142887" w:rsidP="00586509">
      <w:pPr>
        <w:ind w:firstLine="709"/>
        <w:jc w:val="both"/>
      </w:pPr>
      <w:r w:rsidRPr="00586509">
        <w:t>Реализация этого блока зависит от администрации школы, учителей физической культуры, а так же всех педагогов.</w:t>
      </w:r>
    </w:p>
    <w:p w:rsidR="00142887" w:rsidRPr="00586509" w:rsidRDefault="00142887" w:rsidP="00586509">
      <w:pPr>
        <w:tabs>
          <w:tab w:val="left" w:pos="2985"/>
        </w:tabs>
        <w:ind w:firstLine="709"/>
        <w:rPr>
          <w:i/>
        </w:rPr>
      </w:pPr>
      <w:r w:rsidRPr="00586509">
        <w:rPr>
          <w:i/>
        </w:rPr>
        <w:t>Реализация дополнительных образовательных программ предусматривает:</w:t>
      </w:r>
    </w:p>
    <w:p w:rsidR="00142887" w:rsidRPr="00586509" w:rsidRDefault="00142887" w:rsidP="00586509">
      <w:pPr>
        <w:numPr>
          <w:ilvl w:val="0"/>
          <w:numId w:val="35"/>
        </w:numPr>
        <w:tabs>
          <w:tab w:val="left" w:pos="426"/>
        </w:tabs>
        <w:suppressAutoHyphens w:val="0"/>
        <w:spacing w:line="276" w:lineRule="auto"/>
        <w:ind w:firstLine="709"/>
        <w:rPr>
          <w:i/>
        </w:rPr>
      </w:pPr>
      <w:r w:rsidRPr="00586509">
        <w:t>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142887" w:rsidRPr="00586509" w:rsidRDefault="00142887" w:rsidP="00586509">
      <w:pPr>
        <w:numPr>
          <w:ilvl w:val="0"/>
          <w:numId w:val="35"/>
        </w:numPr>
        <w:tabs>
          <w:tab w:val="left" w:pos="426"/>
        </w:tabs>
        <w:suppressAutoHyphens w:val="0"/>
        <w:ind w:firstLine="709"/>
        <w:jc w:val="both"/>
      </w:pPr>
      <w:r w:rsidRPr="00586509">
        <w:t>проведение дней здоровья, конкурсов, праздников;</w:t>
      </w:r>
    </w:p>
    <w:p w:rsidR="00142887" w:rsidRPr="00586509" w:rsidRDefault="00142887" w:rsidP="00586509">
      <w:pPr>
        <w:numPr>
          <w:ilvl w:val="0"/>
          <w:numId w:val="35"/>
        </w:numPr>
        <w:tabs>
          <w:tab w:val="left" w:pos="426"/>
        </w:tabs>
        <w:suppressAutoHyphens w:val="0"/>
        <w:ind w:firstLine="709"/>
        <w:jc w:val="both"/>
      </w:pPr>
      <w:r w:rsidRPr="00586509">
        <w:t>создание общественного совета по здоровью, включающего представителей администрации, обучающихся старших классов, родителей, разрабатывающих и реализующих школьную программу «Здоровье».</w:t>
      </w:r>
    </w:p>
    <w:p w:rsidR="00142887" w:rsidRPr="00586509" w:rsidRDefault="00142887" w:rsidP="00586509">
      <w:pPr>
        <w:tabs>
          <w:tab w:val="left" w:pos="2985"/>
        </w:tabs>
        <w:ind w:firstLine="709"/>
        <w:jc w:val="both"/>
      </w:pPr>
      <w:r w:rsidRPr="00586509">
        <w:t>Программы, направленные на формирование ценности здоровья и здорового образа жизни, предусматривают разные формы организации занятий.</w:t>
      </w:r>
    </w:p>
    <w:p w:rsidR="00142887" w:rsidRPr="00586509" w:rsidRDefault="00142887" w:rsidP="00586509">
      <w:pPr>
        <w:numPr>
          <w:ilvl w:val="0"/>
          <w:numId w:val="27"/>
        </w:numPr>
        <w:tabs>
          <w:tab w:val="left" w:pos="426"/>
          <w:tab w:val="left" w:pos="851"/>
        </w:tabs>
        <w:suppressAutoHyphens w:val="0"/>
        <w:ind w:left="426" w:firstLine="709"/>
        <w:jc w:val="both"/>
      </w:pPr>
      <w:r w:rsidRPr="00586509">
        <w:t>интеграцию в базовые образовательные дисциплины;</w:t>
      </w:r>
    </w:p>
    <w:p w:rsidR="00142887" w:rsidRPr="00586509" w:rsidRDefault="00142887" w:rsidP="00586509">
      <w:pPr>
        <w:numPr>
          <w:ilvl w:val="0"/>
          <w:numId w:val="27"/>
        </w:numPr>
        <w:tabs>
          <w:tab w:val="left" w:pos="426"/>
          <w:tab w:val="left" w:pos="851"/>
        </w:tabs>
        <w:suppressAutoHyphens w:val="0"/>
        <w:ind w:left="426" w:firstLine="709"/>
        <w:jc w:val="both"/>
      </w:pPr>
      <w:r w:rsidRPr="00586509">
        <w:t>проведение часов здоровья;</w:t>
      </w:r>
    </w:p>
    <w:p w:rsidR="00142887" w:rsidRPr="00586509" w:rsidRDefault="00142887" w:rsidP="00586509">
      <w:pPr>
        <w:numPr>
          <w:ilvl w:val="0"/>
          <w:numId w:val="27"/>
        </w:numPr>
        <w:tabs>
          <w:tab w:val="left" w:pos="426"/>
          <w:tab w:val="left" w:pos="851"/>
        </w:tabs>
        <w:suppressAutoHyphens w:val="0"/>
        <w:ind w:left="426" w:firstLine="709"/>
        <w:jc w:val="both"/>
      </w:pPr>
      <w:r w:rsidRPr="00586509">
        <w:t>факультативные занятия;</w:t>
      </w:r>
    </w:p>
    <w:p w:rsidR="00142887" w:rsidRPr="00586509" w:rsidRDefault="00142887" w:rsidP="00586509">
      <w:pPr>
        <w:numPr>
          <w:ilvl w:val="0"/>
          <w:numId w:val="27"/>
        </w:numPr>
        <w:tabs>
          <w:tab w:val="left" w:pos="426"/>
          <w:tab w:val="left" w:pos="851"/>
        </w:tabs>
        <w:suppressAutoHyphens w:val="0"/>
        <w:ind w:left="426" w:firstLine="709"/>
        <w:jc w:val="both"/>
      </w:pPr>
      <w:r w:rsidRPr="00586509">
        <w:t>проведение классных часов;</w:t>
      </w:r>
    </w:p>
    <w:p w:rsidR="00142887" w:rsidRPr="00586509" w:rsidRDefault="00142887" w:rsidP="00586509">
      <w:pPr>
        <w:numPr>
          <w:ilvl w:val="0"/>
          <w:numId w:val="27"/>
        </w:numPr>
        <w:tabs>
          <w:tab w:val="left" w:pos="426"/>
          <w:tab w:val="left" w:pos="851"/>
        </w:tabs>
        <w:suppressAutoHyphens w:val="0"/>
        <w:ind w:left="426" w:firstLine="709"/>
        <w:jc w:val="both"/>
      </w:pPr>
      <w:r w:rsidRPr="00586509">
        <w:t>занятия в кружках;</w:t>
      </w:r>
    </w:p>
    <w:p w:rsidR="00142887" w:rsidRPr="00586509" w:rsidRDefault="00142887" w:rsidP="00586509">
      <w:pPr>
        <w:numPr>
          <w:ilvl w:val="0"/>
          <w:numId w:val="27"/>
        </w:numPr>
        <w:tabs>
          <w:tab w:val="left" w:pos="426"/>
          <w:tab w:val="left" w:pos="851"/>
        </w:tabs>
        <w:suppressAutoHyphens w:val="0"/>
        <w:ind w:left="426" w:firstLine="709"/>
        <w:jc w:val="both"/>
      </w:pPr>
      <w:r w:rsidRPr="00586509">
        <w:t>проведение досуговых мероприятий: конкурсов, праздников, викторин, экскурсий;</w:t>
      </w:r>
    </w:p>
    <w:p w:rsidR="00142887" w:rsidRPr="00586509" w:rsidRDefault="00142887" w:rsidP="00586509">
      <w:pPr>
        <w:numPr>
          <w:ilvl w:val="0"/>
          <w:numId w:val="27"/>
        </w:numPr>
        <w:tabs>
          <w:tab w:val="left" w:pos="426"/>
          <w:tab w:val="left" w:pos="851"/>
        </w:tabs>
        <w:suppressAutoHyphens w:val="0"/>
        <w:ind w:left="426" w:firstLine="709"/>
        <w:jc w:val="both"/>
      </w:pPr>
      <w:r w:rsidRPr="00586509">
        <w:t>организацию дней здоровья.</w:t>
      </w:r>
    </w:p>
    <w:p w:rsidR="00142887" w:rsidRPr="00586509" w:rsidRDefault="00142887" w:rsidP="00586509">
      <w:pPr>
        <w:tabs>
          <w:tab w:val="left" w:pos="2985"/>
        </w:tabs>
        <w:ind w:firstLine="709"/>
        <w:rPr>
          <w:i/>
        </w:rPr>
      </w:pPr>
      <w:r w:rsidRPr="00586509">
        <w:rPr>
          <w:i/>
        </w:rPr>
        <w:t>Просветительская работа с родителями (законными представителями) включает:</w:t>
      </w:r>
    </w:p>
    <w:p w:rsidR="00142887" w:rsidRPr="00586509" w:rsidRDefault="00142887" w:rsidP="00586509">
      <w:pPr>
        <w:numPr>
          <w:ilvl w:val="0"/>
          <w:numId w:val="28"/>
        </w:numPr>
        <w:tabs>
          <w:tab w:val="clear" w:pos="720"/>
          <w:tab w:val="left" w:pos="426"/>
        </w:tabs>
        <w:suppressAutoHyphens w:val="0"/>
        <w:ind w:left="426" w:firstLine="709"/>
        <w:jc w:val="both"/>
      </w:pPr>
      <w:r w:rsidRPr="00586509">
        <w:t xml:space="preserve">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w:t>
      </w:r>
      <w:proofErr w:type="gramStart"/>
      <w:r w:rsidRPr="00586509">
        <w:t>обучающихся</w:t>
      </w:r>
      <w:proofErr w:type="gramEnd"/>
      <w:r w:rsidRPr="00586509">
        <w:t>;</w:t>
      </w:r>
    </w:p>
    <w:p w:rsidR="00142887" w:rsidRPr="00586509" w:rsidRDefault="00142887" w:rsidP="00586509">
      <w:pPr>
        <w:numPr>
          <w:ilvl w:val="0"/>
          <w:numId w:val="28"/>
        </w:numPr>
        <w:tabs>
          <w:tab w:val="clear" w:pos="720"/>
          <w:tab w:val="left" w:pos="426"/>
        </w:tabs>
        <w:suppressAutoHyphens w:val="0"/>
        <w:ind w:left="426" w:firstLine="709"/>
        <w:jc w:val="both"/>
      </w:pPr>
      <w:r w:rsidRPr="00586509">
        <w:t>приобретение для родителей (законных представителей) необходимой научно-методической литературы;</w:t>
      </w:r>
    </w:p>
    <w:p w:rsidR="00142887" w:rsidRPr="00586509" w:rsidRDefault="00142887" w:rsidP="00586509">
      <w:pPr>
        <w:numPr>
          <w:ilvl w:val="0"/>
          <w:numId w:val="28"/>
        </w:numPr>
        <w:tabs>
          <w:tab w:val="clear" w:pos="720"/>
          <w:tab w:val="left" w:pos="426"/>
        </w:tabs>
        <w:suppressAutoHyphens w:val="0"/>
        <w:ind w:left="426" w:firstLine="709"/>
        <w:jc w:val="both"/>
      </w:pPr>
      <w:r w:rsidRPr="00586509">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rsidR="00142887" w:rsidRDefault="00142887" w:rsidP="00586509">
      <w:pPr>
        <w:pStyle w:val="af3"/>
        <w:ind w:firstLine="709"/>
        <w:rPr>
          <w:rFonts w:ascii="Times New Roman" w:hAnsi="Times New Roman"/>
          <w:i/>
          <w:sz w:val="24"/>
          <w:szCs w:val="24"/>
        </w:rPr>
      </w:pPr>
    </w:p>
    <w:p w:rsidR="00793948" w:rsidRDefault="00793948" w:rsidP="00586509">
      <w:pPr>
        <w:pStyle w:val="af3"/>
        <w:ind w:firstLine="709"/>
        <w:rPr>
          <w:rFonts w:ascii="Times New Roman" w:hAnsi="Times New Roman"/>
          <w:i/>
          <w:sz w:val="24"/>
          <w:szCs w:val="24"/>
        </w:rPr>
      </w:pPr>
    </w:p>
    <w:p w:rsidR="00793948" w:rsidRDefault="00793948" w:rsidP="00586509">
      <w:pPr>
        <w:pStyle w:val="af3"/>
        <w:ind w:firstLine="709"/>
        <w:rPr>
          <w:rFonts w:ascii="Times New Roman" w:hAnsi="Times New Roman"/>
          <w:i/>
          <w:sz w:val="24"/>
          <w:szCs w:val="24"/>
        </w:rPr>
      </w:pPr>
    </w:p>
    <w:p w:rsidR="00793948" w:rsidRPr="00586509" w:rsidRDefault="00793948" w:rsidP="00586509">
      <w:pPr>
        <w:pStyle w:val="af3"/>
        <w:ind w:firstLine="709"/>
        <w:rPr>
          <w:rFonts w:ascii="Times New Roman" w:hAnsi="Times New Roman"/>
          <w:i/>
          <w:sz w:val="24"/>
          <w:szCs w:val="24"/>
        </w:rPr>
      </w:pPr>
    </w:p>
    <w:p w:rsidR="00142887" w:rsidRPr="00586509" w:rsidRDefault="00142887" w:rsidP="00586509">
      <w:pPr>
        <w:pStyle w:val="af3"/>
        <w:ind w:firstLine="709"/>
        <w:jc w:val="center"/>
        <w:rPr>
          <w:rFonts w:ascii="Times New Roman" w:hAnsi="Times New Roman"/>
          <w:b/>
          <w:sz w:val="24"/>
          <w:szCs w:val="24"/>
        </w:rPr>
      </w:pPr>
      <w:r w:rsidRPr="00586509">
        <w:rPr>
          <w:rFonts w:ascii="Times New Roman" w:hAnsi="Times New Roman"/>
          <w:b/>
          <w:sz w:val="24"/>
          <w:szCs w:val="24"/>
        </w:rPr>
        <w:t>Программное содержание по классам</w:t>
      </w:r>
    </w:p>
    <w:p w:rsidR="00142887" w:rsidRPr="00586509" w:rsidRDefault="00142887" w:rsidP="00586509">
      <w:pPr>
        <w:pStyle w:val="af3"/>
        <w:ind w:firstLine="709"/>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142887" w:rsidRPr="00586509" w:rsidTr="00586509">
        <w:tc>
          <w:tcPr>
            <w:tcW w:w="1951" w:type="dxa"/>
            <w:shd w:val="clear" w:color="auto" w:fill="auto"/>
          </w:tcPr>
          <w:p w:rsidR="00142887" w:rsidRPr="00586509" w:rsidRDefault="00142887" w:rsidP="00586509">
            <w:pPr>
              <w:pStyle w:val="af3"/>
              <w:ind w:firstLine="709"/>
              <w:jc w:val="center"/>
              <w:rPr>
                <w:rFonts w:ascii="Times New Roman" w:hAnsi="Times New Roman"/>
                <w:sz w:val="24"/>
                <w:szCs w:val="24"/>
              </w:rPr>
            </w:pPr>
            <w:r w:rsidRPr="00586509">
              <w:rPr>
                <w:rFonts w:ascii="Times New Roman" w:hAnsi="Times New Roman"/>
                <w:sz w:val="24"/>
                <w:szCs w:val="24"/>
              </w:rPr>
              <w:t xml:space="preserve">Класс </w:t>
            </w:r>
          </w:p>
          <w:p w:rsidR="00142887" w:rsidRPr="00586509" w:rsidRDefault="00142887" w:rsidP="00586509">
            <w:pPr>
              <w:pStyle w:val="af3"/>
              <w:ind w:firstLine="709"/>
              <w:jc w:val="center"/>
              <w:rPr>
                <w:rFonts w:ascii="Times New Roman" w:hAnsi="Times New Roman"/>
                <w:sz w:val="24"/>
                <w:szCs w:val="24"/>
              </w:rPr>
            </w:pPr>
          </w:p>
        </w:tc>
        <w:tc>
          <w:tcPr>
            <w:tcW w:w="7620" w:type="dxa"/>
            <w:shd w:val="clear" w:color="auto" w:fill="auto"/>
          </w:tcPr>
          <w:p w:rsidR="00142887" w:rsidRPr="00586509" w:rsidRDefault="00142887" w:rsidP="00586509">
            <w:pPr>
              <w:pStyle w:val="af3"/>
              <w:ind w:firstLine="709"/>
              <w:jc w:val="center"/>
              <w:rPr>
                <w:rFonts w:ascii="Times New Roman" w:hAnsi="Times New Roman"/>
                <w:sz w:val="24"/>
                <w:szCs w:val="24"/>
              </w:rPr>
            </w:pPr>
            <w:r w:rsidRPr="00586509">
              <w:rPr>
                <w:rFonts w:ascii="Times New Roman" w:hAnsi="Times New Roman"/>
                <w:sz w:val="24"/>
                <w:szCs w:val="24"/>
              </w:rPr>
              <w:t>Содержательные линии</w:t>
            </w:r>
          </w:p>
          <w:p w:rsidR="00142887" w:rsidRPr="00586509" w:rsidRDefault="00142887" w:rsidP="00586509">
            <w:pPr>
              <w:pStyle w:val="af3"/>
              <w:ind w:firstLine="709"/>
              <w:jc w:val="center"/>
              <w:rPr>
                <w:rFonts w:ascii="Times New Roman" w:hAnsi="Times New Roman"/>
                <w:sz w:val="24"/>
                <w:szCs w:val="24"/>
              </w:rPr>
            </w:pPr>
          </w:p>
        </w:tc>
      </w:tr>
      <w:tr w:rsidR="00142887" w:rsidRPr="00586509" w:rsidTr="00586509">
        <w:tc>
          <w:tcPr>
            <w:tcW w:w="1951" w:type="dxa"/>
            <w:shd w:val="clear" w:color="auto" w:fill="auto"/>
          </w:tcPr>
          <w:p w:rsidR="00142887" w:rsidRPr="00586509" w:rsidRDefault="00142887" w:rsidP="00586509">
            <w:pPr>
              <w:pStyle w:val="af3"/>
              <w:ind w:firstLine="709"/>
              <w:jc w:val="center"/>
              <w:rPr>
                <w:rFonts w:ascii="Times New Roman" w:hAnsi="Times New Roman"/>
                <w:sz w:val="24"/>
                <w:szCs w:val="24"/>
              </w:rPr>
            </w:pPr>
            <w:r w:rsidRPr="00586509">
              <w:rPr>
                <w:rFonts w:ascii="Times New Roman" w:hAnsi="Times New Roman"/>
                <w:sz w:val="24"/>
                <w:szCs w:val="24"/>
              </w:rPr>
              <w:t>1 класс</w:t>
            </w:r>
          </w:p>
        </w:tc>
        <w:tc>
          <w:tcPr>
            <w:tcW w:w="7620" w:type="dxa"/>
            <w:shd w:val="clear" w:color="auto" w:fill="auto"/>
          </w:tcPr>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 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p w:rsidR="00142887" w:rsidRPr="00586509" w:rsidRDefault="00142887" w:rsidP="00586509">
            <w:pPr>
              <w:pStyle w:val="af3"/>
              <w:ind w:firstLine="709"/>
              <w:jc w:val="center"/>
              <w:rPr>
                <w:rFonts w:ascii="Times New Roman" w:hAnsi="Times New Roman"/>
                <w:sz w:val="24"/>
                <w:szCs w:val="24"/>
              </w:rPr>
            </w:pPr>
          </w:p>
        </w:tc>
      </w:tr>
      <w:tr w:rsidR="00142887" w:rsidRPr="00586509" w:rsidTr="00586509">
        <w:tc>
          <w:tcPr>
            <w:tcW w:w="1951" w:type="dxa"/>
            <w:shd w:val="clear" w:color="auto" w:fill="auto"/>
          </w:tcPr>
          <w:p w:rsidR="00142887" w:rsidRPr="00586509" w:rsidRDefault="00142887" w:rsidP="00586509">
            <w:pPr>
              <w:pStyle w:val="af3"/>
              <w:ind w:firstLine="709"/>
              <w:jc w:val="center"/>
              <w:rPr>
                <w:rFonts w:ascii="Times New Roman" w:hAnsi="Times New Roman"/>
                <w:sz w:val="24"/>
                <w:szCs w:val="24"/>
              </w:rPr>
            </w:pPr>
            <w:r w:rsidRPr="00586509">
              <w:rPr>
                <w:rFonts w:ascii="Times New Roman" w:hAnsi="Times New Roman"/>
                <w:sz w:val="24"/>
                <w:szCs w:val="24"/>
              </w:rPr>
              <w:t>2 класс</w:t>
            </w:r>
          </w:p>
        </w:tc>
        <w:tc>
          <w:tcPr>
            <w:tcW w:w="7620" w:type="dxa"/>
            <w:shd w:val="clear" w:color="auto" w:fill="auto"/>
          </w:tcPr>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 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142887" w:rsidRPr="00586509" w:rsidTr="00586509">
        <w:tc>
          <w:tcPr>
            <w:tcW w:w="1951" w:type="dxa"/>
            <w:shd w:val="clear" w:color="auto" w:fill="auto"/>
          </w:tcPr>
          <w:p w:rsidR="00142887" w:rsidRPr="00586509" w:rsidRDefault="00142887" w:rsidP="00586509">
            <w:pPr>
              <w:pStyle w:val="af3"/>
              <w:ind w:firstLine="709"/>
              <w:jc w:val="center"/>
              <w:rPr>
                <w:rFonts w:ascii="Times New Roman" w:hAnsi="Times New Roman"/>
                <w:sz w:val="24"/>
                <w:szCs w:val="24"/>
              </w:rPr>
            </w:pPr>
            <w:r w:rsidRPr="00586509">
              <w:rPr>
                <w:rFonts w:ascii="Times New Roman" w:hAnsi="Times New Roman"/>
                <w:sz w:val="24"/>
                <w:szCs w:val="24"/>
              </w:rPr>
              <w:t>3 класс</w:t>
            </w:r>
          </w:p>
          <w:p w:rsidR="00142887" w:rsidRPr="00586509" w:rsidRDefault="00142887" w:rsidP="00586509">
            <w:pPr>
              <w:pStyle w:val="af3"/>
              <w:ind w:firstLine="709"/>
              <w:jc w:val="center"/>
              <w:rPr>
                <w:rFonts w:ascii="Times New Roman" w:hAnsi="Times New Roman"/>
                <w:sz w:val="24"/>
                <w:szCs w:val="24"/>
              </w:rPr>
            </w:pPr>
          </w:p>
        </w:tc>
        <w:tc>
          <w:tcPr>
            <w:tcW w:w="7620" w:type="dxa"/>
            <w:shd w:val="clear" w:color="auto" w:fill="auto"/>
          </w:tcPr>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142887" w:rsidRPr="00586509" w:rsidTr="00586509">
        <w:tc>
          <w:tcPr>
            <w:tcW w:w="1951" w:type="dxa"/>
            <w:shd w:val="clear" w:color="auto" w:fill="auto"/>
          </w:tcPr>
          <w:p w:rsidR="00142887" w:rsidRPr="00586509" w:rsidRDefault="00142887" w:rsidP="00586509">
            <w:pPr>
              <w:pStyle w:val="af3"/>
              <w:ind w:firstLine="709"/>
              <w:jc w:val="center"/>
              <w:rPr>
                <w:rFonts w:ascii="Times New Roman" w:hAnsi="Times New Roman"/>
                <w:sz w:val="24"/>
                <w:szCs w:val="24"/>
              </w:rPr>
            </w:pPr>
            <w:r w:rsidRPr="00586509">
              <w:rPr>
                <w:rFonts w:ascii="Times New Roman" w:hAnsi="Times New Roman"/>
                <w:sz w:val="24"/>
                <w:szCs w:val="24"/>
              </w:rPr>
              <w:t>4 класс</w:t>
            </w:r>
          </w:p>
        </w:tc>
        <w:tc>
          <w:tcPr>
            <w:tcW w:w="7620" w:type="dxa"/>
            <w:shd w:val="clear" w:color="auto" w:fill="auto"/>
          </w:tcPr>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142887" w:rsidRPr="00586509" w:rsidRDefault="00142887" w:rsidP="00586509">
      <w:pPr>
        <w:pStyle w:val="af3"/>
        <w:ind w:firstLine="709"/>
        <w:jc w:val="center"/>
        <w:rPr>
          <w:rFonts w:ascii="Times New Roman" w:hAnsi="Times New Roman"/>
          <w:sz w:val="24"/>
          <w:szCs w:val="24"/>
        </w:rPr>
      </w:pPr>
    </w:p>
    <w:p w:rsidR="00142887" w:rsidRPr="00586509" w:rsidRDefault="00142887" w:rsidP="00586509">
      <w:pPr>
        <w:pStyle w:val="af3"/>
        <w:ind w:firstLine="709"/>
        <w:jc w:val="center"/>
        <w:rPr>
          <w:rFonts w:ascii="Times New Roman" w:hAnsi="Times New Roman"/>
          <w:b/>
          <w:sz w:val="24"/>
          <w:szCs w:val="24"/>
        </w:rPr>
      </w:pPr>
    </w:p>
    <w:p w:rsidR="00142887" w:rsidRPr="00586509" w:rsidRDefault="00142887" w:rsidP="00586509">
      <w:pPr>
        <w:pStyle w:val="af3"/>
        <w:ind w:firstLine="709"/>
        <w:jc w:val="center"/>
        <w:rPr>
          <w:rFonts w:ascii="Times New Roman" w:hAnsi="Times New Roman"/>
          <w:b/>
          <w:sz w:val="24"/>
          <w:szCs w:val="24"/>
        </w:rPr>
      </w:pPr>
      <w:r w:rsidRPr="00586509">
        <w:rPr>
          <w:rFonts w:ascii="Times New Roman" w:hAnsi="Times New Roman"/>
          <w:b/>
          <w:sz w:val="24"/>
          <w:szCs w:val="24"/>
        </w:rPr>
        <w:t>Деятельность по реализации программы</w:t>
      </w:r>
    </w:p>
    <w:p w:rsidR="00142887" w:rsidRPr="00586509" w:rsidRDefault="00142887" w:rsidP="00586509">
      <w:pPr>
        <w:pStyle w:val="af3"/>
        <w:ind w:firstLine="709"/>
        <w:jc w:val="both"/>
        <w:rPr>
          <w:rFonts w:ascii="Times New Roman" w:hAnsi="Times New Roman"/>
          <w:sz w:val="24"/>
          <w:szCs w:val="24"/>
        </w:rPr>
      </w:pP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Творческие конкурсы:</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рисунков «Здоровье в порядке – спасибо зарядке!», «Мы здоровыми растем», «Физкульт-ура!»;</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поделок «Золотые руки не знают скуки», «Делаем сами своими руками»;</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фотоколлажей «Выходной день в нашей семье», «Семейные праздники», «Традиции семьи»;</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стихов на заданные рифмы «От простой воды и мыла у микробов тают силы», «Я здоровье сберегу – сам себе я помогу!»;</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сказок «О значимости здорового образа жизни», «В здоровом теле здоровый дух».</w:t>
      </w:r>
    </w:p>
    <w:p w:rsidR="00142887" w:rsidRPr="00586509" w:rsidRDefault="00142887" w:rsidP="00586509">
      <w:pPr>
        <w:pStyle w:val="af3"/>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203"/>
        <w:gridCol w:w="2725"/>
        <w:gridCol w:w="1841"/>
      </w:tblGrid>
      <w:tr w:rsidR="00142887" w:rsidRPr="00586509" w:rsidTr="00586509">
        <w:tc>
          <w:tcPr>
            <w:tcW w:w="2802"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1 класс</w:t>
            </w:r>
          </w:p>
          <w:p w:rsidR="00142887" w:rsidRPr="00586509" w:rsidRDefault="00142887" w:rsidP="00793948">
            <w:pPr>
              <w:pStyle w:val="af3"/>
              <w:rPr>
                <w:rFonts w:ascii="Times New Roman" w:hAnsi="Times New Roman"/>
                <w:sz w:val="24"/>
                <w:szCs w:val="24"/>
              </w:rPr>
            </w:pPr>
          </w:p>
        </w:tc>
        <w:tc>
          <w:tcPr>
            <w:tcW w:w="220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2 класс</w:t>
            </w:r>
          </w:p>
          <w:p w:rsidR="00142887" w:rsidRPr="00586509" w:rsidRDefault="00142887" w:rsidP="00793948">
            <w:pPr>
              <w:pStyle w:val="af3"/>
              <w:rPr>
                <w:rFonts w:ascii="Times New Roman" w:hAnsi="Times New Roman"/>
                <w:sz w:val="24"/>
                <w:szCs w:val="24"/>
              </w:rPr>
            </w:pPr>
          </w:p>
        </w:tc>
        <w:tc>
          <w:tcPr>
            <w:tcW w:w="2725"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3 класс</w:t>
            </w:r>
          </w:p>
          <w:p w:rsidR="00142887" w:rsidRPr="00586509" w:rsidRDefault="00142887" w:rsidP="00793948">
            <w:pPr>
              <w:pStyle w:val="af3"/>
              <w:rPr>
                <w:rFonts w:ascii="Times New Roman" w:hAnsi="Times New Roman"/>
                <w:sz w:val="24"/>
                <w:szCs w:val="24"/>
              </w:rPr>
            </w:pPr>
          </w:p>
        </w:tc>
        <w:tc>
          <w:tcPr>
            <w:tcW w:w="1841"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4 класс</w:t>
            </w:r>
          </w:p>
          <w:p w:rsidR="00142887" w:rsidRPr="00586509" w:rsidRDefault="00142887" w:rsidP="00793948">
            <w:pPr>
              <w:pStyle w:val="af3"/>
              <w:rPr>
                <w:rFonts w:ascii="Times New Roman" w:hAnsi="Times New Roman"/>
                <w:sz w:val="24"/>
                <w:szCs w:val="24"/>
              </w:rPr>
            </w:pPr>
          </w:p>
        </w:tc>
      </w:tr>
      <w:tr w:rsidR="00142887" w:rsidRPr="00586509" w:rsidTr="00586509">
        <w:tc>
          <w:tcPr>
            <w:tcW w:w="2802"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Дружи с водой</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 xml:space="preserve">Забота о глазах. Уход за ушами. Уход за зубами. Уход за руками и ногами </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 xml:space="preserve">Забота о коже. Мышцы, кости и суставы </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Как следует питаться. Как сделать сон полезным?</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Настроение в школе. Настроение после школы. Поведение в школе</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Вредные привычки</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Случайные повреждения и несчастные случаи</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Как закаляться</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Как правильно вести себя на воде</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Народные игры. Подвижные игры</w:t>
            </w:r>
          </w:p>
          <w:p w:rsidR="00142887" w:rsidRPr="00586509" w:rsidRDefault="00142887" w:rsidP="00793948">
            <w:pPr>
              <w:pStyle w:val="af3"/>
              <w:rPr>
                <w:rFonts w:ascii="Times New Roman" w:hAnsi="Times New Roman"/>
                <w:sz w:val="24"/>
                <w:szCs w:val="24"/>
              </w:rPr>
            </w:pPr>
          </w:p>
        </w:tc>
        <w:tc>
          <w:tcPr>
            <w:tcW w:w="220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Вкусы и увлечения</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Учись находить новых друзей и интересные занятия</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О пользе выразительных движений</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Учись понимать людей</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Опасные и безопасные ситуации</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Учись принимать решения в опасных ситуациях</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 xml:space="preserve">Реклама табака и алкоголя. </w:t>
            </w:r>
            <w:proofErr w:type="gramStart"/>
            <w:r w:rsidRPr="00586509">
              <w:rPr>
                <w:rFonts w:ascii="Times New Roman" w:hAnsi="Times New Roman"/>
                <w:sz w:val="24"/>
                <w:szCs w:val="24"/>
              </w:rPr>
              <w:t>Правда</w:t>
            </w:r>
            <w:proofErr w:type="gramEnd"/>
            <w:r w:rsidRPr="00586509">
              <w:rPr>
                <w:rFonts w:ascii="Times New Roman" w:hAnsi="Times New Roman"/>
                <w:sz w:val="24"/>
                <w:szCs w:val="24"/>
              </w:rPr>
              <w:t xml:space="preserve"> об алкоголе</w:t>
            </w:r>
          </w:p>
        </w:tc>
        <w:tc>
          <w:tcPr>
            <w:tcW w:w="2725"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Научись оценивать себя сам</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Учись взаимодействовать</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Учись настаивать на своем</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Я становлюсь увереннее</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Когда на тебя оказывают давление</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 xml:space="preserve">Курение </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Твой характер</w:t>
            </w:r>
          </w:p>
          <w:p w:rsidR="00142887" w:rsidRPr="00586509" w:rsidRDefault="00142887" w:rsidP="00793948">
            <w:pPr>
              <w:pStyle w:val="af3"/>
              <w:rPr>
                <w:rFonts w:ascii="Times New Roman" w:hAnsi="Times New Roman"/>
                <w:sz w:val="24"/>
                <w:szCs w:val="24"/>
              </w:rPr>
            </w:pPr>
          </w:p>
        </w:tc>
        <w:tc>
          <w:tcPr>
            <w:tcW w:w="1841"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Самоуважение</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Привычки</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Дружба</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Учись сопротивляться давлению</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Учись говорить «НЕТ!»</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Алкоголь и компания</w:t>
            </w:r>
          </w:p>
        </w:tc>
      </w:tr>
    </w:tbl>
    <w:p w:rsidR="00142887" w:rsidRPr="00586509" w:rsidRDefault="00142887" w:rsidP="00586509">
      <w:pPr>
        <w:pStyle w:val="af3"/>
        <w:ind w:firstLine="709"/>
        <w:jc w:val="both"/>
        <w:rPr>
          <w:rFonts w:ascii="Times New Roman" w:hAnsi="Times New Roman"/>
          <w:sz w:val="24"/>
          <w:szCs w:val="24"/>
        </w:rPr>
      </w:pP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Праздники здоровья</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1-й класс – «Друзья Мойдодыра» (утренник).</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2-й класс – «С режимом дня друзья!» (устный журнал).</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3-й класс – «Парад увлечений» (форум).</w:t>
      </w:r>
    </w:p>
    <w:p w:rsidR="00142887" w:rsidRPr="00586509" w:rsidRDefault="00142887" w:rsidP="00793948">
      <w:pPr>
        <w:pStyle w:val="af3"/>
        <w:ind w:firstLine="709"/>
        <w:jc w:val="both"/>
        <w:rPr>
          <w:rFonts w:ascii="Times New Roman" w:hAnsi="Times New Roman"/>
          <w:sz w:val="24"/>
          <w:szCs w:val="24"/>
        </w:rPr>
      </w:pPr>
      <w:r w:rsidRPr="00586509">
        <w:rPr>
          <w:rFonts w:ascii="Times New Roman" w:hAnsi="Times New Roman"/>
          <w:sz w:val="24"/>
          <w:szCs w:val="24"/>
        </w:rPr>
        <w:t>4-й класс – «Нет вредным привычкам!» (марафон).</w:t>
      </w:r>
    </w:p>
    <w:p w:rsidR="00142887" w:rsidRPr="00586509" w:rsidRDefault="00142887" w:rsidP="00793948">
      <w:pPr>
        <w:pStyle w:val="af3"/>
        <w:ind w:firstLine="709"/>
        <w:jc w:val="both"/>
        <w:rPr>
          <w:rFonts w:ascii="Times New Roman" w:hAnsi="Times New Roman"/>
          <w:sz w:val="24"/>
          <w:szCs w:val="24"/>
        </w:rPr>
      </w:pPr>
      <w:r w:rsidRPr="00586509">
        <w:rPr>
          <w:rFonts w:ascii="Times New Roman" w:hAnsi="Times New Roman"/>
          <w:sz w:val="24"/>
          <w:szCs w:val="24"/>
        </w:rPr>
        <w:t>Встречи с фельдшером ФАП: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142887" w:rsidRPr="00586509" w:rsidTr="00586509">
        <w:tc>
          <w:tcPr>
            <w:tcW w:w="2392"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1 класс</w:t>
            </w:r>
          </w:p>
          <w:p w:rsidR="00142887" w:rsidRPr="00586509" w:rsidRDefault="00142887" w:rsidP="00793948">
            <w:pPr>
              <w:pStyle w:val="af3"/>
              <w:rPr>
                <w:rFonts w:ascii="Times New Roman" w:hAnsi="Times New Roman"/>
                <w:sz w:val="24"/>
                <w:szCs w:val="24"/>
              </w:rPr>
            </w:pPr>
          </w:p>
        </w:tc>
        <w:tc>
          <w:tcPr>
            <w:tcW w:w="23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2 класс</w:t>
            </w:r>
          </w:p>
          <w:p w:rsidR="00142887" w:rsidRPr="00586509" w:rsidRDefault="00142887" w:rsidP="00793948">
            <w:pPr>
              <w:pStyle w:val="af3"/>
              <w:rPr>
                <w:rFonts w:ascii="Times New Roman" w:hAnsi="Times New Roman"/>
                <w:sz w:val="24"/>
                <w:szCs w:val="24"/>
              </w:rPr>
            </w:pPr>
          </w:p>
        </w:tc>
        <w:tc>
          <w:tcPr>
            <w:tcW w:w="23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3 класс</w:t>
            </w:r>
          </w:p>
          <w:p w:rsidR="00142887" w:rsidRPr="00586509" w:rsidRDefault="00142887" w:rsidP="00793948">
            <w:pPr>
              <w:pStyle w:val="af3"/>
              <w:rPr>
                <w:rFonts w:ascii="Times New Roman" w:hAnsi="Times New Roman"/>
                <w:sz w:val="24"/>
                <w:szCs w:val="24"/>
              </w:rPr>
            </w:pPr>
          </w:p>
        </w:tc>
        <w:tc>
          <w:tcPr>
            <w:tcW w:w="23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4 класс</w:t>
            </w:r>
          </w:p>
          <w:p w:rsidR="00142887" w:rsidRPr="00586509" w:rsidRDefault="00142887" w:rsidP="00793948">
            <w:pPr>
              <w:pStyle w:val="af3"/>
              <w:rPr>
                <w:rFonts w:ascii="Times New Roman" w:hAnsi="Times New Roman"/>
                <w:sz w:val="24"/>
                <w:szCs w:val="24"/>
              </w:rPr>
            </w:pPr>
          </w:p>
        </w:tc>
      </w:tr>
      <w:tr w:rsidR="00142887" w:rsidRPr="00586509" w:rsidTr="00586509">
        <w:tc>
          <w:tcPr>
            <w:tcW w:w="2392"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1. Чистота – залог здоровья.</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2. Гигиена питания.</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3. Береги свои зубы.</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4. Внимание, клещ!</w:t>
            </w:r>
          </w:p>
        </w:tc>
        <w:tc>
          <w:tcPr>
            <w:tcW w:w="23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1. Профилактика простудных заболеваний.</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2. Витамины вокруг нас.</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3. Первая помощь при обморожении.</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 xml:space="preserve">4. Закаливание. </w:t>
            </w:r>
          </w:p>
          <w:p w:rsidR="00142887" w:rsidRPr="00586509" w:rsidRDefault="00142887" w:rsidP="00793948">
            <w:pPr>
              <w:pStyle w:val="af3"/>
              <w:rPr>
                <w:rFonts w:ascii="Times New Roman" w:hAnsi="Times New Roman"/>
                <w:sz w:val="24"/>
                <w:szCs w:val="24"/>
              </w:rPr>
            </w:pPr>
          </w:p>
        </w:tc>
        <w:tc>
          <w:tcPr>
            <w:tcW w:w="23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1. Профилактика ОРВИ.</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2. Профилактика кишечных заболеваний.</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3.Профилактика эмоциональных стрессов (обидчивость, страх, раздражительность).</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4. Что надо знать о туберкулезе.</w:t>
            </w:r>
          </w:p>
          <w:p w:rsidR="00142887" w:rsidRPr="00586509" w:rsidRDefault="00142887" w:rsidP="00793948">
            <w:pPr>
              <w:pStyle w:val="af3"/>
              <w:rPr>
                <w:rFonts w:ascii="Times New Roman" w:hAnsi="Times New Roman"/>
                <w:sz w:val="24"/>
                <w:szCs w:val="24"/>
              </w:rPr>
            </w:pPr>
          </w:p>
        </w:tc>
        <w:tc>
          <w:tcPr>
            <w:tcW w:w="23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 xml:space="preserve">1. Береги здоровье смолоду! </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2. Вредные привычки.</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3. Профилактика алкоголизма и табакокурения.</w:t>
            </w:r>
          </w:p>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4. Профилактика наркомании.</w:t>
            </w:r>
          </w:p>
          <w:p w:rsidR="00142887" w:rsidRPr="00586509" w:rsidRDefault="00142887" w:rsidP="00793948">
            <w:pPr>
              <w:pStyle w:val="af3"/>
              <w:rPr>
                <w:rFonts w:ascii="Times New Roman" w:hAnsi="Times New Roman"/>
                <w:sz w:val="24"/>
                <w:szCs w:val="24"/>
              </w:rPr>
            </w:pPr>
          </w:p>
          <w:p w:rsidR="00142887" w:rsidRPr="00586509" w:rsidRDefault="00142887" w:rsidP="00793948">
            <w:pPr>
              <w:pStyle w:val="af3"/>
              <w:rPr>
                <w:rFonts w:ascii="Times New Roman" w:hAnsi="Times New Roman"/>
                <w:sz w:val="24"/>
                <w:szCs w:val="24"/>
              </w:rPr>
            </w:pPr>
          </w:p>
        </w:tc>
      </w:tr>
    </w:tbl>
    <w:p w:rsidR="00142887" w:rsidRPr="00586509" w:rsidRDefault="00793948" w:rsidP="00793948">
      <w:pPr>
        <w:pStyle w:val="af3"/>
        <w:jc w:val="both"/>
        <w:rPr>
          <w:rFonts w:ascii="Times New Roman" w:hAnsi="Times New Roman"/>
          <w:sz w:val="24"/>
          <w:szCs w:val="24"/>
        </w:rPr>
      </w:pPr>
      <w:r>
        <w:rPr>
          <w:rFonts w:ascii="Times New Roman" w:hAnsi="Times New Roman"/>
          <w:sz w:val="24"/>
          <w:szCs w:val="24"/>
        </w:rPr>
        <w:t xml:space="preserve">            </w:t>
      </w:r>
      <w:r w:rsidR="00142887" w:rsidRPr="00586509">
        <w:rPr>
          <w:rFonts w:ascii="Times New Roman" w:hAnsi="Times New Roman"/>
          <w:sz w:val="24"/>
          <w:szCs w:val="24"/>
        </w:rPr>
        <w:t>Экскурсии</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1-й год – «По безопасному маршруту от дома в школу»;</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2-й год - в аптеку, в пожарную часть;</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3-й год – в музей </w:t>
      </w:r>
      <w:proofErr w:type="gramStart"/>
      <w:r w:rsidRPr="00586509">
        <w:rPr>
          <w:rFonts w:ascii="Times New Roman" w:hAnsi="Times New Roman"/>
          <w:sz w:val="24"/>
          <w:szCs w:val="24"/>
        </w:rPr>
        <w:t>г</w:t>
      </w:r>
      <w:proofErr w:type="gramEnd"/>
      <w:r w:rsidRPr="00586509">
        <w:rPr>
          <w:rFonts w:ascii="Times New Roman" w:hAnsi="Times New Roman"/>
          <w:sz w:val="24"/>
          <w:szCs w:val="24"/>
        </w:rPr>
        <w:t>. Ачинска;</w:t>
      </w:r>
    </w:p>
    <w:p w:rsidR="00142887" w:rsidRPr="00586509" w:rsidRDefault="00142887" w:rsidP="00793948">
      <w:pPr>
        <w:pStyle w:val="af3"/>
        <w:ind w:firstLine="709"/>
        <w:jc w:val="both"/>
        <w:rPr>
          <w:rFonts w:ascii="Times New Roman" w:hAnsi="Times New Roman"/>
          <w:sz w:val="24"/>
          <w:szCs w:val="24"/>
        </w:rPr>
      </w:pPr>
      <w:r w:rsidRPr="00586509">
        <w:rPr>
          <w:rFonts w:ascii="Times New Roman" w:hAnsi="Times New Roman"/>
          <w:sz w:val="24"/>
          <w:szCs w:val="24"/>
        </w:rPr>
        <w:t>4-й год – в Ачинский театр.</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i/>
          <w:sz w:val="24"/>
          <w:szCs w:val="24"/>
        </w:rPr>
        <w:t>Работа с родителями.</w:t>
      </w:r>
      <w:r w:rsidRPr="00586509">
        <w:rPr>
          <w:rFonts w:ascii="Times New Roman" w:hAnsi="Times New Roman"/>
          <w:sz w:val="24"/>
          <w:szCs w:val="24"/>
        </w:rPr>
        <w:t xml:space="preserve"> </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i/>
          <w:sz w:val="24"/>
          <w:szCs w:val="24"/>
        </w:rPr>
        <w:t>Главная задача</w:t>
      </w:r>
      <w:r w:rsidRPr="00586509">
        <w:rPr>
          <w:rFonts w:ascii="Times New Roman" w:hAnsi="Times New Roman"/>
          <w:sz w:val="24"/>
          <w:szCs w:val="24"/>
        </w:rPr>
        <w:t xml:space="preserve"> – сформировать здоровый досуг семьи.</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Примерная тематика родительских собраний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142887" w:rsidRPr="00586509" w:rsidTr="00586509">
        <w:tc>
          <w:tcPr>
            <w:tcW w:w="2392"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1-й год</w:t>
            </w:r>
          </w:p>
        </w:tc>
        <w:tc>
          <w:tcPr>
            <w:tcW w:w="23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2-й год.</w:t>
            </w:r>
          </w:p>
        </w:tc>
        <w:tc>
          <w:tcPr>
            <w:tcW w:w="23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3-й год</w:t>
            </w:r>
          </w:p>
        </w:tc>
        <w:tc>
          <w:tcPr>
            <w:tcW w:w="23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4-й год</w:t>
            </w:r>
          </w:p>
        </w:tc>
      </w:tr>
      <w:tr w:rsidR="00142887" w:rsidRPr="00586509" w:rsidTr="00586509">
        <w:tc>
          <w:tcPr>
            <w:tcW w:w="2392"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Здоровье ребенка – основа успешности в обучении (проблемная лекция). Режим дня в жизни школьника (семинар-практикум).</w:t>
            </w:r>
          </w:p>
        </w:tc>
        <w:tc>
          <w:tcPr>
            <w:tcW w:w="23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Путь к здоровью (собрание-калейдоскоп). Что нужно знать родителям о физиологии младших школьников. (Полезные советы на каждый день).</w:t>
            </w:r>
          </w:p>
        </w:tc>
        <w:tc>
          <w:tcPr>
            <w:tcW w:w="23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 Спортивные традиции нашей семьи (круглый стол). Эмоциональное состояние</w:t>
            </w:r>
          </w:p>
        </w:tc>
        <w:tc>
          <w:tcPr>
            <w:tcW w:w="23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 Как уберечь от неверного шага. (Профилактика вредных привычек)</w:t>
            </w:r>
          </w:p>
          <w:p w:rsidR="00142887" w:rsidRPr="00586509" w:rsidRDefault="00142887" w:rsidP="00793948">
            <w:pPr>
              <w:pStyle w:val="af3"/>
              <w:rPr>
                <w:rFonts w:ascii="Times New Roman" w:hAnsi="Times New Roman"/>
                <w:sz w:val="24"/>
                <w:szCs w:val="24"/>
              </w:rPr>
            </w:pPr>
          </w:p>
        </w:tc>
      </w:tr>
    </w:tbl>
    <w:p w:rsidR="00142887" w:rsidRPr="00586509" w:rsidRDefault="00142887" w:rsidP="00586509">
      <w:pPr>
        <w:pStyle w:val="af3"/>
        <w:ind w:firstLine="709"/>
        <w:jc w:val="both"/>
        <w:rPr>
          <w:rFonts w:ascii="Times New Roman" w:hAnsi="Times New Roman"/>
          <w:sz w:val="24"/>
          <w:szCs w:val="24"/>
        </w:rPr>
      </w:pP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 Ежегодно: Итоговое собрание «Неразлучные друзья – родители и дети». </w:t>
      </w:r>
    </w:p>
    <w:p w:rsidR="00142887" w:rsidRPr="00586509" w:rsidRDefault="00142887" w:rsidP="00586509">
      <w:pPr>
        <w:pStyle w:val="af3"/>
        <w:ind w:firstLine="709"/>
        <w:jc w:val="both"/>
        <w:rPr>
          <w:rFonts w:ascii="Times New Roman" w:hAnsi="Times New Roman"/>
          <w:sz w:val="24"/>
          <w:szCs w:val="24"/>
        </w:rPr>
      </w:pPr>
    </w:p>
    <w:p w:rsidR="00142887" w:rsidRPr="00586509" w:rsidRDefault="00142887" w:rsidP="00586509">
      <w:pPr>
        <w:pStyle w:val="af3"/>
        <w:ind w:firstLine="709"/>
        <w:jc w:val="both"/>
        <w:rPr>
          <w:rFonts w:ascii="Times New Roman" w:hAnsi="Times New Roman"/>
          <w:i/>
          <w:sz w:val="24"/>
          <w:szCs w:val="24"/>
          <w:u w:val="single"/>
        </w:rPr>
      </w:pPr>
      <w:r w:rsidRPr="00586509">
        <w:rPr>
          <w:rFonts w:ascii="Times New Roman" w:hAnsi="Times New Roman"/>
          <w:i/>
          <w:sz w:val="24"/>
          <w:szCs w:val="24"/>
          <w:u w:val="single"/>
        </w:rPr>
        <w:t>Тематика консультативных встреч:</w:t>
      </w:r>
    </w:p>
    <w:p w:rsidR="00142887" w:rsidRPr="00586509" w:rsidRDefault="00142887" w:rsidP="00586509">
      <w:pPr>
        <w:pStyle w:val="af3"/>
        <w:ind w:firstLine="709"/>
        <w:jc w:val="both"/>
        <w:rPr>
          <w:rFonts w:ascii="Times New Roman" w:hAnsi="Times New Roman"/>
          <w:sz w:val="24"/>
          <w:szCs w:val="24"/>
        </w:rPr>
      </w:pP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Гигиенические требования к организации домашней учебной работы. </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Комплекс микропауз при выполнении домашней работы.</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От чего зависит работоспособность младших школьников.</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Утомляемость младших школьников, способы предупреждения утомляемости.</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Профилактика близорукости. </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Профилактика нарушения осанки.</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Упражнения на развития внимания.</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Упражнения на развитие зрительной и слуховой памяти.</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Упражнения на развитие логического мышления.</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Предупреждение неврозов.</w:t>
      </w:r>
    </w:p>
    <w:p w:rsidR="00142887" w:rsidRPr="00586509" w:rsidRDefault="00142887" w:rsidP="00586509">
      <w:pPr>
        <w:pStyle w:val="af3"/>
        <w:ind w:firstLine="709"/>
        <w:jc w:val="both"/>
        <w:rPr>
          <w:rFonts w:ascii="Times New Roman" w:hAnsi="Times New Roman"/>
          <w:sz w:val="24"/>
          <w:szCs w:val="24"/>
        </w:rPr>
      </w:pPr>
    </w:p>
    <w:p w:rsidR="00142887" w:rsidRPr="00586509" w:rsidRDefault="00142887" w:rsidP="00586509">
      <w:pPr>
        <w:pStyle w:val="af3"/>
        <w:ind w:firstLine="709"/>
        <w:jc w:val="center"/>
        <w:rPr>
          <w:rFonts w:ascii="Times New Roman" w:hAnsi="Times New Roman"/>
          <w:i/>
          <w:sz w:val="24"/>
          <w:szCs w:val="24"/>
          <w:u w:val="single"/>
        </w:rPr>
      </w:pPr>
      <w:r w:rsidRPr="00586509">
        <w:rPr>
          <w:rFonts w:ascii="Times New Roman" w:hAnsi="Times New Roman"/>
          <w:i/>
          <w:sz w:val="24"/>
          <w:szCs w:val="24"/>
          <w:u w:val="single"/>
        </w:rPr>
        <w:t>Циклограмма работы класса</w:t>
      </w:r>
    </w:p>
    <w:p w:rsidR="00142887" w:rsidRPr="00586509" w:rsidRDefault="00142887" w:rsidP="00586509">
      <w:pPr>
        <w:pStyle w:val="af3"/>
        <w:ind w:firstLine="709"/>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78"/>
      </w:tblGrid>
      <w:tr w:rsidR="00142887" w:rsidRPr="00586509" w:rsidTr="00586509">
        <w:tc>
          <w:tcPr>
            <w:tcW w:w="20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Ежедневно</w:t>
            </w:r>
          </w:p>
          <w:p w:rsidR="00142887" w:rsidRPr="00586509" w:rsidRDefault="00142887" w:rsidP="00793948">
            <w:pPr>
              <w:pStyle w:val="af3"/>
              <w:rPr>
                <w:rFonts w:ascii="Times New Roman" w:hAnsi="Times New Roman"/>
                <w:sz w:val="24"/>
                <w:szCs w:val="24"/>
              </w:rPr>
            </w:pPr>
          </w:p>
        </w:tc>
        <w:tc>
          <w:tcPr>
            <w:tcW w:w="7478"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p w:rsidR="00142887" w:rsidRPr="00586509" w:rsidRDefault="00142887" w:rsidP="00793948">
            <w:pPr>
              <w:pStyle w:val="af3"/>
              <w:rPr>
                <w:rFonts w:ascii="Times New Roman" w:hAnsi="Times New Roman"/>
                <w:sz w:val="24"/>
                <w:szCs w:val="24"/>
              </w:rPr>
            </w:pPr>
          </w:p>
        </w:tc>
      </w:tr>
      <w:tr w:rsidR="00142887" w:rsidRPr="00586509" w:rsidTr="00586509">
        <w:tc>
          <w:tcPr>
            <w:tcW w:w="20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Еженедельно</w:t>
            </w:r>
          </w:p>
        </w:tc>
        <w:tc>
          <w:tcPr>
            <w:tcW w:w="7478"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Выпуск «Страничек здоровья», работа в кружках, спортивных секциях, проведение уроков на свежем воздухе, 15-минутки.</w:t>
            </w:r>
          </w:p>
          <w:p w:rsidR="00142887" w:rsidRPr="00586509" w:rsidRDefault="00142887" w:rsidP="00793948">
            <w:pPr>
              <w:pStyle w:val="af3"/>
              <w:rPr>
                <w:rFonts w:ascii="Times New Roman" w:hAnsi="Times New Roman"/>
                <w:sz w:val="24"/>
                <w:szCs w:val="24"/>
              </w:rPr>
            </w:pPr>
          </w:p>
        </w:tc>
      </w:tr>
      <w:tr w:rsidR="00142887" w:rsidRPr="00586509" w:rsidTr="00586509">
        <w:tc>
          <w:tcPr>
            <w:tcW w:w="20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Ежемесячно</w:t>
            </w:r>
          </w:p>
          <w:p w:rsidR="00142887" w:rsidRPr="00586509" w:rsidRDefault="00142887" w:rsidP="00793948">
            <w:pPr>
              <w:pStyle w:val="af3"/>
              <w:rPr>
                <w:rFonts w:ascii="Times New Roman" w:hAnsi="Times New Roman"/>
                <w:sz w:val="24"/>
                <w:szCs w:val="24"/>
              </w:rPr>
            </w:pPr>
          </w:p>
        </w:tc>
        <w:tc>
          <w:tcPr>
            <w:tcW w:w="7478"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Консультационные встречи с родителями, диагностирование, генеральная уборка классной комнаты.</w:t>
            </w:r>
          </w:p>
          <w:p w:rsidR="00142887" w:rsidRPr="00586509" w:rsidRDefault="00142887" w:rsidP="00793948">
            <w:pPr>
              <w:pStyle w:val="af3"/>
              <w:rPr>
                <w:rFonts w:ascii="Times New Roman" w:hAnsi="Times New Roman"/>
                <w:sz w:val="24"/>
                <w:szCs w:val="24"/>
              </w:rPr>
            </w:pPr>
          </w:p>
        </w:tc>
      </w:tr>
      <w:tr w:rsidR="00142887" w:rsidRPr="00586509" w:rsidTr="00586509">
        <w:tc>
          <w:tcPr>
            <w:tcW w:w="20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Один раз в четверть</w:t>
            </w:r>
          </w:p>
          <w:p w:rsidR="00142887" w:rsidRPr="00586509" w:rsidRDefault="00142887" w:rsidP="00793948">
            <w:pPr>
              <w:pStyle w:val="af3"/>
              <w:rPr>
                <w:rFonts w:ascii="Times New Roman" w:hAnsi="Times New Roman"/>
                <w:sz w:val="24"/>
                <w:szCs w:val="24"/>
              </w:rPr>
            </w:pPr>
          </w:p>
        </w:tc>
        <w:tc>
          <w:tcPr>
            <w:tcW w:w="7478"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Встречи с фельдшером ФАП, классные семейные праздники, экскурсии, родительские собрания</w:t>
            </w:r>
          </w:p>
          <w:p w:rsidR="00142887" w:rsidRPr="00586509" w:rsidRDefault="00142887" w:rsidP="00793948">
            <w:pPr>
              <w:pStyle w:val="af3"/>
              <w:rPr>
                <w:rFonts w:ascii="Times New Roman" w:hAnsi="Times New Roman"/>
                <w:sz w:val="24"/>
                <w:szCs w:val="24"/>
              </w:rPr>
            </w:pPr>
          </w:p>
        </w:tc>
      </w:tr>
      <w:tr w:rsidR="00142887" w:rsidRPr="00586509" w:rsidTr="00586509">
        <w:tc>
          <w:tcPr>
            <w:tcW w:w="20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Один раз в полугодие</w:t>
            </w:r>
          </w:p>
        </w:tc>
        <w:tc>
          <w:tcPr>
            <w:tcW w:w="7478"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Дни открытых дверей (для родителей), посещение кабинета стоматологии</w:t>
            </w:r>
          </w:p>
        </w:tc>
      </w:tr>
      <w:tr w:rsidR="00142887" w:rsidRPr="00586509" w:rsidTr="00586509">
        <w:tc>
          <w:tcPr>
            <w:tcW w:w="2093"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Один раз в год</w:t>
            </w:r>
          </w:p>
          <w:p w:rsidR="00142887" w:rsidRPr="00586509" w:rsidRDefault="00142887" w:rsidP="00793948">
            <w:pPr>
              <w:pStyle w:val="af3"/>
              <w:rPr>
                <w:rFonts w:ascii="Times New Roman" w:hAnsi="Times New Roman"/>
                <w:sz w:val="24"/>
                <w:szCs w:val="24"/>
              </w:rPr>
            </w:pPr>
          </w:p>
        </w:tc>
        <w:tc>
          <w:tcPr>
            <w:tcW w:w="7478" w:type="dxa"/>
            <w:shd w:val="clear" w:color="auto" w:fill="auto"/>
          </w:tcPr>
          <w:p w:rsidR="00142887" w:rsidRPr="00586509" w:rsidRDefault="00142887" w:rsidP="00793948">
            <w:pPr>
              <w:pStyle w:val="af3"/>
              <w:rPr>
                <w:rFonts w:ascii="Times New Roman" w:hAnsi="Times New Roman"/>
                <w:sz w:val="24"/>
                <w:szCs w:val="24"/>
              </w:rPr>
            </w:pPr>
            <w:r w:rsidRPr="00586509">
              <w:rPr>
                <w:rFonts w:ascii="Times New Roman" w:hAnsi="Times New Roman"/>
                <w:sz w:val="24"/>
                <w:szCs w:val="24"/>
              </w:rPr>
              <w:t>Медицинский осмотр, операция «Витаминный чай», заполнение паспорта здоровья, профилактика гриппа и других вирусных инфекций, День здоровья, праздник здоровья</w:t>
            </w:r>
          </w:p>
          <w:p w:rsidR="00142887" w:rsidRPr="00586509" w:rsidRDefault="00142887" w:rsidP="00793948">
            <w:pPr>
              <w:pStyle w:val="af3"/>
              <w:rPr>
                <w:rFonts w:ascii="Times New Roman" w:hAnsi="Times New Roman"/>
                <w:sz w:val="24"/>
                <w:szCs w:val="24"/>
              </w:rPr>
            </w:pPr>
          </w:p>
        </w:tc>
      </w:tr>
    </w:tbl>
    <w:p w:rsidR="00142887" w:rsidRPr="00586509" w:rsidRDefault="00142887" w:rsidP="00586509">
      <w:pPr>
        <w:pStyle w:val="af3"/>
        <w:ind w:firstLine="709"/>
        <w:jc w:val="both"/>
        <w:rPr>
          <w:rFonts w:ascii="Times New Roman" w:hAnsi="Times New Roman"/>
          <w:sz w:val="24"/>
          <w:szCs w:val="24"/>
        </w:rPr>
      </w:pPr>
    </w:p>
    <w:p w:rsidR="00142887" w:rsidRPr="00586509" w:rsidRDefault="00142887" w:rsidP="00586509">
      <w:pPr>
        <w:pStyle w:val="af3"/>
        <w:ind w:firstLine="709"/>
        <w:jc w:val="both"/>
        <w:rPr>
          <w:rFonts w:ascii="Times New Roman" w:hAnsi="Times New Roman" w:cs="Times New Roman"/>
          <w:i/>
          <w:sz w:val="24"/>
          <w:szCs w:val="24"/>
        </w:rPr>
      </w:pPr>
      <w:r w:rsidRPr="00586509">
        <w:rPr>
          <w:rFonts w:ascii="Times New Roman" w:hAnsi="Times New Roman"/>
          <w:i/>
          <w:sz w:val="24"/>
          <w:szCs w:val="24"/>
        </w:rPr>
        <w:t xml:space="preserve">Здоровьесберегающая инфраструктура </w:t>
      </w:r>
      <w:proofErr w:type="gramStart"/>
      <w:r w:rsidRPr="00586509">
        <w:rPr>
          <w:rFonts w:ascii="Times New Roman" w:hAnsi="Times New Roman" w:cs="Times New Roman"/>
          <w:i/>
          <w:sz w:val="24"/>
          <w:szCs w:val="24"/>
        </w:rPr>
        <w:t>организации, осуществляющей образовательную деятельность включает</w:t>
      </w:r>
      <w:proofErr w:type="gramEnd"/>
      <w:r w:rsidRPr="00586509">
        <w:rPr>
          <w:rFonts w:ascii="Times New Roman" w:hAnsi="Times New Roman" w:cs="Times New Roman"/>
          <w:i/>
          <w:sz w:val="24"/>
          <w:szCs w:val="24"/>
        </w:rPr>
        <w:t>:</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·соответствие состояния и содержания здания и помещений </w:t>
      </w:r>
      <w:r w:rsidRPr="00586509">
        <w:rPr>
          <w:rFonts w:ascii="Times New Roman" w:hAnsi="Times New Roman" w:cs="Times New Roman"/>
          <w:sz w:val="24"/>
          <w:szCs w:val="24"/>
        </w:rPr>
        <w:t>организации, осуществляющей образовательную деятельность</w:t>
      </w:r>
      <w:r w:rsidRPr="00586509">
        <w:rPr>
          <w:rFonts w:ascii="Times New Roman" w:hAnsi="Times New Roman"/>
          <w:sz w:val="24"/>
          <w:szCs w:val="24"/>
        </w:rPr>
        <w:t xml:space="preserve"> санитарным и гигиеническим нормам, нормам пожарной безопасности, требованиям охраны здоровья и охраны труда обучающихся;</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·организацию качественного горячего питания обучающихся, в том числе горячих завтраков;</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·наличие помещений для медицинского персонала;</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586509">
        <w:rPr>
          <w:rFonts w:ascii="Times New Roman" w:hAnsi="Times New Roman"/>
          <w:sz w:val="24"/>
          <w:szCs w:val="24"/>
        </w:rPr>
        <w:t>обучающимися</w:t>
      </w:r>
      <w:proofErr w:type="gramEnd"/>
      <w:r w:rsidRPr="00586509">
        <w:rPr>
          <w:rFonts w:ascii="Times New Roman" w:hAnsi="Times New Roman"/>
          <w:sz w:val="24"/>
          <w:szCs w:val="24"/>
        </w:rPr>
        <w:t xml:space="preserve"> (логопеды, учителя физической культуры, психологи, медицинские работники).</w:t>
      </w:r>
    </w:p>
    <w:p w:rsidR="00142887" w:rsidRPr="00586509" w:rsidRDefault="00142887" w:rsidP="00586509">
      <w:pPr>
        <w:pStyle w:val="af3"/>
        <w:ind w:firstLine="709"/>
        <w:jc w:val="both"/>
        <w:rPr>
          <w:rFonts w:ascii="Times New Roman" w:hAnsi="Times New Roman"/>
          <w:sz w:val="24"/>
          <w:szCs w:val="24"/>
        </w:rPr>
      </w:pPr>
    </w:p>
    <w:p w:rsidR="00142887" w:rsidRPr="00586509" w:rsidRDefault="00142887" w:rsidP="00586509">
      <w:pPr>
        <w:pStyle w:val="af3"/>
        <w:ind w:firstLine="709"/>
        <w:jc w:val="both"/>
        <w:rPr>
          <w:rFonts w:ascii="Times New Roman" w:hAnsi="Times New Roman"/>
          <w:i/>
          <w:sz w:val="24"/>
          <w:szCs w:val="24"/>
        </w:rPr>
      </w:pPr>
      <w:r w:rsidRPr="00586509">
        <w:rPr>
          <w:rFonts w:ascii="Times New Roman" w:hAnsi="Times New Roman"/>
          <w:i/>
          <w:sz w:val="24"/>
          <w:szCs w:val="24"/>
        </w:rPr>
        <w:t>Ответственность и контроль за реализацию этого блока возлагается на администрацию образовательного учреждения.</w:t>
      </w:r>
    </w:p>
    <w:p w:rsidR="00142887" w:rsidRPr="00586509" w:rsidRDefault="00142887" w:rsidP="00586509">
      <w:pPr>
        <w:pStyle w:val="af3"/>
        <w:ind w:firstLine="709"/>
        <w:jc w:val="both"/>
        <w:rPr>
          <w:rFonts w:ascii="Times New Roman" w:hAnsi="Times New Roman"/>
          <w:sz w:val="24"/>
          <w:szCs w:val="24"/>
        </w:rPr>
      </w:pPr>
    </w:p>
    <w:p w:rsidR="00142887" w:rsidRPr="00586509" w:rsidRDefault="00142887" w:rsidP="00586509">
      <w:pPr>
        <w:pStyle w:val="af3"/>
        <w:ind w:firstLine="709"/>
        <w:jc w:val="both"/>
        <w:rPr>
          <w:rFonts w:ascii="Times New Roman" w:hAnsi="Times New Roman"/>
          <w:i/>
          <w:sz w:val="24"/>
          <w:szCs w:val="24"/>
        </w:rPr>
      </w:pPr>
      <w:r w:rsidRPr="00586509">
        <w:rPr>
          <w:rFonts w:ascii="Times New Roman" w:hAnsi="Times New Roman"/>
          <w:i/>
          <w:sz w:val="24"/>
          <w:szCs w:val="24"/>
        </w:rPr>
        <w:t>Предполагаемый результат реализации программы:</w:t>
      </w:r>
    </w:p>
    <w:p w:rsidR="00142887" w:rsidRPr="00586509" w:rsidRDefault="00142887" w:rsidP="00586509">
      <w:pPr>
        <w:pStyle w:val="af3"/>
        <w:ind w:firstLine="709"/>
        <w:jc w:val="both"/>
        <w:rPr>
          <w:rFonts w:ascii="Times New Roman" w:hAnsi="Times New Roman"/>
          <w:sz w:val="24"/>
          <w:szCs w:val="24"/>
        </w:rPr>
      </w:pP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стабильность показателей физического и психического здоровья обучающихся;</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сокращение количества уроков, пропущенных по болезни;</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xml:space="preserve">· активизация интереса </w:t>
      </w:r>
      <w:proofErr w:type="gramStart"/>
      <w:r w:rsidRPr="00586509">
        <w:rPr>
          <w:rFonts w:ascii="Times New Roman" w:hAnsi="Times New Roman"/>
          <w:sz w:val="24"/>
          <w:szCs w:val="24"/>
        </w:rPr>
        <w:t>обучающихся</w:t>
      </w:r>
      <w:proofErr w:type="gramEnd"/>
      <w:r w:rsidRPr="00586509">
        <w:rPr>
          <w:rFonts w:ascii="Times New Roman" w:hAnsi="Times New Roman"/>
          <w:sz w:val="24"/>
          <w:szCs w:val="24"/>
        </w:rPr>
        <w:t xml:space="preserve"> к занятиям физической культурой;</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рост числа обучающихся, занимающихся в спортивных секциях, кружках по интересам;</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высокий уровень сплочения детского коллектива;</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активное участие родителей в делах класса;</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способность выпускника начальной школы соблюдать правила ЗОЖ.</w:t>
      </w:r>
    </w:p>
    <w:p w:rsidR="00142887" w:rsidRPr="00586509" w:rsidRDefault="00142887" w:rsidP="00586509">
      <w:pPr>
        <w:pStyle w:val="af3"/>
        <w:ind w:firstLine="709"/>
        <w:jc w:val="both"/>
        <w:rPr>
          <w:rFonts w:ascii="Times New Roman" w:hAnsi="Times New Roman"/>
          <w:sz w:val="24"/>
          <w:szCs w:val="24"/>
        </w:rPr>
      </w:pPr>
    </w:p>
    <w:p w:rsidR="00142887" w:rsidRPr="00586509" w:rsidRDefault="00142887" w:rsidP="00586509">
      <w:pPr>
        <w:pStyle w:val="af3"/>
        <w:ind w:firstLine="709"/>
        <w:jc w:val="both"/>
        <w:rPr>
          <w:rFonts w:ascii="Times New Roman" w:hAnsi="Times New Roman"/>
          <w:i/>
          <w:sz w:val="24"/>
          <w:szCs w:val="24"/>
        </w:rPr>
      </w:pPr>
      <w:r w:rsidRPr="00586509">
        <w:rPr>
          <w:rFonts w:ascii="Times New Roman" w:hAnsi="Times New Roman"/>
          <w:i/>
          <w:sz w:val="24"/>
          <w:szCs w:val="24"/>
        </w:rPr>
        <w:t>Связи, устанавливаемые для реализации программы</w:t>
      </w:r>
    </w:p>
    <w:p w:rsidR="00142887" w:rsidRPr="00586509" w:rsidRDefault="00142887" w:rsidP="00586509">
      <w:pPr>
        <w:pStyle w:val="af3"/>
        <w:ind w:firstLine="709"/>
        <w:jc w:val="both"/>
        <w:rPr>
          <w:rFonts w:ascii="Times New Roman" w:hAnsi="Times New Roman"/>
          <w:sz w:val="24"/>
          <w:szCs w:val="24"/>
        </w:rPr>
      </w:pP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i/>
          <w:sz w:val="24"/>
          <w:szCs w:val="24"/>
        </w:rPr>
        <w:t>Внутренние:</w:t>
      </w:r>
      <w:r w:rsidRPr="00586509">
        <w:rPr>
          <w:rFonts w:ascii="Times New Roman" w:hAnsi="Times New Roman"/>
          <w:sz w:val="24"/>
          <w:szCs w:val="24"/>
        </w:rPr>
        <w:t xml:space="preserve"> учитель физкультуры, фельдшер ФАП, инспектор по охране детства, социальный педагог, классный руководитель, школьный библиотекарь.</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i/>
          <w:sz w:val="24"/>
          <w:szCs w:val="24"/>
        </w:rPr>
        <w:t>Внешние:</w:t>
      </w:r>
      <w:r w:rsidRPr="00586509">
        <w:rPr>
          <w:rFonts w:ascii="Times New Roman" w:hAnsi="Times New Roman"/>
          <w:sz w:val="24"/>
          <w:szCs w:val="24"/>
        </w:rPr>
        <w:t xml:space="preserve"> центральная районная библиотека, спортивные секции, ДЮЦ, ДЮСШ.</w:t>
      </w:r>
    </w:p>
    <w:p w:rsidR="00142887" w:rsidRPr="00586509" w:rsidRDefault="00142887" w:rsidP="00586509">
      <w:pPr>
        <w:pStyle w:val="af3"/>
        <w:ind w:firstLine="709"/>
        <w:jc w:val="both"/>
        <w:rPr>
          <w:rFonts w:ascii="Times New Roman" w:hAnsi="Times New Roman"/>
          <w:sz w:val="24"/>
          <w:szCs w:val="24"/>
        </w:rPr>
      </w:pPr>
    </w:p>
    <w:p w:rsidR="00142887" w:rsidRPr="00586509" w:rsidRDefault="00142887" w:rsidP="00586509">
      <w:pPr>
        <w:pStyle w:val="af3"/>
        <w:ind w:firstLine="709"/>
        <w:jc w:val="both"/>
        <w:rPr>
          <w:rFonts w:ascii="Times New Roman" w:hAnsi="Times New Roman"/>
          <w:i/>
          <w:sz w:val="24"/>
          <w:szCs w:val="24"/>
        </w:rPr>
      </w:pPr>
      <w:r w:rsidRPr="00586509">
        <w:rPr>
          <w:rFonts w:ascii="Times New Roman" w:hAnsi="Times New Roman"/>
          <w:i/>
          <w:sz w:val="24"/>
          <w:szCs w:val="24"/>
        </w:rPr>
        <w:t>Критерии результативности:</w:t>
      </w:r>
    </w:p>
    <w:p w:rsidR="00142887" w:rsidRPr="00586509" w:rsidRDefault="00142887" w:rsidP="00586509">
      <w:pPr>
        <w:pStyle w:val="af3"/>
        <w:ind w:firstLine="709"/>
        <w:jc w:val="both"/>
        <w:rPr>
          <w:rFonts w:ascii="Times New Roman" w:hAnsi="Times New Roman"/>
          <w:sz w:val="24"/>
          <w:szCs w:val="24"/>
        </w:rPr>
      </w:pP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автоматизм навыков личной гигиены;</w:t>
      </w:r>
    </w:p>
    <w:p w:rsidR="00142887" w:rsidRPr="00586509" w:rsidRDefault="00142887" w:rsidP="00586509">
      <w:pPr>
        <w:pStyle w:val="af3"/>
        <w:ind w:firstLine="709"/>
        <w:jc w:val="both"/>
        <w:rPr>
          <w:rFonts w:ascii="Times New Roman" w:hAnsi="Times New Roman"/>
          <w:sz w:val="24"/>
          <w:szCs w:val="24"/>
        </w:rPr>
      </w:pPr>
      <w:r w:rsidRPr="00586509">
        <w:rPr>
          <w:rFonts w:ascii="Times New Roman" w:hAnsi="Times New Roman"/>
          <w:sz w:val="24"/>
          <w:szCs w:val="24"/>
        </w:rPr>
        <w:t>· 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обучающихся «Значимость здоровья в системе ценностей», «Сформированность навыков личной гигиены»).</w:t>
      </w:r>
    </w:p>
    <w:p w:rsidR="00142887" w:rsidRPr="00586509" w:rsidRDefault="00142887" w:rsidP="00586509">
      <w:pPr>
        <w:ind w:firstLine="709"/>
        <w:jc w:val="both"/>
        <w:rPr>
          <w:i/>
        </w:rPr>
      </w:pPr>
    </w:p>
    <w:p w:rsidR="00142887" w:rsidRPr="00586509" w:rsidRDefault="00142887" w:rsidP="00586509">
      <w:pPr>
        <w:ind w:firstLine="709"/>
        <w:jc w:val="both"/>
        <w:rPr>
          <w:i/>
        </w:rPr>
      </w:pPr>
      <w:r w:rsidRPr="00586509">
        <w:rPr>
          <w:i/>
        </w:rPr>
        <w:t>Критерии и показатели эффективности деятельности образовательного учреждения</w:t>
      </w:r>
    </w:p>
    <w:p w:rsidR="00142887" w:rsidRPr="00586509" w:rsidRDefault="00142887" w:rsidP="00586509">
      <w:pPr>
        <w:ind w:firstLine="709"/>
        <w:jc w:val="both"/>
      </w:pPr>
    </w:p>
    <w:p w:rsidR="00142887" w:rsidRPr="00586509" w:rsidRDefault="00142887" w:rsidP="00586509">
      <w:pPr>
        <w:pStyle w:val="afb"/>
        <w:spacing w:line="240" w:lineRule="auto"/>
        <w:ind w:firstLine="709"/>
        <w:jc w:val="center"/>
        <w:rPr>
          <w:b/>
          <w:sz w:val="24"/>
          <w:szCs w:val="24"/>
        </w:rPr>
      </w:pPr>
      <w:r w:rsidRPr="00586509">
        <w:rPr>
          <w:b/>
          <w:sz w:val="24"/>
          <w:szCs w:val="24"/>
        </w:rPr>
        <w:t>Мониторинг</w:t>
      </w:r>
    </w:p>
    <w:p w:rsidR="00142887" w:rsidRPr="00586509" w:rsidRDefault="00142887" w:rsidP="00586509">
      <w:pPr>
        <w:pStyle w:val="afb"/>
        <w:spacing w:line="240" w:lineRule="auto"/>
        <w:ind w:firstLine="709"/>
        <w:jc w:val="center"/>
        <w:rPr>
          <w:b/>
          <w:sz w:val="24"/>
          <w:szCs w:val="24"/>
        </w:rPr>
      </w:pPr>
      <w:r w:rsidRPr="00586509">
        <w:rPr>
          <w:b/>
          <w:sz w:val="24"/>
          <w:szCs w:val="24"/>
        </w:rPr>
        <w:t>по реализации программы экологической культуры, здорового и безопасного образа жизни:</w:t>
      </w:r>
    </w:p>
    <w:p w:rsidR="00142887" w:rsidRPr="00586509" w:rsidRDefault="00142887" w:rsidP="00586509">
      <w:pPr>
        <w:pStyle w:val="afb"/>
        <w:spacing w:line="240" w:lineRule="auto"/>
        <w:ind w:firstLine="709"/>
        <w:jc w:val="center"/>
        <w:rPr>
          <w:sz w:val="24"/>
          <w:szCs w:val="24"/>
        </w:rPr>
      </w:pPr>
    </w:p>
    <w:p w:rsidR="00142887" w:rsidRPr="00586509" w:rsidRDefault="00142887" w:rsidP="00586509">
      <w:pPr>
        <w:pStyle w:val="afb"/>
        <w:spacing w:line="240" w:lineRule="auto"/>
        <w:ind w:firstLine="709"/>
        <w:rPr>
          <w:sz w:val="24"/>
          <w:szCs w:val="24"/>
        </w:rPr>
      </w:pPr>
      <w:r w:rsidRPr="00586509">
        <w:rPr>
          <w:sz w:val="24"/>
          <w:szCs w:val="24"/>
        </w:rPr>
        <w:t xml:space="preserve">• аналитические данные об уровне представлений </w:t>
      </w:r>
      <w:proofErr w:type="gramStart"/>
      <w:r w:rsidRPr="00586509">
        <w:rPr>
          <w:sz w:val="24"/>
          <w:szCs w:val="24"/>
        </w:rPr>
        <w:t>обучающихся</w:t>
      </w:r>
      <w:proofErr w:type="gramEnd"/>
      <w:r w:rsidRPr="00586509">
        <w:rPr>
          <w:sz w:val="24"/>
          <w:szCs w:val="24"/>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89"/>
        <w:gridCol w:w="2398"/>
        <w:gridCol w:w="1957"/>
        <w:gridCol w:w="1827"/>
        <w:gridCol w:w="1674"/>
      </w:tblGrid>
      <w:tr w:rsidR="00142887" w:rsidRPr="00586509" w:rsidTr="00586509">
        <w:trPr>
          <w:trHeight w:val="480"/>
        </w:trPr>
        <w:tc>
          <w:tcPr>
            <w:tcW w:w="1635"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Критерий</w:t>
            </w:r>
          </w:p>
        </w:tc>
        <w:tc>
          <w:tcPr>
            <w:tcW w:w="2475"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Используемая диагностика</w:t>
            </w:r>
          </w:p>
        </w:tc>
        <w:tc>
          <w:tcPr>
            <w:tcW w:w="5550"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 xml:space="preserve">Показатели </w:t>
            </w:r>
          </w:p>
        </w:tc>
      </w:tr>
      <w:tr w:rsidR="00142887" w:rsidRPr="00586509" w:rsidTr="00586509">
        <w:trPr>
          <w:trHeight w:val="135"/>
        </w:trPr>
        <w:tc>
          <w:tcPr>
            <w:tcW w:w="0" w:type="auto"/>
            <w:vMerge/>
            <w:tcBorders>
              <w:top w:val="outset" w:sz="6" w:space="0" w:color="auto"/>
              <w:left w:val="outset" w:sz="6" w:space="0" w:color="auto"/>
              <w:bottom w:val="outset" w:sz="6" w:space="0" w:color="auto"/>
              <w:right w:val="outset" w:sz="6" w:space="0" w:color="auto"/>
            </w:tcBorders>
            <w:vAlign w:val="center"/>
          </w:tcPr>
          <w:p w:rsidR="00142887" w:rsidRPr="00586509" w:rsidRDefault="00142887" w:rsidP="00793948">
            <w:pPr>
              <w:pStyle w:val="afb"/>
              <w:spacing w:line="240" w:lineRule="auto"/>
              <w:ind w:firstLine="0"/>
              <w:jc w:val="left"/>
              <w:rPr>
                <w:rFonts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42887" w:rsidRPr="00586509" w:rsidRDefault="00142887" w:rsidP="00793948">
            <w:pPr>
              <w:pStyle w:val="afb"/>
              <w:spacing w:line="240" w:lineRule="auto"/>
              <w:ind w:firstLine="0"/>
              <w:jc w:val="left"/>
              <w:rPr>
                <w:rFonts w:cs="Arial"/>
                <w:sz w:val="24"/>
                <w:szCs w:val="24"/>
                <w:lang w:eastAsia="ru-RU"/>
              </w:rPr>
            </w:pPr>
          </w:p>
        </w:tc>
        <w:tc>
          <w:tcPr>
            <w:tcW w:w="19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Оптимальный уровень</w:t>
            </w:r>
          </w:p>
        </w:tc>
        <w:tc>
          <w:tcPr>
            <w:tcW w:w="18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Достаточный уровень</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Критический уровень</w:t>
            </w:r>
          </w:p>
        </w:tc>
      </w:tr>
      <w:tr w:rsidR="00142887" w:rsidRPr="00586509" w:rsidTr="00586509">
        <w:trPr>
          <w:trHeight w:val="795"/>
        </w:trPr>
        <w:tc>
          <w:tcPr>
            <w:tcW w:w="16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Уровень знаний о ЗОЖ</w:t>
            </w:r>
          </w:p>
        </w:tc>
        <w:tc>
          <w:tcPr>
            <w:tcW w:w="24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Анкета  № 1 «Здоровый образ жизни»</w:t>
            </w:r>
          </w:p>
        </w:tc>
        <w:tc>
          <w:tcPr>
            <w:tcW w:w="19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 </w:t>
            </w:r>
          </w:p>
        </w:tc>
        <w:tc>
          <w:tcPr>
            <w:tcW w:w="18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 </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 </w:t>
            </w:r>
          </w:p>
        </w:tc>
      </w:tr>
    </w:tbl>
    <w:p w:rsidR="00142887" w:rsidRPr="00586509" w:rsidRDefault="00142887" w:rsidP="00586509">
      <w:pPr>
        <w:pStyle w:val="afb"/>
        <w:spacing w:line="240" w:lineRule="auto"/>
        <w:ind w:firstLine="709"/>
        <w:rPr>
          <w:sz w:val="24"/>
          <w:szCs w:val="24"/>
        </w:rPr>
      </w:pPr>
      <w:r w:rsidRPr="00586509">
        <w:rPr>
          <w:sz w:val="24"/>
          <w:szCs w:val="24"/>
        </w:rPr>
        <w:t> </w:t>
      </w:r>
    </w:p>
    <w:p w:rsidR="00142887" w:rsidRPr="00586509" w:rsidRDefault="00142887" w:rsidP="00586509">
      <w:pPr>
        <w:pStyle w:val="afb"/>
        <w:spacing w:line="240" w:lineRule="auto"/>
        <w:ind w:firstLine="709"/>
        <w:rPr>
          <w:sz w:val="24"/>
          <w:szCs w:val="24"/>
        </w:rPr>
      </w:pPr>
      <w:r w:rsidRPr="00586509">
        <w:rPr>
          <w:sz w:val="24"/>
          <w:szCs w:val="24"/>
        </w:rPr>
        <w:t>АНКЕТА ЗОЖ  ДЛЯ  ОБУЧАЮЩИХСЯ 1-х  КЛАССОВ</w:t>
      </w:r>
    </w:p>
    <w:p w:rsidR="00142887" w:rsidRPr="00586509" w:rsidRDefault="00142887" w:rsidP="00586509">
      <w:pPr>
        <w:pStyle w:val="afb"/>
        <w:spacing w:line="240" w:lineRule="auto"/>
        <w:ind w:firstLine="709"/>
        <w:rPr>
          <w:sz w:val="24"/>
          <w:szCs w:val="24"/>
        </w:rPr>
      </w:pPr>
      <w:r w:rsidRPr="00586509">
        <w:rPr>
          <w:sz w:val="24"/>
          <w:szCs w:val="24"/>
        </w:rPr>
        <w:t>1. 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предметов не стоит делиться даже с лучшим другом?</w:t>
      </w:r>
    </w:p>
    <w:p w:rsidR="00142887" w:rsidRPr="00586509" w:rsidRDefault="00142887" w:rsidP="00586509">
      <w:pPr>
        <w:pStyle w:val="afb"/>
        <w:spacing w:line="240" w:lineRule="auto"/>
        <w:ind w:firstLine="709"/>
        <w:rPr>
          <w:sz w:val="24"/>
          <w:szCs w:val="24"/>
        </w:rPr>
      </w:pPr>
      <w:r w:rsidRPr="00586509">
        <w:rPr>
          <w:i/>
          <w:iCs/>
          <w:sz w:val="24"/>
          <w:szCs w:val="24"/>
        </w:rPr>
        <w:t xml:space="preserve">А) Мыло             </w:t>
      </w:r>
    </w:p>
    <w:p w:rsidR="00142887" w:rsidRPr="00586509" w:rsidRDefault="00142887" w:rsidP="00586509">
      <w:pPr>
        <w:pStyle w:val="afb"/>
        <w:spacing w:line="240" w:lineRule="auto"/>
        <w:ind w:firstLine="709"/>
        <w:rPr>
          <w:sz w:val="24"/>
          <w:szCs w:val="24"/>
        </w:rPr>
      </w:pPr>
      <w:r w:rsidRPr="00586509">
        <w:rPr>
          <w:i/>
          <w:iCs/>
          <w:sz w:val="24"/>
          <w:szCs w:val="24"/>
        </w:rPr>
        <w:t xml:space="preserve">Б) Мочалка </w:t>
      </w:r>
    </w:p>
    <w:p w:rsidR="00142887" w:rsidRPr="00586509" w:rsidRDefault="00142887" w:rsidP="00586509">
      <w:pPr>
        <w:pStyle w:val="afb"/>
        <w:spacing w:line="240" w:lineRule="auto"/>
        <w:ind w:firstLine="709"/>
        <w:rPr>
          <w:sz w:val="24"/>
          <w:szCs w:val="24"/>
        </w:rPr>
      </w:pPr>
      <w:r w:rsidRPr="00586509">
        <w:rPr>
          <w:i/>
          <w:iCs/>
          <w:sz w:val="24"/>
          <w:szCs w:val="24"/>
        </w:rPr>
        <w:t xml:space="preserve">В) Зубная щётка </w:t>
      </w:r>
    </w:p>
    <w:p w:rsidR="00142887" w:rsidRPr="00586509" w:rsidRDefault="00142887" w:rsidP="00586509">
      <w:pPr>
        <w:pStyle w:val="afb"/>
        <w:spacing w:line="240" w:lineRule="auto"/>
        <w:ind w:firstLine="709"/>
        <w:rPr>
          <w:sz w:val="24"/>
          <w:szCs w:val="24"/>
        </w:rPr>
      </w:pPr>
      <w:r w:rsidRPr="00586509">
        <w:rPr>
          <w:i/>
          <w:iCs/>
          <w:sz w:val="24"/>
          <w:szCs w:val="24"/>
        </w:rPr>
        <w:t>Г) Зубная паста</w:t>
      </w:r>
    </w:p>
    <w:p w:rsidR="00142887" w:rsidRPr="00586509" w:rsidRDefault="00142887" w:rsidP="00586509">
      <w:pPr>
        <w:pStyle w:val="afb"/>
        <w:spacing w:line="240" w:lineRule="auto"/>
        <w:ind w:firstLine="709"/>
        <w:rPr>
          <w:sz w:val="24"/>
          <w:szCs w:val="24"/>
        </w:rPr>
      </w:pPr>
      <w:r w:rsidRPr="00586509">
        <w:rPr>
          <w:i/>
          <w:iCs/>
          <w:sz w:val="24"/>
          <w:szCs w:val="24"/>
        </w:rPr>
        <w:t xml:space="preserve">Д) Полотенце для рук </w:t>
      </w:r>
    </w:p>
    <w:p w:rsidR="00142887" w:rsidRPr="00586509" w:rsidRDefault="00142887" w:rsidP="00586509">
      <w:pPr>
        <w:pStyle w:val="afb"/>
        <w:spacing w:line="240" w:lineRule="auto"/>
        <w:ind w:firstLine="709"/>
        <w:rPr>
          <w:sz w:val="24"/>
          <w:szCs w:val="24"/>
        </w:rPr>
      </w:pPr>
      <w:r w:rsidRPr="00586509">
        <w:rPr>
          <w:i/>
          <w:iCs/>
          <w:sz w:val="24"/>
          <w:szCs w:val="24"/>
        </w:rPr>
        <w:t xml:space="preserve">Е) Полотенце для тела        </w:t>
      </w:r>
    </w:p>
    <w:p w:rsidR="00142887" w:rsidRPr="00586509" w:rsidRDefault="00142887" w:rsidP="00586509">
      <w:pPr>
        <w:pStyle w:val="afb"/>
        <w:spacing w:line="240" w:lineRule="auto"/>
        <w:ind w:firstLine="709"/>
        <w:rPr>
          <w:sz w:val="24"/>
          <w:szCs w:val="24"/>
        </w:rPr>
      </w:pPr>
      <w:r w:rsidRPr="00586509">
        <w:rPr>
          <w:i/>
          <w:iCs/>
          <w:sz w:val="24"/>
          <w:szCs w:val="24"/>
        </w:rPr>
        <w:t xml:space="preserve">Ж) Тапочки                                  </w:t>
      </w:r>
    </w:p>
    <w:p w:rsidR="00142887" w:rsidRPr="00586509" w:rsidRDefault="00142887" w:rsidP="00586509">
      <w:pPr>
        <w:pStyle w:val="afb"/>
        <w:spacing w:line="240" w:lineRule="auto"/>
        <w:ind w:firstLine="709"/>
        <w:rPr>
          <w:sz w:val="24"/>
          <w:szCs w:val="24"/>
        </w:rPr>
      </w:pPr>
      <w:r w:rsidRPr="00586509">
        <w:rPr>
          <w:i/>
          <w:iCs/>
          <w:sz w:val="24"/>
          <w:szCs w:val="24"/>
        </w:rPr>
        <w:t>З)  Шампунь</w:t>
      </w:r>
    </w:p>
    <w:p w:rsidR="00142887" w:rsidRPr="00586509" w:rsidRDefault="00142887" w:rsidP="00586509">
      <w:pPr>
        <w:pStyle w:val="afb"/>
        <w:spacing w:line="240" w:lineRule="auto"/>
        <w:ind w:firstLine="709"/>
        <w:rPr>
          <w:sz w:val="24"/>
          <w:szCs w:val="24"/>
        </w:rPr>
      </w:pPr>
      <w:r w:rsidRPr="00586509">
        <w:rPr>
          <w:sz w:val="24"/>
          <w:szCs w:val="24"/>
        </w:rPr>
        <w:t>2. На дверях столовой вывесили 2 расписания   приёма пищи – одно из них правильное, а другое содержит ошибки. Отметь правильное расписание. </w:t>
      </w:r>
    </w:p>
    <w:p w:rsidR="00142887" w:rsidRPr="00586509" w:rsidRDefault="00142887" w:rsidP="00586509">
      <w:pPr>
        <w:pStyle w:val="afb"/>
        <w:spacing w:line="240" w:lineRule="auto"/>
        <w:ind w:firstLine="709"/>
        <w:rPr>
          <w:sz w:val="24"/>
          <w:szCs w:val="24"/>
        </w:rPr>
      </w:pPr>
      <w:r w:rsidRPr="00586509">
        <w:rPr>
          <w:i/>
          <w:iCs/>
          <w:sz w:val="24"/>
          <w:szCs w:val="24"/>
        </w:rPr>
        <w:t>                         1 расписание  (А)            2 расписание (Б)</w:t>
      </w:r>
    </w:p>
    <w:p w:rsidR="00142887" w:rsidRPr="00586509" w:rsidRDefault="00142887" w:rsidP="00586509">
      <w:pPr>
        <w:pStyle w:val="afb"/>
        <w:spacing w:line="240" w:lineRule="auto"/>
        <w:ind w:firstLine="709"/>
        <w:rPr>
          <w:sz w:val="24"/>
          <w:szCs w:val="24"/>
        </w:rPr>
      </w:pPr>
      <w:r w:rsidRPr="00586509">
        <w:rPr>
          <w:i/>
          <w:iCs/>
          <w:sz w:val="24"/>
          <w:szCs w:val="24"/>
        </w:rPr>
        <w:t>Завтрак                  8.00                                    9.00</w:t>
      </w:r>
    </w:p>
    <w:p w:rsidR="00142887" w:rsidRPr="00586509" w:rsidRDefault="00142887" w:rsidP="00586509">
      <w:pPr>
        <w:pStyle w:val="afb"/>
        <w:spacing w:line="240" w:lineRule="auto"/>
        <w:ind w:firstLine="709"/>
        <w:rPr>
          <w:sz w:val="24"/>
          <w:szCs w:val="24"/>
        </w:rPr>
      </w:pPr>
      <w:r w:rsidRPr="00586509">
        <w:rPr>
          <w:i/>
          <w:iCs/>
          <w:sz w:val="24"/>
          <w:szCs w:val="24"/>
        </w:rPr>
        <w:t>Обед                      13.00                                  15.00</w:t>
      </w:r>
    </w:p>
    <w:p w:rsidR="00142887" w:rsidRPr="00586509" w:rsidRDefault="00142887" w:rsidP="00586509">
      <w:pPr>
        <w:pStyle w:val="afb"/>
        <w:spacing w:line="240" w:lineRule="auto"/>
        <w:ind w:firstLine="709"/>
        <w:rPr>
          <w:sz w:val="24"/>
          <w:szCs w:val="24"/>
        </w:rPr>
      </w:pPr>
      <w:r w:rsidRPr="00586509">
        <w:rPr>
          <w:i/>
          <w:iCs/>
          <w:sz w:val="24"/>
          <w:szCs w:val="24"/>
        </w:rPr>
        <w:t>Полдник                16.00                                  18.00</w:t>
      </w:r>
    </w:p>
    <w:p w:rsidR="00142887" w:rsidRPr="00586509" w:rsidRDefault="00142887" w:rsidP="00586509">
      <w:pPr>
        <w:pStyle w:val="afb"/>
        <w:spacing w:line="240" w:lineRule="auto"/>
        <w:ind w:firstLine="709"/>
        <w:rPr>
          <w:sz w:val="24"/>
          <w:szCs w:val="24"/>
        </w:rPr>
      </w:pPr>
      <w:r w:rsidRPr="00586509">
        <w:rPr>
          <w:i/>
          <w:iCs/>
          <w:sz w:val="24"/>
          <w:szCs w:val="24"/>
        </w:rPr>
        <w:t>Ужин                    19.00                                  21.00</w:t>
      </w:r>
    </w:p>
    <w:p w:rsidR="00142887" w:rsidRPr="00586509" w:rsidRDefault="00142887" w:rsidP="00586509">
      <w:pPr>
        <w:pStyle w:val="afb"/>
        <w:spacing w:line="240" w:lineRule="auto"/>
        <w:ind w:firstLine="709"/>
        <w:rPr>
          <w:sz w:val="24"/>
          <w:szCs w:val="24"/>
        </w:rPr>
      </w:pPr>
      <w:r w:rsidRPr="00586509">
        <w:rPr>
          <w:sz w:val="24"/>
          <w:szCs w:val="24"/>
        </w:rPr>
        <w:t>3. Оля, Вера и Таня не могут решить – сколько раз в день нужно чистить зубы. Как ты думаешь, кто из девочек прав. Отметь правильный ответ:</w:t>
      </w:r>
    </w:p>
    <w:p w:rsidR="00142887" w:rsidRPr="00586509" w:rsidRDefault="00142887" w:rsidP="00586509">
      <w:pPr>
        <w:pStyle w:val="afb"/>
        <w:spacing w:line="240" w:lineRule="auto"/>
        <w:ind w:firstLine="709"/>
        <w:rPr>
          <w:sz w:val="24"/>
          <w:szCs w:val="24"/>
        </w:rPr>
      </w:pPr>
      <w:r w:rsidRPr="00586509">
        <w:rPr>
          <w:i/>
          <w:iCs/>
          <w:sz w:val="24"/>
          <w:szCs w:val="24"/>
        </w:rPr>
        <w:t>А) Зубы нужно чистить по вечерам, чтобы удалить изо рта все скопившиеся за день остатки пищи.</w:t>
      </w:r>
    </w:p>
    <w:p w:rsidR="00142887" w:rsidRPr="00586509" w:rsidRDefault="00142887" w:rsidP="00586509">
      <w:pPr>
        <w:pStyle w:val="afb"/>
        <w:spacing w:line="240" w:lineRule="auto"/>
        <w:ind w:firstLine="709"/>
        <w:rPr>
          <w:sz w:val="24"/>
          <w:szCs w:val="24"/>
        </w:rPr>
      </w:pPr>
      <w:r w:rsidRPr="00586509">
        <w:rPr>
          <w:i/>
          <w:iCs/>
          <w:sz w:val="24"/>
          <w:szCs w:val="24"/>
        </w:rPr>
        <w:t>Б)  Зубы надо чистить по утрам, чтобы дыхание было свежим весь день.</w:t>
      </w:r>
    </w:p>
    <w:p w:rsidR="00142887" w:rsidRPr="00586509" w:rsidRDefault="00142887" w:rsidP="00586509">
      <w:pPr>
        <w:pStyle w:val="afb"/>
        <w:spacing w:line="240" w:lineRule="auto"/>
        <w:ind w:firstLine="709"/>
        <w:rPr>
          <w:sz w:val="24"/>
          <w:szCs w:val="24"/>
        </w:rPr>
      </w:pPr>
      <w:r w:rsidRPr="00586509">
        <w:rPr>
          <w:i/>
          <w:iCs/>
          <w:sz w:val="24"/>
          <w:szCs w:val="24"/>
        </w:rPr>
        <w:t>В)  Зубы надо чистить утром и вечером.</w:t>
      </w:r>
    </w:p>
    <w:p w:rsidR="00142887" w:rsidRPr="00586509" w:rsidRDefault="00142887" w:rsidP="00586509">
      <w:pPr>
        <w:pStyle w:val="afb"/>
        <w:spacing w:line="240" w:lineRule="auto"/>
        <w:ind w:firstLine="709"/>
        <w:rPr>
          <w:sz w:val="24"/>
          <w:szCs w:val="24"/>
        </w:rPr>
      </w:pPr>
      <w:r w:rsidRPr="00586509">
        <w:rPr>
          <w:sz w:val="24"/>
          <w:szCs w:val="24"/>
        </w:rPr>
        <w:t>4. Отметь, в каких случаях надо обязательно мыть руки:</w:t>
      </w:r>
    </w:p>
    <w:p w:rsidR="00142887" w:rsidRPr="00586509" w:rsidRDefault="00142887" w:rsidP="00586509">
      <w:pPr>
        <w:pStyle w:val="afb"/>
        <w:spacing w:line="240" w:lineRule="auto"/>
        <w:ind w:firstLine="709"/>
        <w:rPr>
          <w:sz w:val="24"/>
          <w:szCs w:val="24"/>
        </w:rPr>
      </w:pPr>
      <w:r w:rsidRPr="00586509">
        <w:rPr>
          <w:i/>
          <w:iCs/>
          <w:sz w:val="24"/>
          <w:szCs w:val="24"/>
        </w:rPr>
        <w:t xml:space="preserve">А) После прогулки                                       </w:t>
      </w:r>
    </w:p>
    <w:p w:rsidR="00142887" w:rsidRPr="00586509" w:rsidRDefault="00142887" w:rsidP="00586509">
      <w:pPr>
        <w:pStyle w:val="afb"/>
        <w:spacing w:line="240" w:lineRule="auto"/>
        <w:ind w:firstLine="709"/>
        <w:rPr>
          <w:sz w:val="24"/>
          <w:szCs w:val="24"/>
        </w:rPr>
      </w:pPr>
      <w:r w:rsidRPr="00586509">
        <w:rPr>
          <w:i/>
          <w:iCs/>
          <w:sz w:val="24"/>
          <w:szCs w:val="24"/>
        </w:rPr>
        <w:t xml:space="preserve">Б) После посещения туалета                   </w:t>
      </w:r>
    </w:p>
    <w:p w:rsidR="00142887" w:rsidRPr="00586509" w:rsidRDefault="00142887" w:rsidP="00586509">
      <w:pPr>
        <w:pStyle w:val="afb"/>
        <w:spacing w:line="240" w:lineRule="auto"/>
        <w:ind w:firstLine="709"/>
        <w:rPr>
          <w:sz w:val="24"/>
          <w:szCs w:val="24"/>
        </w:rPr>
      </w:pPr>
      <w:r w:rsidRPr="00586509">
        <w:rPr>
          <w:i/>
          <w:iCs/>
          <w:sz w:val="24"/>
          <w:szCs w:val="24"/>
        </w:rPr>
        <w:t xml:space="preserve">В) После того, как заправил постель      </w:t>
      </w:r>
    </w:p>
    <w:p w:rsidR="00142887" w:rsidRPr="00586509" w:rsidRDefault="00142887" w:rsidP="00586509">
      <w:pPr>
        <w:pStyle w:val="afb"/>
        <w:spacing w:line="240" w:lineRule="auto"/>
        <w:ind w:firstLine="709"/>
        <w:rPr>
          <w:sz w:val="24"/>
          <w:szCs w:val="24"/>
        </w:rPr>
      </w:pPr>
      <w:r w:rsidRPr="00586509">
        <w:rPr>
          <w:i/>
          <w:iCs/>
          <w:sz w:val="24"/>
          <w:szCs w:val="24"/>
        </w:rPr>
        <w:t>Г) После игры в баскетбол</w:t>
      </w:r>
    </w:p>
    <w:p w:rsidR="00142887" w:rsidRPr="00586509" w:rsidRDefault="00142887" w:rsidP="00586509">
      <w:pPr>
        <w:pStyle w:val="afb"/>
        <w:spacing w:line="240" w:lineRule="auto"/>
        <w:ind w:firstLine="709"/>
        <w:rPr>
          <w:sz w:val="24"/>
          <w:szCs w:val="24"/>
        </w:rPr>
      </w:pPr>
      <w:r w:rsidRPr="00586509">
        <w:rPr>
          <w:i/>
          <w:iCs/>
          <w:sz w:val="24"/>
          <w:szCs w:val="24"/>
        </w:rPr>
        <w:t xml:space="preserve">Д) Перед посещением туалета  </w:t>
      </w:r>
    </w:p>
    <w:p w:rsidR="00142887" w:rsidRPr="00586509" w:rsidRDefault="00142887" w:rsidP="00586509">
      <w:pPr>
        <w:pStyle w:val="afb"/>
        <w:spacing w:line="240" w:lineRule="auto"/>
        <w:ind w:firstLine="709"/>
        <w:rPr>
          <w:sz w:val="24"/>
          <w:szCs w:val="24"/>
        </w:rPr>
      </w:pPr>
      <w:r w:rsidRPr="00586509">
        <w:rPr>
          <w:i/>
          <w:iCs/>
          <w:sz w:val="24"/>
          <w:szCs w:val="24"/>
        </w:rPr>
        <w:t xml:space="preserve">Е) Перед едой   </w:t>
      </w:r>
    </w:p>
    <w:p w:rsidR="00142887" w:rsidRPr="00586509" w:rsidRDefault="00142887" w:rsidP="00586509">
      <w:pPr>
        <w:pStyle w:val="afb"/>
        <w:spacing w:line="240" w:lineRule="auto"/>
        <w:ind w:firstLine="709"/>
        <w:rPr>
          <w:sz w:val="24"/>
          <w:szCs w:val="24"/>
        </w:rPr>
      </w:pPr>
      <w:r w:rsidRPr="00586509">
        <w:rPr>
          <w:i/>
          <w:iCs/>
          <w:sz w:val="24"/>
          <w:szCs w:val="24"/>
        </w:rPr>
        <w:t xml:space="preserve">Ж) Перед тем, как идёшь гулять                          </w:t>
      </w:r>
    </w:p>
    <w:p w:rsidR="00142887" w:rsidRPr="00586509" w:rsidRDefault="00142887" w:rsidP="00586509">
      <w:pPr>
        <w:pStyle w:val="afb"/>
        <w:spacing w:line="240" w:lineRule="auto"/>
        <w:ind w:firstLine="709"/>
        <w:rPr>
          <w:sz w:val="24"/>
          <w:szCs w:val="24"/>
        </w:rPr>
      </w:pPr>
      <w:r w:rsidRPr="00586509">
        <w:rPr>
          <w:i/>
          <w:iCs/>
          <w:sz w:val="24"/>
          <w:szCs w:val="24"/>
        </w:rPr>
        <w:t>З)  После игры с кошкой или собакой</w:t>
      </w:r>
    </w:p>
    <w:p w:rsidR="00142887" w:rsidRPr="00586509" w:rsidRDefault="00142887" w:rsidP="00586509">
      <w:pPr>
        <w:pStyle w:val="afb"/>
        <w:spacing w:line="240" w:lineRule="auto"/>
        <w:ind w:firstLine="709"/>
        <w:rPr>
          <w:sz w:val="24"/>
          <w:szCs w:val="24"/>
        </w:rPr>
      </w:pPr>
      <w:r w:rsidRPr="00586509">
        <w:rPr>
          <w:sz w:val="24"/>
          <w:szCs w:val="24"/>
        </w:rPr>
        <w:t>5. Как часто ты принимаешь душ?</w:t>
      </w:r>
    </w:p>
    <w:p w:rsidR="00142887" w:rsidRPr="00586509" w:rsidRDefault="00142887" w:rsidP="00586509">
      <w:pPr>
        <w:pStyle w:val="afb"/>
        <w:spacing w:line="240" w:lineRule="auto"/>
        <w:ind w:firstLine="709"/>
        <w:rPr>
          <w:sz w:val="24"/>
          <w:szCs w:val="24"/>
        </w:rPr>
      </w:pPr>
      <w:r w:rsidRPr="00586509">
        <w:rPr>
          <w:i/>
          <w:iCs/>
          <w:sz w:val="24"/>
          <w:szCs w:val="24"/>
        </w:rPr>
        <w:t xml:space="preserve">А) Каждый день            </w:t>
      </w:r>
    </w:p>
    <w:p w:rsidR="00142887" w:rsidRPr="00586509" w:rsidRDefault="00142887" w:rsidP="00586509">
      <w:pPr>
        <w:pStyle w:val="afb"/>
        <w:spacing w:line="240" w:lineRule="auto"/>
        <w:ind w:firstLine="709"/>
        <w:rPr>
          <w:sz w:val="24"/>
          <w:szCs w:val="24"/>
        </w:rPr>
      </w:pPr>
      <w:r w:rsidRPr="00586509">
        <w:rPr>
          <w:i/>
          <w:iCs/>
          <w:sz w:val="24"/>
          <w:szCs w:val="24"/>
        </w:rPr>
        <w:t xml:space="preserve">Б) 2-3 раза в неделю                   </w:t>
      </w:r>
    </w:p>
    <w:p w:rsidR="00142887" w:rsidRPr="00586509" w:rsidRDefault="00142887" w:rsidP="00586509">
      <w:pPr>
        <w:pStyle w:val="afb"/>
        <w:spacing w:line="240" w:lineRule="auto"/>
        <w:ind w:firstLine="709"/>
        <w:rPr>
          <w:sz w:val="24"/>
          <w:szCs w:val="24"/>
        </w:rPr>
      </w:pPr>
      <w:r w:rsidRPr="00586509">
        <w:rPr>
          <w:i/>
          <w:iCs/>
          <w:sz w:val="24"/>
          <w:szCs w:val="24"/>
        </w:rPr>
        <w:t>В) 1 раз в неделю</w:t>
      </w:r>
    </w:p>
    <w:p w:rsidR="00142887" w:rsidRPr="00586509" w:rsidRDefault="00142887" w:rsidP="00586509">
      <w:pPr>
        <w:pStyle w:val="afb"/>
        <w:spacing w:line="240" w:lineRule="auto"/>
        <w:ind w:firstLine="709"/>
        <w:rPr>
          <w:sz w:val="24"/>
          <w:szCs w:val="24"/>
        </w:rPr>
      </w:pPr>
      <w:r w:rsidRPr="00586509">
        <w:rPr>
          <w:sz w:val="24"/>
          <w:szCs w:val="24"/>
        </w:rPr>
        <w:t>6. Твой товарищ поранил палец. Что ты ему посоветуешь?</w:t>
      </w:r>
    </w:p>
    <w:p w:rsidR="00142887" w:rsidRPr="00586509" w:rsidRDefault="00142887" w:rsidP="00586509">
      <w:pPr>
        <w:pStyle w:val="afb"/>
        <w:spacing w:line="240" w:lineRule="auto"/>
        <w:ind w:firstLine="709"/>
        <w:rPr>
          <w:sz w:val="24"/>
          <w:szCs w:val="24"/>
        </w:rPr>
      </w:pPr>
      <w:r w:rsidRPr="00586509">
        <w:rPr>
          <w:i/>
          <w:iCs/>
          <w:sz w:val="24"/>
          <w:szCs w:val="24"/>
        </w:rPr>
        <w:t>А)  Положить палец в рот.</w:t>
      </w:r>
    </w:p>
    <w:p w:rsidR="00142887" w:rsidRPr="00586509" w:rsidRDefault="00142887" w:rsidP="00586509">
      <w:pPr>
        <w:pStyle w:val="afb"/>
        <w:spacing w:line="240" w:lineRule="auto"/>
        <w:ind w:firstLine="709"/>
        <w:rPr>
          <w:sz w:val="24"/>
          <w:szCs w:val="24"/>
        </w:rPr>
      </w:pPr>
      <w:r w:rsidRPr="00586509">
        <w:rPr>
          <w:i/>
          <w:iCs/>
          <w:sz w:val="24"/>
          <w:szCs w:val="24"/>
        </w:rPr>
        <w:t>Б)  Подставить палец под кран с холодной водой</w:t>
      </w:r>
    </w:p>
    <w:p w:rsidR="00142887" w:rsidRPr="00586509" w:rsidRDefault="00142887" w:rsidP="00586509">
      <w:pPr>
        <w:pStyle w:val="afb"/>
        <w:spacing w:line="240" w:lineRule="auto"/>
        <w:ind w:firstLine="709"/>
        <w:rPr>
          <w:sz w:val="24"/>
          <w:szCs w:val="24"/>
        </w:rPr>
      </w:pPr>
      <w:r w:rsidRPr="00586509">
        <w:rPr>
          <w:i/>
          <w:iCs/>
          <w:sz w:val="24"/>
          <w:szCs w:val="24"/>
        </w:rPr>
        <w:t>В)  Намазать палец йодом и накрыть чистой салфеткой</w:t>
      </w:r>
    </w:p>
    <w:p w:rsidR="00142887" w:rsidRPr="00586509" w:rsidRDefault="00142887" w:rsidP="00586509">
      <w:pPr>
        <w:pStyle w:val="afb"/>
        <w:spacing w:line="240" w:lineRule="auto"/>
        <w:ind w:firstLine="709"/>
        <w:rPr>
          <w:sz w:val="24"/>
          <w:szCs w:val="24"/>
        </w:rPr>
      </w:pPr>
      <w:r w:rsidRPr="00586509">
        <w:rPr>
          <w:i/>
          <w:iCs/>
          <w:sz w:val="24"/>
          <w:szCs w:val="24"/>
        </w:rPr>
        <w:t>Г)  Намазать кожу вокруг ранки йодом и накрыть чистой салфеткой</w:t>
      </w:r>
    </w:p>
    <w:p w:rsidR="00142887" w:rsidRPr="00586509" w:rsidRDefault="00142887" w:rsidP="00586509">
      <w:pPr>
        <w:pStyle w:val="afb"/>
        <w:spacing w:line="240" w:lineRule="auto"/>
        <w:ind w:firstLine="709"/>
        <w:rPr>
          <w:sz w:val="24"/>
          <w:szCs w:val="24"/>
        </w:rPr>
      </w:pPr>
      <w:r w:rsidRPr="00586509">
        <w:rPr>
          <w:sz w:val="24"/>
          <w:szCs w:val="24"/>
        </w:rPr>
        <w:t>КЛЮЧ К АНКЕТЕ  «ЗДОРОВЫЙ ОБРАЗ ЖИЗНИ»</w:t>
      </w:r>
    </w:p>
    <w:p w:rsidR="00142887" w:rsidRPr="00586509" w:rsidRDefault="00142887" w:rsidP="00586509">
      <w:pPr>
        <w:pStyle w:val="afb"/>
        <w:spacing w:line="240" w:lineRule="auto"/>
        <w:ind w:firstLine="709"/>
        <w:rPr>
          <w:sz w:val="24"/>
          <w:szCs w:val="24"/>
        </w:rPr>
      </w:pPr>
      <w:r w:rsidRPr="00586509">
        <w:rPr>
          <w:sz w:val="24"/>
          <w:szCs w:val="24"/>
          <w:u w:val="single"/>
        </w:rPr>
        <w:t xml:space="preserve">ВОПРОС № 1. </w:t>
      </w:r>
    </w:p>
    <w:p w:rsidR="00142887" w:rsidRPr="00586509" w:rsidRDefault="00142887" w:rsidP="00586509">
      <w:pPr>
        <w:pStyle w:val="afb"/>
        <w:spacing w:line="240" w:lineRule="auto"/>
        <w:ind w:firstLine="709"/>
        <w:rPr>
          <w:sz w:val="24"/>
          <w:szCs w:val="24"/>
        </w:rPr>
      </w:pPr>
      <w:r w:rsidRPr="00586509">
        <w:rPr>
          <w:sz w:val="24"/>
          <w:szCs w:val="24"/>
        </w:rPr>
        <w:t>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предметов не стоит делиться даже с лучшим другом?</w:t>
      </w:r>
    </w:p>
    <w:p w:rsidR="00142887" w:rsidRPr="00586509" w:rsidRDefault="00142887" w:rsidP="00586509">
      <w:pPr>
        <w:pStyle w:val="afb"/>
        <w:spacing w:line="240" w:lineRule="auto"/>
        <w:ind w:firstLine="709"/>
        <w:rPr>
          <w:sz w:val="24"/>
          <w:szCs w:val="24"/>
        </w:rPr>
      </w:pPr>
      <w:r w:rsidRPr="00586509">
        <w:rPr>
          <w:sz w:val="24"/>
          <w:szCs w:val="24"/>
        </w:rPr>
        <w:t>Мыло (0)          Зубная щётка (2)    Полотенце для рук (0)       Тапочки (2)   </w:t>
      </w:r>
    </w:p>
    <w:p w:rsidR="00142887" w:rsidRPr="00586509" w:rsidRDefault="00142887" w:rsidP="00586509">
      <w:pPr>
        <w:pStyle w:val="afb"/>
        <w:spacing w:line="240" w:lineRule="auto"/>
        <w:ind w:firstLine="709"/>
        <w:rPr>
          <w:sz w:val="24"/>
          <w:szCs w:val="24"/>
        </w:rPr>
      </w:pPr>
      <w:r w:rsidRPr="00586509">
        <w:rPr>
          <w:sz w:val="24"/>
          <w:szCs w:val="24"/>
        </w:rPr>
        <w:t>Мочалка (2)     Зубная паста (0)     Полотенце для тела (2)     Шампунь (0)</w:t>
      </w:r>
    </w:p>
    <w:p w:rsidR="00142887" w:rsidRPr="00586509" w:rsidRDefault="00142887" w:rsidP="00586509">
      <w:pPr>
        <w:pStyle w:val="afb"/>
        <w:spacing w:line="240" w:lineRule="auto"/>
        <w:ind w:firstLine="709"/>
        <w:rPr>
          <w:sz w:val="24"/>
          <w:szCs w:val="24"/>
        </w:rPr>
      </w:pPr>
      <w:r w:rsidRPr="00586509">
        <w:rPr>
          <w:sz w:val="24"/>
          <w:szCs w:val="24"/>
        </w:rPr>
        <w:t>Показатель: Знание правил пользования средствами личной гигиены.</w:t>
      </w:r>
    </w:p>
    <w:p w:rsidR="00142887" w:rsidRPr="00586509" w:rsidRDefault="00142887" w:rsidP="00586509">
      <w:pPr>
        <w:pStyle w:val="afb"/>
        <w:spacing w:line="240" w:lineRule="auto"/>
        <w:ind w:firstLine="709"/>
        <w:rPr>
          <w:sz w:val="24"/>
          <w:szCs w:val="24"/>
        </w:rPr>
      </w:pPr>
      <w:r w:rsidRPr="00586509">
        <w:rPr>
          <w:sz w:val="24"/>
          <w:szCs w:val="24"/>
          <w:u w:val="single"/>
        </w:rPr>
        <w:t xml:space="preserve">ВОПРОС № 2. </w:t>
      </w:r>
    </w:p>
    <w:p w:rsidR="00142887" w:rsidRPr="00586509" w:rsidRDefault="00142887" w:rsidP="00586509">
      <w:pPr>
        <w:pStyle w:val="afb"/>
        <w:spacing w:line="240" w:lineRule="auto"/>
        <w:ind w:firstLine="709"/>
        <w:rPr>
          <w:sz w:val="24"/>
          <w:szCs w:val="24"/>
        </w:rPr>
      </w:pPr>
      <w:r w:rsidRPr="00586509">
        <w:rPr>
          <w:sz w:val="24"/>
          <w:szCs w:val="24"/>
        </w:rPr>
        <w:t>На дверях столовой вывесили 2 расписания   приёма пищи – одно из них правильное, а другое содержит ошибки. Отметь правильное расписание.</w:t>
      </w:r>
    </w:p>
    <w:p w:rsidR="00142887" w:rsidRPr="00586509" w:rsidRDefault="00142887" w:rsidP="00586509">
      <w:pPr>
        <w:pStyle w:val="afb"/>
        <w:spacing w:line="240" w:lineRule="auto"/>
        <w:ind w:firstLine="709"/>
        <w:rPr>
          <w:sz w:val="24"/>
          <w:szCs w:val="24"/>
        </w:rPr>
      </w:pPr>
      <w:r w:rsidRPr="00586509">
        <w:rPr>
          <w:sz w:val="24"/>
          <w:szCs w:val="24"/>
        </w:rPr>
        <w:t>                     1 расписание  (4)           2 расписание (0)</w:t>
      </w:r>
    </w:p>
    <w:p w:rsidR="00142887" w:rsidRPr="00586509" w:rsidRDefault="00142887" w:rsidP="00586509">
      <w:pPr>
        <w:pStyle w:val="afb"/>
        <w:spacing w:line="240" w:lineRule="auto"/>
        <w:ind w:firstLine="709"/>
        <w:rPr>
          <w:sz w:val="24"/>
          <w:szCs w:val="24"/>
        </w:rPr>
      </w:pPr>
      <w:r w:rsidRPr="00586509">
        <w:rPr>
          <w:sz w:val="24"/>
          <w:szCs w:val="24"/>
        </w:rPr>
        <w:t>Завтрак                8.00                            9.00</w:t>
      </w:r>
    </w:p>
    <w:p w:rsidR="00142887" w:rsidRPr="00586509" w:rsidRDefault="00142887" w:rsidP="00586509">
      <w:pPr>
        <w:pStyle w:val="afb"/>
        <w:spacing w:line="240" w:lineRule="auto"/>
        <w:ind w:firstLine="709"/>
        <w:rPr>
          <w:sz w:val="24"/>
          <w:szCs w:val="24"/>
        </w:rPr>
      </w:pPr>
      <w:r w:rsidRPr="00586509">
        <w:rPr>
          <w:sz w:val="24"/>
          <w:szCs w:val="24"/>
        </w:rPr>
        <w:t>Обед                    13.00                         15.00</w:t>
      </w:r>
    </w:p>
    <w:p w:rsidR="00142887" w:rsidRPr="00586509" w:rsidRDefault="00142887" w:rsidP="00586509">
      <w:pPr>
        <w:pStyle w:val="afb"/>
        <w:spacing w:line="240" w:lineRule="auto"/>
        <w:ind w:firstLine="709"/>
        <w:rPr>
          <w:sz w:val="24"/>
          <w:szCs w:val="24"/>
        </w:rPr>
      </w:pPr>
      <w:r w:rsidRPr="00586509">
        <w:rPr>
          <w:sz w:val="24"/>
          <w:szCs w:val="24"/>
        </w:rPr>
        <w:t>Полдник              16.00                         18.00</w:t>
      </w:r>
    </w:p>
    <w:p w:rsidR="00142887" w:rsidRPr="00586509" w:rsidRDefault="00142887" w:rsidP="00586509">
      <w:pPr>
        <w:pStyle w:val="afb"/>
        <w:spacing w:line="240" w:lineRule="auto"/>
        <w:ind w:firstLine="709"/>
        <w:rPr>
          <w:sz w:val="24"/>
          <w:szCs w:val="24"/>
        </w:rPr>
      </w:pPr>
      <w:r w:rsidRPr="00586509">
        <w:rPr>
          <w:sz w:val="24"/>
          <w:szCs w:val="24"/>
        </w:rPr>
        <w:t>Ужин                   19.00                         21.00</w:t>
      </w:r>
    </w:p>
    <w:p w:rsidR="00142887" w:rsidRPr="00586509" w:rsidRDefault="00142887" w:rsidP="00586509">
      <w:pPr>
        <w:pStyle w:val="afb"/>
        <w:spacing w:line="240" w:lineRule="auto"/>
        <w:ind w:firstLine="709"/>
        <w:rPr>
          <w:sz w:val="24"/>
          <w:szCs w:val="24"/>
        </w:rPr>
      </w:pPr>
      <w:r w:rsidRPr="00586509">
        <w:rPr>
          <w:sz w:val="24"/>
          <w:szCs w:val="24"/>
        </w:rPr>
        <w:t>Показатель: Осведомлённость о правилах организации режима питания.</w:t>
      </w:r>
    </w:p>
    <w:p w:rsidR="00142887" w:rsidRPr="00586509" w:rsidRDefault="00142887" w:rsidP="00586509">
      <w:pPr>
        <w:pStyle w:val="afb"/>
        <w:spacing w:line="240" w:lineRule="auto"/>
        <w:ind w:firstLine="709"/>
        <w:rPr>
          <w:sz w:val="24"/>
          <w:szCs w:val="24"/>
        </w:rPr>
      </w:pPr>
      <w:r w:rsidRPr="00586509">
        <w:rPr>
          <w:sz w:val="24"/>
          <w:szCs w:val="24"/>
          <w:u w:val="single"/>
        </w:rPr>
        <w:t xml:space="preserve">ВОПРОС № 3. </w:t>
      </w:r>
    </w:p>
    <w:p w:rsidR="00142887" w:rsidRPr="00586509" w:rsidRDefault="00142887" w:rsidP="00586509">
      <w:pPr>
        <w:pStyle w:val="afb"/>
        <w:spacing w:line="240" w:lineRule="auto"/>
        <w:ind w:firstLine="709"/>
        <w:rPr>
          <w:sz w:val="24"/>
          <w:szCs w:val="24"/>
        </w:rPr>
      </w:pPr>
      <w:r w:rsidRPr="00586509">
        <w:rPr>
          <w:sz w:val="24"/>
          <w:szCs w:val="24"/>
        </w:rPr>
        <w:t>Оля, Вера и Таня не могут решить – сколько раз в день нужно чистить зубы. Как ты думаешь, кто из девочек прав. Отметь правильный ответ:</w:t>
      </w:r>
    </w:p>
    <w:p w:rsidR="00142887" w:rsidRPr="00586509" w:rsidRDefault="00142887" w:rsidP="00586509">
      <w:pPr>
        <w:pStyle w:val="afb"/>
        <w:spacing w:line="240" w:lineRule="auto"/>
        <w:ind w:firstLine="709"/>
        <w:rPr>
          <w:sz w:val="24"/>
          <w:szCs w:val="24"/>
        </w:rPr>
      </w:pPr>
      <w:r w:rsidRPr="00586509">
        <w:rPr>
          <w:sz w:val="24"/>
          <w:szCs w:val="24"/>
        </w:rPr>
        <w:t>- Зубы нужно чистить по вечерам, чтобы удалить изо рта все скопившиеся за день остатки пищи (0)</w:t>
      </w:r>
    </w:p>
    <w:p w:rsidR="00142887" w:rsidRPr="00586509" w:rsidRDefault="00142887" w:rsidP="00586509">
      <w:pPr>
        <w:pStyle w:val="afb"/>
        <w:spacing w:line="240" w:lineRule="auto"/>
        <w:ind w:firstLine="709"/>
        <w:rPr>
          <w:sz w:val="24"/>
          <w:szCs w:val="24"/>
        </w:rPr>
      </w:pPr>
      <w:r w:rsidRPr="00586509">
        <w:rPr>
          <w:sz w:val="24"/>
          <w:szCs w:val="24"/>
        </w:rPr>
        <w:t>- Зубы надо чистить по утрам, чтобы дыхание было свежим весь день (0)</w:t>
      </w:r>
    </w:p>
    <w:p w:rsidR="00142887" w:rsidRPr="00586509" w:rsidRDefault="00142887" w:rsidP="00586509">
      <w:pPr>
        <w:pStyle w:val="afb"/>
        <w:spacing w:line="240" w:lineRule="auto"/>
        <w:ind w:firstLine="709"/>
        <w:rPr>
          <w:sz w:val="24"/>
          <w:szCs w:val="24"/>
        </w:rPr>
      </w:pPr>
      <w:r w:rsidRPr="00586509">
        <w:rPr>
          <w:sz w:val="24"/>
          <w:szCs w:val="24"/>
        </w:rPr>
        <w:t>- Зубы надо чистить утром и вечером (4)</w:t>
      </w:r>
    </w:p>
    <w:p w:rsidR="00142887" w:rsidRPr="00586509" w:rsidRDefault="00142887" w:rsidP="00586509">
      <w:pPr>
        <w:pStyle w:val="afb"/>
        <w:spacing w:line="240" w:lineRule="auto"/>
        <w:ind w:firstLine="709"/>
        <w:rPr>
          <w:sz w:val="24"/>
          <w:szCs w:val="24"/>
        </w:rPr>
      </w:pPr>
      <w:r w:rsidRPr="00586509">
        <w:rPr>
          <w:sz w:val="24"/>
          <w:szCs w:val="24"/>
        </w:rPr>
        <w:t>Показатель: Осведомлённость о правилах личной гигиены.</w:t>
      </w:r>
    </w:p>
    <w:p w:rsidR="00142887" w:rsidRPr="00586509" w:rsidRDefault="00142887" w:rsidP="00586509">
      <w:pPr>
        <w:pStyle w:val="afb"/>
        <w:spacing w:line="240" w:lineRule="auto"/>
        <w:ind w:firstLine="709"/>
        <w:rPr>
          <w:sz w:val="24"/>
          <w:szCs w:val="24"/>
        </w:rPr>
      </w:pPr>
      <w:r w:rsidRPr="00586509">
        <w:rPr>
          <w:sz w:val="24"/>
          <w:szCs w:val="24"/>
          <w:u w:val="single"/>
        </w:rPr>
        <w:t xml:space="preserve">ВОПРОС № 4. </w:t>
      </w:r>
    </w:p>
    <w:p w:rsidR="00142887" w:rsidRPr="00586509" w:rsidRDefault="00142887" w:rsidP="00586509">
      <w:pPr>
        <w:pStyle w:val="afb"/>
        <w:spacing w:line="240" w:lineRule="auto"/>
        <w:ind w:firstLine="709"/>
        <w:rPr>
          <w:sz w:val="24"/>
          <w:szCs w:val="24"/>
        </w:rPr>
      </w:pPr>
      <w:r w:rsidRPr="00586509">
        <w:rPr>
          <w:sz w:val="24"/>
          <w:szCs w:val="24"/>
        </w:rPr>
        <w:t>Отметь, в каких случаях надо обязательно мыть руки:</w:t>
      </w:r>
    </w:p>
    <w:p w:rsidR="00142887" w:rsidRPr="00586509" w:rsidRDefault="00142887" w:rsidP="00586509">
      <w:pPr>
        <w:pStyle w:val="afb"/>
        <w:spacing w:line="240" w:lineRule="auto"/>
        <w:ind w:firstLine="709"/>
        <w:rPr>
          <w:sz w:val="24"/>
          <w:szCs w:val="24"/>
        </w:rPr>
      </w:pPr>
      <w:r w:rsidRPr="00586509">
        <w:rPr>
          <w:sz w:val="24"/>
          <w:szCs w:val="24"/>
        </w:rPr>
        <w:t>После прогулки (2)                                    Перед посещением туалета (0)</w:t>
      </w:r>
    </w:p>
    <w:p w:rsidR="00142887" w:rsidRPr="00586509" w:rsidRDefault="00142887" w:rsidP="00586509">
      <w:pPr>
        <w:pStyle w:val="afb"/>
        <w:spacing w:line="240" w:lineRule="auto"/>
        <w:ind w:firstLine="709"/>
        <w:rPr>
          <w:sz w:val="24"/>
          <w:szCs w:val="24"/>
        </w:rPr>
      </w:pPr>
      <w:r w:rsidRPr="00586509">
        <w:rPr>
          <w:sz w:val="24"/>
          <w:szCs w:val="24"/>
        </w:rPr>
        <w:t>После посещения туалета (2)                   Перед едой  (2)    </w:t>
      </w:r>
    </w:p>
    <w:p w:rsidR="00142887" w:rsidRPr="00586509" w:rsidRDefault="00142887" w:rsidP="00586509">
      <w:pPr>
        <w:pStyle w:val="afb"/>
        <w:spacing w:line="240" w:lineRule="auto"/>
        <w:ind w:firstLine="709"/>
        <w:rPr>
          <w:sz w:val="24"/>
          <w:szCs w:val="24"/>
        </w:rPr>
      </w:pPr>
      <w:r w:rsidRPr="00586509">
        <w:rPr>
          <w:sz w:val="24"/>
          <w:szCs w:val="24"/>
        </w:rPr>
        <w:t>После того, как заправил постель (0)      Перед тем, как идёшь гулять (0)</w:t>
      </w:r>
    </w:p>
    <w:p w:rsidR="00142887" w:rsidRPr="00586509" w:rsidRDefault="00142887" w:rsidP="00586509">
      <w:pPr>
        <w:pStyle w:val="afb"/>
        <w:spacing w:line="240" w:lineRule="auto"/>
        <w:ind w:firstLine="709"/>
        <w:rPr>
          <w:sz w:val="24"/>
          <w:szCs w:val="24"/>
        </w:rPr>
      </w:pPr>
      <w:r w:rsidRPr="00586509">
        <w:rPr>
          <w:sz w:val="24"/>
          <w:szCs w:val="24"/>
        </w:rPr>
        <w:t>После игры в баскетбол (2)                      После игры с кошкой или собакой (2)</w:t>
      </w:r>
    </w:p>
    <w:p w:rsidR="00142887" w:rsidRPr="00586509" w:rsidRDefault="00142887" w:rsidP="00586509">
      <w:pPr>
        <w:pStyle w:val="afb"/>
        <w:spacing w:line="240" w:lineRule="auto"/>
        <w:ind w:firstLine="709"/>
        <w:rPr>
          <w:sz w:val="24"/>
          <w:szCs w:val="24"/>
        </w:rPr>
      </w:pPr>
      <w:r w:rsidRPr="00586509">
        <w:rPr>
          <w:sz w:val="24"/>
          <w:szCs w:val="24"/>
        </w:rPr>
        <w:t>Показатель: Осведомлённость о правилах личной гигиены.</w:t>
      </w:r>
    </w:p>
    <w:p w:rsidR="00142887" w:rsidRPr="00586509" w:rsidRDefault="00142887" w:rsidP="00586509">
      <w:pPr>
        <w:pStyle w:val="afb"/>
        <w:spacing w:line="240" w:lineRule="auto"/>
        <w:ind w:firstLine="709"/>
        <w:rPr>
          <w:sz w:val="24"/>
          <w:szCs w:val="24"/>
        </w:rPr>
      </w:pPr>
      <w:r w:rsidRPr="00586509">
        <w:rPr>
          <w:sz w:val="24"/>
          <w:szCs w:val="24"/>
          <w:u w:val="single"/>
        </w:rPr>
        <w:t xml:space="preserve">ВОПРОС № 5. </w:t>
      </w:r>
    </w:p>
    <w:p w:rsidR="00142887" w:rsidRPr="00586509" w:rsidRDefault="00142887" w:rsidP="00586509">
      <w:pPr>
        <w:pStyle w:val="afb"/>
        <w:spacing w:line="240" w:lineRule="auto"/>
        <w:ind w:firstLine="709"/>
        <w:rPr>
          <w:sz w:val="24"/>
          <w:szCs w:val="24"/>
        </w:rPr>
      </w:pPr>
      <w:r w:rsidRPr="00586509">
        <w:rPr>
          <w:sz w:val="24"/>
          <w:szCs w:val="24"/>
        </w:rPr>
        <w:t>Как часто ты принимаешь душ?</w:t>
      </w:r>
    </w:p>
    <w:p w:rsidR="00142887" w:rsidRPr="00586509" w:rsidRDefault="00142887" w:rsidP="00586509">
      <w:pPr>
        <w:pStyle w:val="afb"/>
        <w:spacing w:line="240" w:lineRule="auto"/>
        <w:ind w:firstLine="709"/>
        <w:rPr>
          <w:sz w:val="24"/>
          <w:szCs w:val="24"/>
        </w:rPr>
      </w:pPr>
      <w:r w:rsidRPr="00586509">
        <w:rPr>
          <w:sz w:val="24"/>
          <w:szCs w:val="24"/>
        </w:rPr>
        <w:t>Каждый день  (4)          2-3 раза в неделю  (2)                  1 раз в неделю (0)</w:t>
      </w:r>
    </w:p>
    <w:p w:rsidR="00142887" w:rsidRPr="00586509" w:rsidRDefault="00142887" w:rsidP="00586509">
      <w:pPr>
        <w:pStyle w:val="afb"/>
        <w:spacing w:line="240" w:lineRule="auto"/>
        <w:ind w:firstLine="709"/>
        <w:rPr>
          <w:sz w:val="24"/>
          <w:szCs w:val="24"/>
        </w:rPr>
      </w:pPr>
      <w:r w:rsidRPr="00586509">
        <w:rPr>
          <w:sz w:val="24"/>
          <w:szCs w:val="24"/>
        </w:rPr>
        <w:t>Показатель: Осведомлённость о правилах личной гигиены.</w:t>
      </w:r>
    </w:p>
    <w:p w:rsidR="00142887" w:rsidRPr="00586509" w:rsidRDefault="00142887" w:rsidP="00586509">
      <w:pPr>
        <w:pStyle w:val="afb"/>
        <w:spacing w:line="240" w:lineRule="auto"/>
        <w:ind w:firstLine="709"/>
        <w:rPr>
          <w:sz w:val="24"/>
          <w:szCs w:val="24"/>
        </w:rPr>
      </w:pPr>
      <w:r w:rsidRPr="00586509">
        <w:rPr>
          <w:sz w:val="24"/>
          <w:szCs w:val="24"/>
          <w:u w:val="single"/>
        </w:rPr>
        <w:t xml:space="preserve">ВОПРОС № 6. </w:t>
      </w:r>
    </w:p>
    <w:p w:rsidR="00142887" w:rsidRPr="00586509" w:rsidRDefault="00142887" w:rsidP="00586509">
      <w:pPr>
        <w:pStyle w:val="afb"/>
        <w:spacing w:line="240" w:lineRule="auto"/>
        <w:ind w:firstLine="709"/>
        <w:rPr>
          <w:sz w:val="24"/>
          <w:szCs w:val="24"/>
        </w:rPr>
      </w:pPr>
      <w:r w:rsidRPr="00586509">
        <w:rPr>
          <w:sz w:val="24"/>
          <w:szCs w:val="24"/>
        </w:rPr>
        <w:t>Твой товарищ поранил палец. Что ты ему посоветуешь?</w:t>
      </w:r>
    </w:p>
    <w:p w:rsidR="00142887" w:rsidRPr="00586509" w:rsidRDefault="00142887" w:rsidP="00586509">
      <w:pPr>
        <w:pStyle w:val="afb"/>
        <w:spacing w:line="240" w:lineRule="auto"/>
        <w:ind w:firstLine="709"/>
        <w:rPr>
          <w:sz w:val="24"/>
          <w:szCs w:val="24"/>
        </w:rPr>
      </w:pPr>
      <w:r w:rsidRPr="00586509">
        <w:rPr>
          <w:sz w:val="24"/>
          <w:szCs w:val="24"/>
        </w:rPr>
        <w:t>- Положить палец в рот (0)</w:t>
      </w:r>
    </w:p>
    <w:p w:rsidR="00142887" w:rsidRPr="00586509" w:rsidRDefault="00142887" w:rsidP="00586509">
      <w:pPr>
        <w:pStyle w:val="afb"/>
        <w:spacing w:line="240" w:lineRule="auto"/>
        <w:ind w:firstLine="709"/>
        <w:rPr>
          <w:sz w:val="24"/>
          <w:szCs w:val="24"/>
        </w:rPr>
      </w:pPr>
      <w:r w:rsidRPr="00586509">
        <w:rPr>
          <w:sz w:val="24"/>
          <w:szCs w:val="24"/>
        </w:rPr>
        <w:t>- Подставить палец под кран с холодной водой (0)</w:t>
      </w:r>
    </w:p>
    <w:p w:rsidR="00142887" w:rsidRPr="00586509" w:rsidRDefault="00142887" w:rsidP="00586509">
      <w:pPr>
        <w:pStyle w:val="afb"/>
        <w:spacing w:line="240" w:lineRule="auto"/>
        <w:ind w:firstLine="709"/>
        <w:rPr>
          <w:sz w:val="24"/>
          <w:szCs w:val="24"/>
        </w:rPr>
      </w:pPr>
      <w:r w:rsidRPr="00586509">
        <w:rPr>
          <w:sz w:val="24"/>
          <w:szCs w:val="24"/>
        </w:rPr>
        <w:t>- Намазать рану йодом и накрыть чистой салфеткой (4)</w:t>
      </w:r>
    </w:p>
    <w:p w:rsidR="00142887" w:rsidRPr="00586509" w:rsidRDefault="00142887" w:rsidP="00586509">
      <w:pPr>
        <w:pStyle w:val="afb"/>
        <w:spacing w:line="240" w:lineRule="auto"/>
        <w:ind w:firstLine="709"/>
        <w:rPr>
          <w:sz w:val="24"/>
          <w:szCs w:val="24"/>
        </w:rPr>
      </w:pPr>
      <w:r w:rsidRPr="00586509">
        <w:rPr>
          <w:sz w:val="24"/>
          <w:szCs w:val="24"/>
        </w:rPr>
        <w:t>- Намазать кожу вокруг ранки йодом и накрыть чистой салфеткой (6)</w:t>
      </w:r>
    </w:p>
    <w:p w:rsidR="00142887" w:rsidRPr="00586509" w:rsidRDefault="00142887" w:rsidP="00586509">
      <w:pPr>
        <w:pStyle w:val="afb"/>
        <w:spacing w:line="240" w:lineRule="auto"/>
        <w:ind w:firstLine="709"/>
        <w:rPr>
          <w:sz w:val="24"/>
          <w:szCs w:val="24"/>
        </w:rPr>
      </w:pPr>
      <w:r w:rsidRPr="00586509">
        <w:rPr>
          <w:sz w:val="24"/>
          <w:szCs w:val="24"/>
        </w:rPr>
        <w:t>Показатель: Осведомлённость о правилах оказания первой помощи.</w:t>
      </w:r>
    </w:p>
    <w:p w:rsidR="00142887" w:rsidRPr="00586509" w:rsidRDefault="00142887" w:rsidP="00586509">
      <w:pPr>
        <w:pStyle w:val="afb"/>
        <w:spacing w:line="240" w:lineRule="auto"/>
        <w:ind w:firstLine="709"/>
        <w:rPr>
          <w:sz w:val="24"/>
          <w:szCs w:val="24"/>
        </w:rPr>
      </w:pPr>
      <w:r w:rsidRPr="00586509">
        <w:rPr>
          <w:sz w:val="24"/>
          <w:szCs w:val="24"/>
          <w:u w:val="single"/>
        </w:rPr>
        <w:t>ПОДВЕДЕНИЕ ИТОГОВ</w:t>
      </w:r>
    </w:p>
    <w:p w:rsidR="00142887" w:rsidRPr="00586509" w:rsidRDefault="00142887" w:rsidP="00586509">
      <w:pPr>
        <w:pStyle w:val="afb"/>
        <w:spacing w:line="240" w:lineRule="auto"/>
        <w:ind w:firstLine="709"/>
        <w:rPr>
          <w:sz w:val="24"/>
          <w:szCs w:val="24"/>
        </w:rPr>
      </w:pPr>
      <w:r w:rsidRPr="00586509">
        <w:rPr>
          <w:sz w:val="24"/>
          <w:szCs w:val="24"/>
        </w:rPr>
        <w:t>Подсчитывается обще количество баллов, набранных учащимся:</w:t>
      </w:r>
    </w:p>
    <w:p w:rsidR="00142887" w:rsidRPr="00586509" w:rsidRDefault="00142887" w:rsidP="00586509">
      <w:pPr>
        <w:pStyle w:val="afb"/>
        <w:spacing w:line="240" w:lineRule="auto"/>
        <w:ind w:firstLine="709"/>
        <w:rPr>
          <w:sz w:val="24"/>
          <w:szCs w:val="24"/>
        </w:rPr>
      </w:pPr>
      <w:r w:rsidRPr="00586509">
        <w:rPr>
          <w:sz w:val="24"/>
          <w:szCs w:val="24"/>
        </w:rPr>
        <w:t>30-36 – высокий уровень осведомлённости о требованиях ЗОЖ</w:t>
      </w:r>
    </w:p>
    <w:p w:rsidR="00142887" w:rsidRPr="00586509" w:rsidRDefault="00142887" w:rsidP="00586509">
      <w:pPr>
        <w:pStyle w:val="afb"/>
        <w:spacing w:line="240" w:lineRule="auto"/>
        <w:ind w:firstLine="709"/>
        <w:rPr>
          <w:sz w:val="24"/>
          <w:szCs w:val="24"/>
        </w:rPr>
      </w:pPr>
      <w:r w:rsidRPr="00586509">
        <w:rPr>
          <w:sz w:val="24"/>
          <w:szCs w:val="24"/>
        </w:rPr>
        <w:t>24-29 – достаточная осведомлённость о требованиях ЗОЖ</w:t>
      </w:r>
    </w:p>
    <w:p w:rsidR="00142887" w:rsidRPr="00586509" w:rsidRDefault="00142887" w:rsidP="00586509">
      <w:pPr>
        <w:pStyle w:val="afb"/>
        <w:spacing w:line="240" w:lineRule="auto"/>
        <w:ind w:firstLine="709"/>
        <w:rPr>
          <w:sz w:val="24"/>
          <w:szCs w:val="24"/>
        </w:rPr>
      </w:pPr>
      <w:r w:rsidRPr="00586509">
        <w:rPr>
          <w:sz w:val="24"/>
          <w:szCs w:val="24"/>
        </w:rPr>
        <w:t>18-23 – недостаточная осведомлённость о требованиях ЗОЖ</w:t>
      </w:r>
    </w:p>
    <w:p w:rsidR="00142887" w:rsidRPr="00586509" w:rsidRDefault="00142887" w:rsidP="00586509">
      <w:pPr>
        <w:pStyle w:val="afb"/>
        <w:spacing w:line="240" w:lineRule="auto"/>
        <w:ind w:firstLine="709"/>
        <w:rPr>
          <w:sz w:val="24"/>
          <w:szCs w:val="24"/>
        </w:rPr>
      </w:pPr>
      <w:r w:rsidRPr="00586509">
        <w:rPr>
          <w:sz w:val="24"/>
          <w:szCs w:val="24"/>
        </w:rPr>
        <w:t>Меньше 18 – низкий уровень осведомлённости о требованиях ЗОЖ</w:t>
      </w:r>
    </w:p>
    <w:p w:rsidR="00142887" w:rsidRPr="00586509" w:rsidRDefault="00142887" w:rsidP="00586509">
      <w:pPr>
        <w:pStyle w:val="afb"/>
        <w:ind w:firstLine="709"/>
        <w:rPr>
          <w:b/>
          <w:i/>
          <w:sz w:val="24"/>
          <w:szCs w:val="24"/>
        </w:rPr>
      </w:pPr>
      <w:r w:rsidRPr="00586509">
        <w:rPr>
          <w:b/>
          <w:i/>
          <w:sz w:val="24"/>
          <w:szCs w:val="24"/>
        </w:rPr>
        <w:t>• отслеживание динамики показателей здоровья обучающихся</w:t>
      </w:r>
    </w:p>
    <w:p w:rsidR="00142887" w:rsidRPr="00586509" w:rsidRDefault="00142887" w:rsidP="00586509">
      <w:pPr>
        <w:pStyle w:val="afb"/>
        <w:ind w:firstLine="709"/>
        <w:rPr>
          <w:b/>
          <w:sz w:val="24"/>
          <w:szCs w:val="24"/>
        </w:rPr>
      </w:pPr>
      <w:r w:rsidRPr="00586509">
        <w:rPr>
          <w:b/>
          <w:sz w:val="24"/>
          <w:szCs w:val="24"/>
        </w:rPr>
        <w:t xml:space="preserve">Состояние здоровья </w:t>
      </w:r>
      <w:proofErr w:type="gramStart"/>
      <w:r w:rsidRPr="00586509">
        <w:rPr>
          <w:b/>
          <w:sz w:val="24"/>
          <w:szCs w:val="24"/>
        </w:rPr>
        <w:t>обучающихся</w:t>
      </w:r>
      <w:proofErr w:type="gramEnd"/>
      <w:r w:rsidRPr="00586509">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635"/>
        <w:gridCol w:w="495"/>
        <w:gridCol w:w="495"/>
        <w:gridCol w:w="495"/>
        <w:gridCol w:w="768"/>
        <w:gridCol w:w="494"/>
        <w:gridCol w:w="767"/>
        <w:gridCol w:w="494"/>
        <w:gridCol w:w="494"/>
        <w:gridCol w:w="494"/>
        <w:gridCol w:w="494"/>
        <w:gridCol w:w="494"/>
        <w:gridCol w:w="331"/>
        <w:gridCol w:w="331"/>
        <w:gridCol w:w="331"/>
        <w:gridCol w:w="331"/>
        <w:gridCol w:w="331"/>
        <w:gridCol w:w="331"/>
        <w:gridCol w:w="331"/>
      </w:tblGrid>
      <w:tr w:rsidR="00142887" w:rsidRPr="00586509" w:rsidTr="00586509">
        <w:tc>
          <w:tcPr>
            <w:tcW w:w="1302" w:type="dxa"/>
            <w:gridSpan w:val="2"/>
            <w:shd w:val="clear" w:color="auto" w:fill="auto"/>
          </w:tcPr>
          <w:p w:rsidR="00142887" w:rsidRPr="00586509" w:rsidRDefault="00142887" w:rsidP="00586509">
            <w:pPr>
              <w:pStyle w:val="afb"/>
              <w:ind w:firstLine="709"/>
              <w:jc w:val="center"/>
              <w:rPr>
                <w:rFonts w:cs="Arial"/>
                <w:b/>
                <w:sz w:val="24"/>
                <w:szCs w:val="24"/>
                <w:lang w:eastAsia="ru-RU"/>
              </w:rPr>
            </w:pPr>
            <w:r w:rsidRPr="00586509">
              <w:rPr>
                <w:rFonts w:cs="Arial"/>
                <w:sz w:val="24"/>
                <w:szCs w:val="24"/>
                <w:lang w:eastAsia="ru-RU"/>
              </w:rPr>
              <w:t>Состояние здоровья уч-ся</w:t>
            </w:r>
          </w:p>
        </w:tc>
        <w:tc>
          <w:tcPr>
            <w:tcW w:w="4110" w:type="dxa"/>
            <w:gridSpan w:val="7"/>
            <w:shd w:val="clear" w:color="auto" w:fill="auto"/>
          </w:tcPr>
          <w:p w:rsidR="00142887" w:rsidRPr="00586509" w:rsidRDefault="00142887" w:rsidP="00586509">
            <w:pPr>
              <w:pStyle w:val="afb"/>
              <w:ind w:firstLine="709"/>
              <w:jc w:val="center"/>
              <w:rPr>
                <w:rFonts w:cs="Arial"/>
                <w:b/>
                <w:sz w:val="24"/>
                <w:szCs w:val="24"/>
                <w:lang w:eastAsia="ru-RU"/>
              </w:rPr>
            </w:pPr>
            <w:r w:rsidRPr="00586509">
              <w:rPr>
                <w:rFonts w:cs="Arial"/>
                <w:sz w:val="24"/>
                <w:szCs w:val="24"/>
                <w:lang w:eastAsia="ru-RU"/>
              </w:rPr>
              <w:t>Характеристика заболеваемости детей</w:t>
            </w:r>
          </w:p>
        </w:tc>
        <w:tc>
          <w:tcPr>
            <w:tcW w:w="2024" w:type="dxa"/>
            <w:gridSpan w:val="4"/>
            <w:shd w:val="clear" w:color="auto" w:fill="auto"/>
          </w:tcPr>
          <w:p w:rsidR="00142887" w:rsidRPr="00586509" w:rsidRDefault="00142887" w:rsidP="00586509">
            <w:pPr>
              <w:pStyle w:val="afb"/>
              <w:ind w:firstLine="709"/>
              <w:rPr>
                <w:rFonts w:cs="Arial"/>
                <w:b/>
                <w:sz w:val="24"/>
                <w:szCs w:val="24"/>
                <w:lang w:eastAsia="ru-RU"/>
              </w:rPr>
            </w:pPr>
            <w:r w:rsidRPr="00586509">
              <w:rPr>
                <w:rFonts w:cs="Arial"/>
                <w:sz w:val="24"/>
                <w:szCs w:val="24"/>
                <w:lang w:eastAsia="ru-RU"/>
              </w:rPr>
              <w:t>Физ. группы</w:t>
            </w:r>
          </w:p>
        </w:tc>
        <w:tc>
          <w:tcPr>
            <w:tcW w:w="2135" w:type="dxa"/>
            <w:gridSpan w:val="7"/>
            <w:shd w:val="clear" w:color="auto" w:fill="auto"/>
          </w:tcPr>
          <w:p w:rsidR="00142887" w:rsidRPr="00586509" w:rsidRDefault="00142887" w:rsidP="00586509">
            <w:pPr>
              <w:pStyle w:val="afb"/>
              <w:ind w:firstLine="709"/>
              <w:rPr>
                <w:rFonts w:cs="Arial"/>
                <w:b/>
                <w:sz w:val="24"/>
                <w:szCs w:val="24"/>
                <w:lang w:eastAsia="ru-RU"/>
              </w:rPr>
            </w:pPr>
            <w:r w:rsidRPr="00586509">
              <w:rPr>
                <w:rFonts w:cs="Arial"/>
                <w:sz w:val="24"/>
                <w:szCs w:val="24"/>
                <w:lang w:eastAsia="ru-RU"/>
              </w:rPr>
              <w:t>Группы здоровья</w:t>
            </w:r>
          </w:p>
        </w:tc>
      </w:tr>
      <w:tr w:rsidR="00142887" w:rsidRPr="00586509" w:rsidTr="00586509">
        <w:trPr>
          <w:cantSplit/>
          <w:trHeight w:val="1974"/>
        </w:trPr>
        <w:tc>
          <w:tcPr>
            <w:tcW w:w="651" w:type="dxa"/>
            <w:shd w:val="clear" w:color="auto" w:fill="auto"/>
            <w:textDirection w:val="btLr"/>
          </w:tcPr>
          <w:p w:rsidR="00142887" w:rsidRPr="00586509" w:rsidRDefault="00142887" w:rsidP="00586509">
            <w:pPr>
              <w:pStyle w:val="afb"/>
              <w:ind w:left="113" w:right="113" w:firstLine="709"/>
              <w:rPr>
                <w:rFonts w:cs="Arial"/>
                <w:b/>
                <w:sz w:val="24"/>
                <w:szCs w:val="24"/>
                <w:lang w:eastAsia="ru-RU"/>
              </w:rPr>
            </w:pPr>
            <w:r w:rsidRPr="00586509">
              <w:rPr>
                <w:rFonts w:cs="Arial"/>
                <w:sz w:val="24"/>
                <w:szCs w:val="24"/>
                <w:lang w:eastAsia="ru-RU"/>
              </w:rPr>
              <w:t>Практически здоровы</w:t>
            </w:r>
          </w:p>
        </w:tc>
        <w:tc>
          <w:tcPr>
            <w:tcW w:w="651" w:type="dxa"/>
            <w:shd w:val="clear" w:color="auto" w:fill="auto"/>
            <w:textDirection w:val="btLr"/>
          </w:tcPr>
          <w:p w:rsidR="00142887" w:rsidRPr="00586509" w:rsidRDefault="00142887" w:rsidP="00586509">
            <w:pPr>
              <w:pStyle w:val="afb"/>
              <w:ind w:left="113" w:right="113" w:firstLine="709"/>
              <w:rPr>
                <w:rFonts w:cs="Arial"/>
                <w:b/>
                <w:sz w:val="24"/>
                <w:szCs w:val="24"/>
                <w:lang w:eastAsia="ru-RU"/>
              </w:rPr>
            </w:pPr>
            <w:r w:rsidRPr="00586509">
              <w:rPr>
                <w:rFonts w:cs="Arial"/>
                <w:sz w:val="24"/>
                <w:szCs w:val="24"/>
                <w:lang w:eastAsia="ru-RU"/>
              </w:rPr>
              <w:t>Имеют отклонения в здоровье</w:t>
            </w:r>
          </w:p>
        </w:tc>
        <w:tc>
          <w:tcPr>
            <w:tcW w:w="506" w:type="dxa"/>
            <w:shd w:val="clear" w:color="auto" w:fill="auto"/>
            <w:textDirection w:val="btLr"/>
          </w:tcPr>
          <w:p w:rsidR="00142887" w:rsidRPr="00586509" w:rsidRDefault="00142887" w:rsidP="00586509">
            <w:pPr>
              <w:ind w:left="113" w:right="113" w:firstLine="709"/>
              <w:jc w:val="center"/>
            </w:pPr>
            <w:r w:rsidRPr="00586509">
              <w:t>Органов зрения</w:t>
            </w:r>
          </w:p>
          <w:p w:rsidR="00142887" w:rsidRPr="00586509" w:rsidRDefault="00142887" w:rsidP="00586509">
            <w:pPr>
              <w:pStyle w:val="afb"/>
              <w:ind w:left="113" w:right="113" w:firstLine="709"/>
              <w:rPr>
                <w:rFonts w:cs="Arial"/>
                <w:b/>
                <w:sz w:val="24"/>
                <w:szCs w:val="24"/>
                <w:lang w:eastAsia="ru-RU"/>
              </w:rPr>
            </w:pPr>
          </w:p>
        </w:tc>
        <w:tc>
          <w:tcPr>
            <w:tcW w:w="506" w:type="dxa"/>
            <w:shd w:val="clear" w:color="auto" w:fill="auto"/>
            <w:textDirection w:val="btLr"/>
            <w:vAlign w:val="center"/>
          </w:tcPr>
          <w:p w:rsidR="00142887" w:rsidRPr="00586509" w:rsidRDefault="00142887" w:rsidP="00586509">
            <w:pPr>
              <w:ind w:left="113" w:right="113" w:firstLine="709"/>
              <w:jc w:val="center"/>
            </w:pPr>
            <w:r w:rsidRPr="00586509">
              <w:t>Серд-сосуд. Забол.</w:t>
            </w:r>
          </w:p>
        </w:tc>
        <w:tc>
          <w:tcPr>
            <w:tcW w:w="506" w:type="dxa"/>
            <w:shd w:val="clear" w:color="auto" w:fill="auto"/>
            <w:textDirection w:val="btLr"/>
            <w:vAlign w:val="center"/>
          </w:tcPr>
          <w:p w:rsidR="00142887" w:rsidRPr="00586509" w:rsidRDefault="00142887" w:rsidP="00586509">
            <w:pPr>
              <w:ind w:left="113" w:right="113" w:firstLine="709"/>
              <w:jc w:val="center"/>
            </w:pPr>
            <w:r w:rsidRPr="00586509">
              <w:t>Органов дыхания</w:t>
            </w:r>
          </w:p>
        </w:tc>
        <w:tc>
          <w:tcPr>
            <w:tcW w:w="790" w:type="dxa"/>
            <w:shd w:val="clear" w:color="auto" w:fill="auto"/>
            <w:textDirection w:val="btLr"/>
            <w:vAlign w:val="center"/>
          </w:tcPr>
          <w:p w:rsidR="00142887" w:rsidRPr="00586509" w:rsidRDefault="00142887" w:rsidP="00586509">
            <w:pPr>
              <w:ind w:left="113" w:right="113" w:firstLine="709"/>
              <w:jc w:val="center"/>
            </w:pPr>
            <w:r w:rsidRPr="00586509">
              <w:t>Опорно-двиг.</w:t>
            </w:r>
          </w:p>
          <w:p w:rsidR="00142887" w:rsidRPr="00586509" w:rsidRDefault="00142887" w:rsidP="00586509">
            <w:pPr>
              <w:ind w:left="113" w:right="113" w:firstLine="709"/>
              <w:jc w:val="center"/>
            </w:pPr>
            <w:r w:rsidRPr="00586509">
              <w:t>аппарат</w:t>
            </w:r>
          </w:p>
        </w:tc>
        <w:tc>
          <w:tcPr>
            <w:tcW w:w="506" w:type="dxa"/>
            <w:shd w:val="clear" w:color="auto" w:fill="auto"/>
            <w:textDirection w:val="btLr"/>
            <w:vAlign w:val="center"/>
          </w:tcPr>
          <w:p w:rsidR="00142887" w:rsidRPr="00586509" w:rsidRDefault="00142887" w:rsidP="00586509">
            <w:pPr>
              <w:ind w:left="113" w:right="113" w:firstLine="709"/>
              <w:jc w:val="center"/>
            </w:pPr>
            <w:r w:rsidRPr="00586509">
              <w:t xml:space="preserve">Органов </w:t>
            </w:r>
            <w:proofErr w:type="gramStart"/>
            <w:r w:rsidRPr="00586509">
              <w:t>пищева-рения</w:t>
            </w:r>
            <w:proofErr w:type="gramEnd"/>
          </w:p>
        </w:tc>
        <w:tc>
          <w:tcPr>
            <w:tcW w:w="790" w:type="dxa"/>
            <w:shd w:val="clear" w:color="auto" w:fill="auto"/>
            <w:textDirection w:val="btLr"/>
            <w:vAlign w:val="center"/>
          </w:tcPr>
          <w:p w:rsidR="00142887" w:rsidRPr="00586509" w:rsidRDefault="00142887" w:rsidP="00586509">
            <w:pPr>
              <w:ind w:left="113" w:right="113" w:firstLine="709"/>
              <w:jc w:val="center"/>
            </w:pPr>
            <w:r w:rsidRPr="00586509">
              <w:t>Нервно-</w:t>
            </w:r>
          </w:p>
          <w:p w:rsidR="00142887" w:rsidRPr="00586509" w:rsidRDefault="00142887" w:rsidP="00586509">
            <w:pPr>
              <w:ind w:left="113" w:right="113" w:firstLine="709"/>
              <w:jc w:val="center"/>
            </w:pPr>
            <w:r w:rsidRPr="00586509">
              <w:t>Психич.</w:t>
            </w:r>
          </w:p>
        </w:tc>
        <w:tc>
          <w:tcPr>
            <w:tcW w:w="506" w:type="dxa"/>
            <w:shd w:val="clear" w:color="auto" w:fill="auto"/>
            <w:textDirection w:val="btLr"/>
            <w:vAlign w:val="center"/>
          </w:tcPr>
          <w:p w:rsidR="00142887" w:rsidRPr="00586509" w:rsidRDefault="00142887" w:rsidP="00586509">
            <w:pPr>
              <w:ind w:left="113" w:right="113" w:firstLine="709"/>
              <w:jc w:val="center"/>
            </w:pPr>
            <w:r w:rsidRPr="00586509">
              <w:t>другие</w:t>
            </w:r>
          </w:p>
        </w:tc>
        <w:tc>
          <w:tcPr>
            <w:tcW w:w="506" w:type="dxa"/>
            <w:shd w:val="clear" w:color="auto" w:fill="auto"/>
            <w:textDirection w:val="btLr"/>
            <w:vAlign w:val="center"/>
          </w:tcPr>
          <w:p w:rsidR="00142887" w:rsidRPr="00586509" w:rsidRDefault="00142887" w:rsidP="00586509">
            <w:pPr>
              <w:ind w:left="113" w:right="113" w:firstLine="709"/>
              <w:jc w:val="center"/>
            </w:pPr>
            <w:r w:rsidRPr="00586509">
              <w:t>основная</w:t>
            </w:r>
          </w:p>
        </w:tc>
        <w:tc>
          <w:tcPr>
            <w:tcW w:w="506" w:type="dxa"/>
            <w:shd w:val="clear" w:color="auto" w:fill="auto"/>
            <w:textDirection w:val="btLr"/>
            <w:vAlign w:val="center"/>
          </w:tcPr>
          <w:p w:rsidR="00142887" w:rsidRPr="00586509" w:rsidRDefault="00142887" w:rsidP="00586509">
            <w:pPr>
              <w:ind w:left="113" w:right="113" w:firstLine="709"/>
              <w:jc w:val="center"/>
            </w:pPr>
            <w:r w:rsidRPr="00586509">
              <w:t>Подготовит.</w:t>
            </w:r>
          </w:p>
        </w:tc>
        <w:tc>
          <w:tcPr>
            <w:tcW w:w="506" w:type="dxa"/>
            <w:shd w:val="clear" w:color="auto" w:fill="auto"/>
            <w:textDirection w:val="btLr"/>
            <w:vAlign w:val="center"/>
          </w:tcPr>
          <w:p w:rsidR="00142887" w:rsidRPr="00586509" w:rsidRDefault="00142887" w:rsidP="00586509">
            <w:pPr>
              <w:ind w:left="113" w:right="113" w:firstLine="709"/>
              <w:jc w:val="center"/>
            </w:pPr>
            <w:proofErr w:type="gramStart"/>
            <w:r w:rsidRPr="00586509">
              <w:t>Спец</w:t>
            </w:r>
            <w:proofErr w:type="gramEnd"/>
            <w:r w:rsidRPr="00586509">
              <w:t>.</w:t>
            </w:r>
          </w:p>
        </w:tc>
        <w:tc>
          <w:tcPr>
            <w:tcW w:w="506" w:type="dxa"/>
            <w:shd w:val="clear" w:color="auto" w:fill="auto"/>
            <w:textDirection w:val="btLr"/>
            <w:vAlign w:val="center"/>
          </w:tcPr>
          <w:p w:rsidR="00142887" w:rsidRPr="00586509" w:rsidRDefault="00142887" w:rsidP="00586509">
            <w:pPr>
              <w:ind w:left="113" w:right="113" w:firstLine="709"/>
              <w:jc w:val="center"/>
            </w:pPr>
            <w:proofErr w:type="gramStart"/>
            <w:r w:rsidRPr="00586509">
              <w:t>Освобождены</w:t>
            </w:r>
            <w:proofErr w:type="gramEnd"/>
            <w:r w:rsidRPr="00586509">
              <w:t xml:space="preserve"> от уроков</w:t>
            </w:r>
          </w:p>
        </w:tc>
        <w:tc>
          <w:tcPr>
            <w:tcW w:w="305" w:type="dxa"/>
            <w:shd w:val="clear" w:color="auto" w:fill="auto"/>
          </w:tcPr>
          <w:p w:rsidR="00142887" w:rsidRPr="00586509" w:rsidRDefault="00142887" w:rsidP="00586509">
            <w:pPr>
              <w:pStyle w:val="afb"/>
              <w:ind w:firstLine="709"/>
              <w:rPr>
                <w:rFonts w:cs="Arial"/>
                <w:sz w:val="24"/>
                <w:szCs w:val="24"/>
                <w:lang w:eastAsia="ru-RU"/>
              </w:rPr>
            </w:pPr>
            <w:r w:rsidRPr="00586509">
              <w:rPr>
                <w:rFonts w:cs="Arial"/>
                <w:sz w:val="24"/>
                <w:szCs w:val="24"/>
                <w:lang w:eastAsia="ru-RU"/>
              </w:rPr>
              <w:t>1</w:t>
            </w:r>
          </w:p>
        </w:tc>
        <w:tc>
          <w:tcPr>
            <w:tcW w:w="305" w:type="dxa"/>
            <w:shd w:val="clear" w:color="auto" w:fill="auto"/>
          </w:tcPr>
          <w:p w:rsidR="00142887" w:rsidRPr="00586509" w:rsidRDefault="00142887" w:rsidP="00586509">
            <w:pPr>
              <w:pStyle w:val="afb"/>
              <w:ind w:firstLine="709"/>
              <w:rPr>
                <w:rFonts w:cs="Arial"/>
                <w:sz w:val="24"/>
                <w:szCs w:val="24"/>
                <w:lang w:eastAsia="ru-RU"/>
              </w:rPr>
            </w:pPr>
            <w:r w:rsidRPr="00586509">
              <w:rPr>
                <w:rFonts w:cs="Arial"/>
                <w:sz w:val="24"/>
                <w:szCs w:val="24"/>
                <w:lang w:eastAsia="ru-RU"/>
              </w:rPr>
              <w:t>2</w:t>
            </w:r>
          </w:p>
        </w:tc>
        <w:tc>
          <w:tcPr>
            <w:tcW w:w="305" w:type="dxa"/>
            <w:shd w:val="clear" w:color="auto" w:fill="auto"/>
          </w:tcPr>
          <w:p w:rsidR="00142887" w:rsidRPr="00586509" w:rsidRDefault="00142887" w:rsidP="00586509">
            <w:pPr>
              <w:pStyle w:val="afb"/>
              <w:ind w:firstLine="709"/>
              <w:rPr>
                <w:rFonts w:cs="Arial"/>
                <w:sz w:val="24"/>
                <w:szCs w:val="24"/>
                <w:lang w:eastAsia="ru-RU"/>
              </w:rPr>
            </w:pPr>
            <w:r w:rsidRPr="00586509">
              <w:rPr>
                <w:rFonts w:cs="Arial"/>
                <w:sz w:val="24"/>
                <w:szCs w:val="24"/>
                <w:lang w:eastAsia="ru-RU"/>
              </w:rPr>
              <w:t>3</w:t>
            </w:r>
          </w:p>
        </w:tc>
        <w:tc>
          <w:tcPr>
            <w:tcW w:w="305" w:type="dxa"/>
            <w:shd w:val="clear" w:color="auto" w:fill="auto"/>
          </w:tcPr>
          <w:p w:rsidR="00142887" w:rsidRPr="00586509" w:rsidRDefault="00142887" w:rsidP="00586509">
            <w:pPr>
              <w:pStyle w:val="afb"/>
              <w:ind w:firstLine="709"/>
              <w:rPr>
                <w:rFonts w:cs="Arial"/>
                <w:sz w:val="24"/>
                <w:szCs w:val="24"/>
                <w:lang w:eastAsia="ru-RU"/>
              </w:rPr>
            </w:pPr>
            <w:r w:rsidRPr="00586509">
              <w:rPr>
                <w:rFonts w:cs="Arial"/>
                <w:sz w:val="24"/>
                <w:szCs w:val="24"/>
                <w:lang w:eastAsia="ru-RU"/>
              </w:rPr>
              <w:t>4</w:t>
            </w:r>
          </w:p>
        </w:tc>
        <w:tc>
          <w:tcPr>
            <w:tcW w:w="305" w:type="dxa"/>
            <w:shd w:val="clear" w:color="auto" w:fill="auto"/>
          </w:tcPr>
          <w:p w:rsidR="00142887" w:rsidRPr="00586509" w:rsidRDefault="00142887" w:rsidP="00586509">
            <w:pPr>
              <w:pStyle w:val="afb"/>
              <w:ind w:firstLine="709"/>
              <w:rPr>
                <w:rFonts w:cs="Arial"/>
                <w:sz w:val="24"/>
                <w:szCs w:val="24"/>
                <w:lang w:eastAsia="ru-RU"/>
              </w:rPr>
            </w:pPr>
            <w:r w:rsidRPr="00586509">
              <w:rPr>
                <w:rFonts w:cs="Arial"/>
                <w:sz w:val="24"/>
                <w:szCs w:val="24"/>
                <w:lang w:eastAsia="ru-RU"/>
              </w:rPr>
              <w:t>2</w:t>
            </w:r>
          </w:p>
        </w:tc>
        <w:tc>
          <w:tcPr>
            <w:tcW w:w="305" w:type="dxa"/>
            <w:shd w:val="clear" w:color="auto" w:fill="auto"/>
          </w:tcPr>
          <w:p w:rsidR="00142887" w:rsidRPr="00586509" w:rsidRDefault="00142887" w:rsidP="00586509">
            <w:pPr>
              <w:pStyle w:val="afb"/>
              <w:ind w:firstLine="709"/>
              <w:rPr>
                <w:rFonts w:cs="Arial"/>
                <w:sz w:val="24"/>
                <w:szCs w:val="24"/>
                <w:lang w:eastAsia="ru-RU"/>
              </w:rPr>
            </w:pPr>
            <w:r w:rsidRPr="00586509">
              <w:rPr>
                <w:rFonts w:cs="Arial"/>
                <w:sz w:val="24"/>
                <w:szCs w:val="24"/>
                <w:lang w:eastAsia="ru-RU"/>
              </w:rPr>
              <w:t>3</w:t>
            </w:r>
          </w:p>
        </w:tc>
        <w:tc>
          <w:tcPr>
            <w:tcW w:w="305" w:type="dxa"/>
            <w:shd w:val="clear" w:color="auto" w:fill="auto"/>
          </w:tcPr>
          <w:p w:rsidR="00142887" w:rsidRPr="00586509" w:rsidRDefault="00142887" w:rsidP="00586509">
            <w:pPr>
              <w:pStyle w:val="afb"/>
              <w:ind w:firstLine="709"/>
              <w:rPr>
                <w:rFonts w:cs="Arial"/>
                <w:sz w:val="24"/>
                <w:szCs w:val="24"/>
                <w:lang w:eastAsia="ru-RU"/>
              </w:rPr>
            </w:pPr>
            <w:r w:rsidRPr="00586509">
              <w:rPr>
                <w:rFonts w:cs="Arial"/>
                <w:sz w:val="24"/>
                <w:szCs w:val="24"/>
                <w:lang w:eastAsia="ru-RU"/>
              </w:rPr>
              <w:t>4</w:t>
            </w:r>
          </w:p>
        </w:tc>
      </w:tr>
    </w:tbl>
    <w:p w:rsidR="00142887" w:rsidRPr="00586509" w:rsidRDefault="00142887" w:rsidP="00586509">
      <w:pPr>
        <w:pStyle w:val="afb"/>
        <w:ind w:firstLine="709"/>
        <w:rPr>
          <w:b/>
          <w:i/>
          <w:sz w:val="24"/>
          <w:szCs w:val="24"/>
        </w:rPr>
      </w:pPr>
    </w:p>
    <w:p w:rsidR="00142887" w:rsidRPr="00586509" w:rsidRDefault="00142887" w:rsidP="00586509">
      <w:pPr>
        <w:pStyle w:val="afb"/>
        <w:spacing w:line="240" w:lineRule="auto"/>
        <w:ind w:firstLine="709"/>
        <w:rPr>
          <w:sz w:val="24"/>
          <w:szCs w:val="24"/>
        </w:rPr>
      </w:pPr>
      <w:r w:rsidRPr="00586509">
        <w:rPr>
          <w:sz w:val="24"/>
          <w:szCs w:val="24"/>
        </w:rPr>
        <w:t>• отслеживание динамики травматизма в организации, осуществляющей образовательную деятельность, в том числе дорожно-транспортного травматизма;</w:t>
      </w:r>
    </w:p>
    <w:p w:rsidR="00142887" w:rsidRPr="00586509" w:rsidRDefault="00142887" w:rsidP="00586509">
      <w:pPr>
        <w:pStyle w:val="afb"/>
        <w:spacing w:line="240" w:lineRule="auto"/>
        <w:ind w:firstLine="709"/>
        <w:rPr>
          <w:sz w:val="24"/>
          <w:szCs w:val="24"/>
        </w:rPr>
      </w:pPr>
      <w:r w:rsidRPr="00586509">
        <w:rPr>
          <w:sz w:val="24"/>
          <w:szCs w:val="24"/>
        </w:rPr>
        <w:t>• отслеживание динамики показателей количества пропусков занятий по болезни;</w:t>
      </w:r>
    </w:p>
    <w:p w:rsidR="00142887" w:rsidRPr="00586509" w:rsidRDefault="00142887" w:rsidP="00586509">
      <w:pPr>
        <w:pStyle w:val="afb"/>
        <w:spacing w:line="240" w:lineRule="auto"/>
        <w:ind w:firstLine="709"/>
        <w:rPr>
          <w:sz w:val="24"/>
          <w:szCs w:val="24"/>
        </w:rPr>
      </w:pPr>
      <w:r w:rsidRPr="00586509">
        <w:rPr>
          <w:sz w:val="24"/>
          <w:szCs w:val="24"/>
        </w:rPr>
        <w:t>• включение в доступный широкой общественности ежегодный отчёт организации, осуществляющей образовательную деятельность обобщённых данных о сформированности у обучающихся представлений об экологической культуре, здоровом и безопасном образе жизни.</w:t>
      </w:r>
    </w:p>
    <w:p w:rsidR="00142887" w:rsidRPr="00586509" w:rsidRDefault="00142887" w:rsidP="00586509">
      <w:pPr>
        <w:pStyle w:val="afb"/>
        <w:spacing w:line="240" w:lineRule="auto"/>
        <w:ind w:firstLine="709"/>
        <w:rPr>
          <w:b/>
          <w:i/>
          <w:sz w:val="24"/>
          <w:szCs w:val="24"/>
        </w:rPr>
      </w:pPr>
      <w:r w:rsidRPr="00586509">
        <w:rPr>
          <w:b/>
          <w:i/>
          <w:sz w:val="24"/>
          <w:szCs w:val="24"/>
        </w:rPr>
        <w:t xml:space="preserve">Критерии эффективной реализации Программы формирования экологической культуры, здорового и безопасного образа жизни </w:t>
      </w:r>
      <w:proofErr w:type="gramStart"/>
      <w:r w:rsidRPr="00586509">
        <w:rPr>
          <w:b/>
          <w:i/>
          <w:sz w:val="24"/>
          <w:szCs w:val="24"/>
        </w:rPr>
        <w:t>обучающихся</w:t>
      </w:r>
      <w:proofErr w:type="gramEnd"/>
      <w:r w:rsidRPr="00586509">
        <w:rPr>
          <w:b/>
          <w:i/>
          <w:sz w:val="24"/>
          <w:szCs w:val="24"/>
        </w:rPr>
        <w:t>:</w:t>
      </w:r>
    </w:p>
    <w:p w:rsidR="00142887" w:rsidRPr="00586509" w:rsidRDefault="00142887" w:rsidP="00586509">
      <w:pPr>
        <w:pStyle w:val="afb"/>
        <w:spacing w:line="240" w:lineRule="auto"/>
        <w:ind w:firstLine="709"/>
        <w:jc w:val="center"/>
        <w:rPr>
          <w:sz w:val="24"/>
          <w:szCs w:val="24"/>
          <w:u w:val="single"/>
        </w:rPr>
      </w:pPr>
      <w:r w:rsidRPr="00586509">
        <w:rPr>
          <w:sz w:val="24"/>
          <w:szCs w:val="24"/>
          <w:u w:val="single"/>
        </w:rPr>
        <w:t>Учебная деятельность</w:t>
      </w:r>
    </w:p>
    <w:p w:rsidR="00142887" w:rsidRPr="00586509" w:rsidRDefault="00142887" w:rsidP="00586509">
      <w:pPr>
        <w:pStyle w:val="afb"/>
        <w:spacing w:line="240" w:lineRule="auto"/>
        <w:ind w:firstLine="709"/>
        <w:jc w:val="center"/>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142887" w:rsidRPr="00586509" w:rsidTr="00586509">
        <w:tc>
          <w:tcPr>
            <w:tcW w:w="3190"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Направления мониторинга</w:t>
            </w:r>
          </w:p>
        </w:tc>
        <w:tc>
          <w:tcPr>
            <w:tcW w:w="3190"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Критерии</w:t>
            </w:r>
          </w:p>
        </w:tc>
        <w:tc>
          <w:tcPr>
            <w:tcW w:w="3191"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Показатели</w:t>
            </w:r>
          </w:p>
        </w:tc>
      </w:tr>
      <w:tr w:rsidR="00142887" w:rsidRPr="00586509" w:rsidTr="00586509">
        <w:tc>
          <w:tcPr>
            <w:tcW w:w="3190"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Здоровьесберегающие образовательные технологии:</w:t>
            </w:r>
          </w:p>
          <w:p w:rsidR="00142887" w:rsidRPr="00586509" w:rsidRDefault="00142887" w:rsidP="00793948">
            <w:pPr>
              <w:pStyle w:val="afb"/>
              <w:spacing w:line="240" w:lineRule="auto"/>
              <w:ind w:firstLine="0"/>
              <w:jc w:val="left"/>
              <w:rPr>
                <w:rFonts w:cs="Arial"/>
                <w:sz w:val="24"/>
                <w:szCs w:val="24"/>
                <w:lang w:eastAsia="ru-RU"/>
              </w:rPr>
            </w:pPr>
          </w:p>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личностно – ориентированное обучение,</w:t>
            </w:r>
          </w:p>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педагогика сотрудничества,</w:t>
            </w:r>
          </w:p>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технологии развивающего обучения,</w:t>
            </w:r>
          </w:p>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дифференцированное  обучение, игровые технологии.</w:t>
            </w:r>
          </w:p>
        </w:tc>
        <w:tc>
          <w:tcPr>
            <w:tcW w:w="3190" w:type="dxa"/>
          </w:tcPr>
          <w:p w:rsidR="00142887" w:rsidRPr="00586509" w:rsidRDefault="00142887" w:rsidP="00793948">
            <w:pPr>
              <w:pStyle w:val="afb"/>
              <w:spacing w:line="240" w:lineRule="auto"/>
              <w:ind w:firstLine="0"/>
              <w:jc w:val="left"/>
              <w:rPr>
                <w:rFonts w:cs="Arial"/>
                <w:sz w:val="24"/>
                <w:szCs w:val="24"/>
                <w:lang w:eastAsia="ru-RU"/>
              </w:rPr>
            </w:pPr>
            <w:proofErr w:type="gramStart"/>
            <w:r w:rsidRPr="00586509">
              <w:rPr>
                <w:rFonts w:cs="Arial"/>
                <w:sz w:val="24"/>
                <w:szCs w:val="24"/>
                <w:lang w:eastAsia="ru-RU"/>
              </w:rPr>
              <w:t>возрастные особенности познавательной деятельности обучающихся; обучение на оптимальном уровне трудности (сложности); вариативность методов и форм обучения; оптимальное сочетании двигательных и статических нагрузок; обучении в малых группах; использование наглядности в  различных форм предоставления информации; создание эмоционально благоприятной атмосферы; формирование положительной мотивации к учебе («педагогика успеха»);</w:t>
            </w:r>
            <w:proofErr w:type="gramEnd"/>
          </w:p>
        </w:tc>
        <w:tc>
          <w:tcPr>
            <w:tcW w:w="3191"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объем учебной нагрузки — количество уроков</w:t>
            </w:r>
          </w:p>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 xml:space="preserve">и  их продолжительность, включая затраты времени на выполнение домашних заданий; </w:t>
            </w:r>
          </w:p>
          <w:p w:rsidR="00142887" w:rsidRPr="00586509" w:rsidRDefault="00142887" w:rsidP="00793948">
            <w:pPr>
              <w:pStyle w:val="afb"/>
              <w:spacing w:line="240" w:lineRule="auto"/>
              <w:ind w:firstLine="0"/>
              <w:jc w:val="left"/>
              <w:rPr>
                <w:rFonts w:cs="Arial"/>
                <w:sz w:val="24"/>
                <w:szCs w:val="24"/>
                <w:lang w:eastAsia="ru-RU"/>
              </w:rPr>
            </w:pPr>
          </w:p>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 xml:space="preserve">нагрузка от дополнительных занятий в школе — факультативов, индивидуальных занятий, занятий по выбору и т.п. (их частота, продолжительность, виды и формы работы); </w:t>
            </w:r>
          </w:p>
          <w:p w:rsidR="00142887" w:rsidRPr="00586509" w:rsidRDefault="00142887" w:rsidP="00793948">
            <w:pPr>
              <w:pStyle w:val="afb"/>
              <w:spacing w:line="240" w:lineRule="auto"/>
              <w:ind w:firstLine="0"/>
              <w:jc w:val="left"/>
              <w:rPr>
                <w:rFonts w:cs="Arial"/>
                <w:sz w:val="24"/>
                <w:szCs w:val="24"/>
                <w:lang w:eastAsia="ru-RU"/>
              </w:rPr>
            </w:pPr>
          </w:p>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 xml:space="preserve">занятие активно-двигательного характера — динамические паузы, уроки физической культуры, спортивные занятия и т.п. (их частота, продолжительность, виды и формы занятий). </w:t>
            </w:r>
          </w:p>
        </w:tc>
      </w:tr>
    </w:tbl>
    <w:p w:rsidR="00142887" w:rsidRPr="00586509" w:rsidRDefault="00142887" w:rsidP="00586509">
      <w:pPr>
        <w:pStyle w:val="afb"/>
        <w:spacing w:line="240" w:lineRule="auto"/>
        <w:ind w:firstLine="709"/>
        <w:rPr>
          <w:sz w:val="24"/>
          <w:szCs w:val="24"/>
          <w:u w:val="single"/>
        </w:rPr>
      </w:pPr>
    </w:p>
    <w:p w:rsidR="00142887" w:rsidRDefault="00142887" w:rsidP="00586509">
      <w:pPr>
        <w:pStyle w:val="afb"/>
        <w:spacing w:line="240" w:lineRule="auto"/>
        <w:ind w:firstLine="709"/>
        <w:jc w:val="center"/>
        <w:rPr>
          <w:sz w:val="24"/>
          <w:szCs w:val="24"/>
          <w:u w:val="single"/>
        </w:rPr>
      </w:pPr>
    </w:p>
    <w:p w:rsidR="00793948" w:rsidRDefault="00793948" w:rsidP="00586509">
      <w:pPr>
        <w:pStyle w:val="afb"/>
        <w:spacing w:line="240" w:lineRule="auto"/>
        <w:ind w:firstLine="709"/>
        <w:jc w:val="center"/>
        <w:rPr>
          <w:sz w:val="24"/>
          <w:szCs w:val="24"/>
          <w:u w:val="single"/>
        </w:rPr>
      </w:pPr>
    </w:p>
    <w:p w:rsidR="00793948" w:rsidRDefault="00793948" w:rsidP="00586509">
      <w:pPr>
        <w:pStyle w:val="afb"/>
        <w:spacing w:line="240" w:lineRule="auto"/>
        <w:ind w:firstLine="709"/>
        <w:jc w:val="center"/>
        <w:rPr>
          <w:sz w:val="24"/>
          <w:szCs w:val="24"/>
          <w:u w:val="single"/>
        </w:rPr>
      </w:pPr>
    </w:p>
    <w:p w:rsidR="00793948" w:rsidRDefault="00793948" w:rsidP="00586509">
      <w:pPr>
        <w:pStyle w:val="afb"/>
        <w:spacing w:line="240" w:lineRule="auto"/>
        <w:ind w:firstLine="709"/>
        <w:jc w:val="center"/>
        <w:rPr>
          <w:sz w:val="24"/>
          <w:szCs w:val="24"/>
          <w:u w:val="single"/>
        </w:rPr>
      </w:pPr>
    </w:p>
    <w:p w:rsidR="00793948" w:rsidRDefault="00793948" w:rsidP="00586509">
      <w:pPr>
        <w:pStyle w:val="afb"/>
        <w:spacing w:line="240" w:lineRule="auto"/>
        <w:ind w:firstLine="709"/>
        <w:jc w:val="center"/>
        <w:rPr>
          <w:sz w:val="24"/>
          <w:szCs w:val="24"/>
          <w:u w:val="single"/>
        </w:rPr>
      </w:pPr>
    </w:p>
    <w:p w:rsidR="00793948" w:rsidRPr="00586509" w:rsidRDefault="00793948" w:rsidP="00586509">
      <w:pPr>
        <w:pStyle w:val="afb"/>
        <w:spacing w:line="240" w:lineRule="auto"/>
        <w:ind w:firstLine="709"/>
        <w:jc w:val="center"/>
        <w:rPr>
          <w:sz w:val="24"/>
          <w:szCs w:val="24"/>
          <w:u w:val="single"/>
        </w:rPr>
      </w:pPr>
    </w:p>
    <w:p w:rsidR="00142887" w:rsidRPr="00586509" w:rsidRDefault="00142887" w:rsidP="00586509">
      <w:pPr>
        <w:pStyle w:val="afb"/>
        <w:spacing w:line="240" w:lineRule="auto"/>
        <w:ind w:firstLine="709"/>
        <w:jc w:val="center"/>
        <w:rPr>
          <w:sz w:val="24"/>
          <w:szCs w:val="24"/>
          <w:u w:val="single"/>
        </w:rPr>
      </w:pPr>
      <w:r w:rsidRPr="00586509">
        <w:rPr>
          <w:sz w:val="24"/>
          <w:szCs w:val="24"/>
          <w:u w:val="single"/>
        </w:rPr>
        <w:t>Воспитательная работа</w:t>
      </w:r>
    </w:p>
    <w:p w:rsidR="00142887" w:rsidRPr="00586509" w:rsidRDefault="00142887" w:rsidP="00586509">
      <w:pPr>
        <w:pStyle w:val="afb"/>
        <w:spacing w:line="240" w:lineRule="auto"/>
        <w:ind w:firstLine="709"/>
        <w:rPr>
          <w:sz w:val="24"/>
          <w:szCs w:val="24"/>
          <w:u w:val="single"/>
        </w:rPr>
      </w:pPr>
    </w:p>
    <w:tbl>
      <w:tblPr>
        <w:tblpPr w:leftFromText="180" w:rightFromText="180" w:vertAnchor="text" w:horzAnchor="margin"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268"/>
        <w:gridCol w:w="2552"/>
        <w:gridCol w:w="2800"/>
      </w:tblGrid>
      <w:tr w:rsidR="00142887" w:rsidRPr="00586509" w:rsidTr="00586509">
        <w:tc>
          <w:tcPr>
            <w:tcW w:w="1951"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Направления мониторинга</w:t>
            </w:r>
          </w:p>
        </w:tc>
        <w:tc>
          <w:tcPr>
            <w:tcW w:w="2268"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Критерии</w:t>
            </w:r>
          </w:p>
        </w:tc>
        <w:tc>
          <w:tcPr>
            <w:tcW w:w="2552"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Показатели</w:t>
            </w:r>
          </w:p>
        </w:tc>
        <w:tc>
          <w:tcPr>
            <w:tcW w:w="2800"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Диагностики</w:t>
            </w:r>
          </w:p>
        </w:tc>
      </w:tr>
      <w:tr w:rsidR="00142887" w:rsidRPr="00586509" w:rsidTr="00586509">
        <w:tc>
          <w:tcPr>
            <w:tcW w:w="1951"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 xml:space="preserve">Выявление и развитие физического уровня </w:t>
            </w:r>
            <w:proofErr w:type="gramStart"/>
            <w:r w:rsidRPr="00586509">
              <w:rPr>
                <w:rFonts w:cs="Arial"/>
                <w:sz w:val="24"/>
                <w:szCs w:val="24"/>
                <w:lang w:eastAsia="ru-RU"/>
              </w:rPr>
              <w:t>обучающихся</w:t>
            </w:r>
            <w:proofErr w:type="gramEnd"/>
            <w:r w:rsidRPr="00586509">
              <w:rPr>
                <w:rFonts w:cs="Arial"/>
                <w:sz w:val="24"/>
                <w:szCs w:val="24"/>
                <w:lang w:eastAsia="ru-RU"/>
              </w:rPr>
              <w:t>.</w:t>
            </w:r>
          </w:p>
          <w:p w:rsidR="00142887" w:rsidRPr="00586509" w:rsidRDefault="00142887" w:rsidP="00793948">
            <w:pPr>
              <w:pStyle w:val="afb"/>
              <w:spacing w:line="240" w:lineRule="auto"/>
              <w:ind w:firstLine="0"/>
              <w:jc w:val="left"/>
              <w:rPr>
                <w:rFonts w:cs="Arial"/>
                <w:sz w:val="24"/>
                <w:szCs w:val="24"/>
                <w:lang w:eastAsia="ru-RU"/>
              </w:rPr>
            </w:pPr>
          </w:p>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 xml:space="preserve"> </w:t>
            </w:r>
            <w:r w:rsidRPr="00586509">
              <w:rPr>
                <w:rFonts w:cs="Arial"/>
                <w:sz w:val="24"/>
                <w:szCs w:val="24"/>
                <w:lang w:eastAsia="ru-RU"/>
              </w:rPr>
              <w:tab/>
            </w:r>
          </w:p>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ab/>
            </w:r>
          </w:p>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 xml:space="preserve"> </w:t>
            </w:r>
          </w:p>
        </w:tc>
        <w:tc>
          <w:tcPr>
            <w:tcW w:w="2268"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 xml:space="preserve">Сформированность физического потенциала </w:t>
            </w:r>
            <w:proofErr w:type="gramStart"/>
            <w:r w:rsidRPr="00586509">
              <w:rPr>
                <w:rFonts w:cs="Arial"/>
                <w:sz w:val="24"/>
                <w:szCs w:val="24"/>
                <w:lang w:eastAsia="ru-RU"/>
              </w:rPr>
              <w:t>обучающихся</w:t>
            </w:r>
            <w:proofErr w:type="gramEnd"/>
          </w:p>
          <w:p w:rsidR="00142887" w:rsidRPr="00586509" w:rsidRDefault="00142887" w:rsidP="00793948">
            <w:pPr>
              <w:pStyle w:val="afb"/>
              <w:spacing w:line="240" w:lineRule="auto"/>
              <w:ind w:firstLine="0"/>
              <w:jc w:val="left"/>
              <w:rPr>
                <w:rFonts w:cs="Arial"/>
                <w:sz w:val="24"/>
                <w:szCs w:val="24"/>
                <w:lang w:eastAsia="ru-RU"/>
              </w:rPr>
            </w:pPr>
          </w:p>
        </w:tc>
        <w:tc>
          <w:tcPr>
            <w:tcW w:w="2552"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Развитость физических качеств. Уровень участия  в индивидуальных и массовых спортивно – оздоровительных мероприятиях.</w:t>
            </w:r>
            <w:r w:rsidRPr="00586509">
              <w:rPr>
                <w:rFonts w:cs="Arial"/>
                <w:sz w:val="24"/>
                <w:szCs w:val="24"/>
                <w:lang w:eastAsia="ru-RU"/>
              </w:rPr>
              <w:tab/>
            </w:r>
          </w:p>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Количественное участие  обучающихся в спортивных секциях и массовых мероприятиях школы и района</w:t>
            </w:r>
          </w:p>
          <w:p w:rsidR="00142887" w:rsidRPr="00586509" w:rsidRDefault="00142887" w:rsidP="00793948">
            <w:pPr>
              <w:pStyle w:val="afb"/>
              <w:spacing w:line="240" w:lineRule="auto"/>
              <w:ind w:firstLine="0"/>
              <w:jc w:val="left"/>
              <w:rPr>
                <w:rFonts w:cs="Arial"/>
                <w:sz w:val="24"/>
                <w:szCs w:val="24"/>
                <w:lang w:eastAsia="ru-RU"/>
              </w:rPr>
            </w:pPr>
          </w:p>
          <w:p w:rsidR="00142887" w:rsidRPr="00586509" w:rsidRDefault="00142887" w:rsidP="00793948">
            <w:pPr>
              <w:pStyle w:val="afb"/>
              <w:spacing w:line="240" w:lineRule="auto"/>
              <w:ind w:firstLine="0"/>
              <w:jc w:val="left"/>
              <w:rPr>
                <w:rFonts w:cs="Arial"/>
                <w:sz w:val="24"/>
                <w:szCs w:val="24"/>
                <w:lang w:eastAsia="ru-RU"/>
              </w:rPr>
            </w:pPr>
          </w:p>
        </w:tc>
        <w:tc>
          <w:tcPr>
            <w:tcW w:w="2800"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Количественное участие  обучающихся в спортивных секциях и массовых мероприятиях школы и района</w:t>
            </w:r>
          </w:p>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«Куда идешь?», «Участие в спортивных мероприятиях», «Зоотерапия. Флоротерапия», «Домашняя валеологизация», «Цветотерапия», «Суждения детей о ЗОЖ», «Кто вы?», «Насколько вы общительны? Робки? Контактны?»</w:t>
            </w:r>
          </w:p>
        </w:tc>
      </w:tr>
    </w:tbl>
    <w:p w:rsidR="00142887" w:rsidRPr="00586509" w:rsidRDefault="00142887" w:rsidP="00586509">
      <w:pPr>
        <w:pStyle w:val="afb"/>
        <w:spacing w:line="240" w:lineRule="auto"/>
        <w:ind w:firstLine="709"/>
        <w:rPr>
          <w:sz w:val="24"/>
          <w:szCs w:val="24"/>
        </w:rPr>
      </w:pPr>
    </w:p>
    <w:p w:rsidR="00142887" w:rsidRPr="00586509" w:rsidRDefault="00142887" w:rsidP="00586509">
      <w:pPr>
        <w:pStyle w:val="afb"/>
        <w:spacing w:line="240" w:lineRule="auto"/>
        <w:ind w:firstLine="709"/>
        <w:jc w:val="center"/>
        <w:rPr>
          <w:sz w:val="24"/>
          <w:szCs w:val="24"/>
          <w:u w:val="single"/>
        </w:rPr>
      </w:pPr>
      <w:r w:rsidRPr="00586509">
        <w:rPr>
          <w:sz w:val="24"/>
          <w:szCs w:val="24"/>
          <w:u w:val="single"/>
        </w:rPr>
        <w:t>Критерии здоровьезбережения на уроке</w:t>
      </w:r>
    </w:p>
    <w:p w:rsidR="00142887" w:rsidRPr="00586509" w:rsidRDefault="00142887" w:rsidP="00586509">
      <w:pPr>
        <w:pStyle w:val="afb"/>
        <w:spacing w:line="240" w:lineRule="auto"/>
        <w:ind w:firstLine="709"/>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777"/>
      </w:tblGrid>
      <w:tr w:rsidR="00142887" w:rsidRPr="00586509" w:rsidTr="00586509">
        <w:trPr>
          <w:trHeight w:val="70"/>
        </w:trPr>
        <w:tc>
          <w:tcPr>
            <w:tcW w:w="3794"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Критерии здоровьесбережения</w:t>
            </w:r>
          </w:p>
        </w:tc>
        <w:tc>
          <w:tcPr>
            <w:tcW w:w="5777"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Характеристика</w:t>
            </w:r>
          </w:p>
        </w:tc>
      </w:tr>
      <w:tr w:rsidR="00142887" w:rsidRPr="00586509" w:rsidTr="00586509">
        <w:trPr>
          <w:trHeight w:val="70"/>
        </w:trPr>
        <w:tc>
          <w:tcPr>
            <w:tcW w:w="3794"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Обстановка и гигиенические условия в классе</w:t>
            </w:r>
          </w:p>
        </w:tc>
        <w:tc>
          <w:tcPr>
            <w:tcW w:w="5777"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Температура и свежесть воздуха, освещение класса и доски, монотонные неприятные звуковые раздражители.</w:t>
            </w:r>
          </w:p>
        </w:tc>
      </w:tr>
      <w:tr w:rsidR="00142887" w:rsidRPr="00586509" w:rsidTr="00586509">
        <w:tc>
          <w:tcPr>
            <w:tcW w:w="3794"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Количество видов учебной деятельности</w:t>
            </w:r>
          </w:p>
        </w:tc>
        <w:tc>
          <w:tcPr>
            <w:tcW w:w="5777" w:type="dxa"/>
          </w:tcPr>
          <w:p w:rsidR="00142887" w:rsidRPr="00586509" w:rsidRDefault="00142887" w:rsidP="00793948">
            <w:pPr>
              <w:pStyle w:val="afb"/>
              <w:spacing w:line="240" w:lineRule="auto"/>
              <w:ind w:firstLine="0"/>
              <w:jc w:val="left"/>
              <w:rPr>
                <w:rFonts w:cs="Arial"/>
                <w:sz w:val="24"/>
                <w:szCs w:val="24"/>
                <w:lang w:eastAsia="ru-RU"/>
              </w:rPr>
            </w:pPr>
            <w:proofErr w:type="gramStart"/>
            <w:r w:rsidRPr="00586509">
              <w:rPr>
                <w:rFonts w:cs="Arial"/>
                <w:sz w:val="24"/>
                <w:szCs w:val="24"/>
                <w:lang w:eastAsia="ru-RU"/>
              </w:rPr>
              <w:t xml:space="preserve">Виды учебной деятельности: опрос, письмо, чтение, слушание, рассказ, ответы на вопросы, решение примеров, рассматривание, списывание и т. д.   </w:t>
            </w:r>
            <w:proofErr w:type="gramEnd"/>
          </w:p>
        </w:tc>
      </w:tr>
      <w:tr w:rsidR="00142887" w:rsidRPr="00586509" w:rsidTr="00586509">
        <w:tc>
          <w:tcPr>
            <w:tcW w:w="3794"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Средняя продолжительность и частота чередования видов деятельности</w:t>
            </w:r>
            <w:r w:rsidRPr="00586509">
              <w:rPr>
                <w:rFonts w:cs="Arial"/>
                <w:sz w:val="24"/>
                <w:szCs w:val="24"/>
                <w:lang w:eastAsia="ru-RU"/>
              </w:rPr>
              <w:tab/>
            </w:r>
          </w:p>
        </w:tc>
        <w:tc>
          <w:tcPr>
            <w:tcW w:w="5777" w:type="dxa"/>
          </w:tcPr>
          <w:p w:rsidR="00142887" w:rsidRPr="00586509" w:rsidRDefault="00142887" w:rsidP="00793948">
            <w:pPr>
              <w:pStyle w:val="afb"/>
              <w:spacing w:line="240" w:lineRule="auto"/>
              <w:ind w:firstLine="0"/>
              <w:jc w:val="left"/>
              <w:rPr>
                <w:rFonts w:cs="Arial"/>
                <w:sz w:val="24"/>
                <w:szCs w:val="24"/>
                <w:lang w:eastAsia="ru-RU"/>
              </w:rPr>
            </w:pPr>
          </w:p>
        </w:tc>
      </w:tr>
      <w:tr w:rsidR="00142887" w:rsidRPr="00586509" w:rsidTr="00586509">
        <w:tc>
          <w:tcPr>
            <w:tcW w:w="3794"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Количество видов преподавания</w:t>
            </w:r>
          </w:p>
        </w:tc>
        <w:tc>
          <w:tcPr>
            <w:tcW w:w="5777" w:type="dxa"/>
          </w:tcPr>
          <w:p w:rsidR="00142887" w:rsidRPr="00586509" w:rsidRDefault="00142887" w:rsidP="00793948">
            <w:pPr>
              <w:pStyle w:val="afb"/>
              <w:spacing w:line="240" w:lineRule="auto"/>
              <w:ind w:firstLine="0"/>
              <w:jc w:val="left"/>
              <w:rPr>
                <w:rFonts w:cs="Arial"/>
                <w:sz w:val="24"/>
                <w:szCs w:val="24"/>
                <w:lang w:eastAsia="ru-RU"/>
              </w:rPr>
            </w:pPr>
            <w:proofErr w:type="gramStart"/>
            <w:r w:rsidRPr="00586509">
              <w:rPr>
                <w:rFonts w:cs="Arial"/>
                <w:sz w:val="24"/>
                <w:szCs w:val="24"/>
                <w:lang w:eastAsia="ru-RU"/>
              </w:rPr>
              <w:t>Виды  преподавания: словесный, наглядный, самостоятельная работа, аудиовизуальный, практическая работа, самостоятельная работа.</w:t>
            </w:r>
            <w:proofErr w:type="gramEnd"/>
          </w:p>
        </w:tc>
      </w:tr>
      <w:tr w:rsidR="00142887" w:rsidRPr="00586509" w:rsidTr="00586509">
        <w:tc>
          <w:tcPr>
            <w:tcW w:w="3794"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Чередование видов преподавания</w:t>
            </w:r>
            <w:r w:rsidRPr="00586509">
              <w:rPr>
                <w:rFonts w:cs="Arial"/>
                <w:sz w:val="24"/>
                <w:szCs w:val="24"/>
                <w:lang w:eastAsia="ru-RU"/>
              </w:rPr>
              <w:tab/>
            </w:r>
          </w:p>
        </w:tc>
        <w:tc>
          <w:tcPr>
            <w:tcW w:w="5777" w:type="dxa"/>
          </w:tcPr>
          <w:p w:rsidR="00142887" w:rsidRPr="00586509" w:rsidRDefault="00142887" w:rsidP="00793948">
            <w:pPr>
              <w:pStyle w:val="afb"/>
              <w:spacing w:line="240" w:lineRule="auto"/>
              <w:ind w:firstLine="0"/>
              <w:jc w:val="left"/>
              <w:rPr>
                <w:rFonts w:cs="Arial"/>
                <w:sz w:val="24"/>
                <w:szCs w:val="24"/>
                <w:lang w:eastAsia="ru-RU"/>
              </w:rPr>
            </w:pPr>
          </w:p>
        </w:tc>
      </w:tr>
      <w:tr w:rsidR="00142887" w:rsidRPr="00586509" w:rsidTr="00586509">
        <w:tc>
          <w:tcPr>
            <w:tcW w:w="3794"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Наличие и место методов, способствующих активизации</w:t>
            </w:r>
          </w:p>
        </w:tc>
        <w:tc>
          <w:tcPr>
            <w:tcW w:w="5777"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Метод свободного выбора (свободная беседа, выбор способа действия, свобода творчества).</w:t>
            </w:r>
          </w:p>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Активные методы (ученик в роли: учителя, исследователя, деловая игра, дискуссия). Методы, направленные на самопознание и развитие (интеллекта, эмоций, общения, самооценки, взаимооценки).</w:t>
            </w:r>
          </w:p>
        </w:tc>
      </w:tr>
      <w:tr w:rsidR="00142887" w:rsidRPr="00586509" w:rsidTr="00586509">
        <w:tc>
          <w:tcPr>
            <w:tcW w:w="3794"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Место и длительность применения ТСО</w:t>
            </w:r>
          </w:p>
        </w:tc>
        <w:tc>
          <w:tcPr>
            <w:tcW w:w="5777"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Умение учителя использовать ТСО как средство для дискуссии, беседы, обсуждения.</w:t>
            </w:r>
          </w:p>
        </w:tc>
      </w:tr>
      <w:tr w:rsidR="00142887" w:rsidRPr="00586509" w:rsidTr="00586509">
        <w:tc>
          <w:tcPr>
            <w:tcW w:w="3794"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Поза учащегося, чередование позы</w:t>
            </w:r>
            <w:r w:rsidRPr="00586509">
              <w:rPr>
                <w:rFonts w:cs="Arial"/>
                <w:sz w:val="24"/>
                <w:szCs w:val="24"/>
                <w:lang w:eastAsia="ru-RU"/>
              </w:rPr>
              <w:tab/>
            </w:r>
          </w:p>
        </w:tc>
        <w:tc>
          <w:tcPr>
            <w:tcW w:w="5777"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Правильная посадка ученика, смена видов деятельности требует смены позы.</w:t>
            </w:r>
          </w:p>
        </w:tc>
      </w:tr>
      <w:tr w:rsidR="00142887" w:rsidRPr="00586509" w:rsidTr="00586509">
        <w:tc>
          <w:tcPr>
            <w:tcW w:w="3794"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Наличие, место, содержание и продолжительность на уроке моментов оздоровления</w:t>
            </w:r>
          </w:p>
        </w:tc>
        <w:tc>
          <w:tcPr>
            <w:tcW w:w="5777"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Физкультминутки, динамические паузы, дыхательная гимнастика, гимнастика для глаз, массаж активных точек.</w:t>
            </w:r>
          </w:p>
        </w:tc>
      </w:tr>
      <w:tr w:rsidR="00142887" w:rsidRPr="00586509" w:rsidTr="00586509">
        <w:tc>
          <w:tcPr>
            <w:tcW w:w="3794"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 xml:space="preserve">Наличие мотивации деятельности </w:t>
            </w:r>
            <w:proofErr w:type="gramStart"/>
            <w:r w:rsidRPr="00586509">
              <w:rPr>
                <w:rFonts w:cs="Arial"/>
                <w:sz w:val="24"/>
                <w:szCs w:val="24"/>
                <w:lang w:eastAsia="ru-RU"/>
              </w:rPr>
              <w:t>обучающихся</w:t>
            </w:r>
            <w:proofErr w:type="gramEnd"/>
            <w:r w:rsidRPr="00586509">
              <w:rPr>
                <w:rFonts w:cs="Arial"/>
                <w:sz w:val="24"/>
                <w:szCs w:val="24"/>
                <w:lang w:eastAsia="ru-RU"/>
              </w:rPr>
              <w:t xml:space="preserve"> на уроке</w:t>
            </w:r>
          </w:p>
        </w:tc>
        <w:tc>
          <w:tcPr>
            <w:tcW w:w="5777"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Внешняя мотивация: оценка, похвала,  поддержка, соревновательный момент. Стимуляция внутренней мотивации: стремление больше узнать, радость от активности, интерес к изучаемому материалу.</w:t>
            </w:r>
          </w:p>
        </w:tc>
      </w:tr>
      <w:tr w:rsidR="00142887" w:rsidRPr="00586509" w:rsidTr="00586509">
        <w:tc>
          <w:tcPr>
            <w:tcW w:w="3794"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Психологический климат на уроке</w:t>
            </w:r>
          </w:p>
        </w:tc>
        <w:tc>
          <w:tcPr>
            <w:tcW w:w="5777" w:type="dxa"/>
          </w:tcPr>
          <w:p w:rsidR="00142887" w:rsidRPr="00586509" w:rsidRDefault="00142887" w:rsidP="00793948">
            <w:pPr>
              <w:pStyle w:val="afb"/>
              <w:spacing w:line="240" w:lineRule="auto"/>
              <w:ind w:firstLine="0"/>
              <w:jc w:val="left"/>
              <w:rPr>
                <w:rFonts w:cs="Arial"/>
                <w:sz w:val="24"/>
                <w:szCs w:val="24"/>
                <w:lang w:eastAsia="ru-RU"/>
              </w:rPr>
            </w:pPr>
            <w:proofErr w:type="gramStart"/>
            <w:r w:rsidRPr="00586509">
              <w:rPr>
                <w:rFonts w:cs="Arial"/>
                <w:sz w:val="24"/>
                <w:szCs w:val="24"/>
                <w:lang w:eastAsia="ru-RU"/>
              </w:rPr>
              <w:t>Взаимоотношения на уроке: учитель — обучающийся (комфорт — напряжение, сотрудничество — авторитарность, учет возрастных особенностей); обучающийся — обучающийся (сотрудничество — соперничество, дружелюбие — враждебность, активность — пассивность, заинтересованность — безразличие).</w:t>
            </w:r>
            <w:proofErr w:type="gramEnd"/>
          </w:p>
        </w:tc>
      </w:tr>
      <w:tr w:rsidR="00142887" w:rsidRPr="00586509" w:rsidTr="00586509">
        <w:tc>
          <w:tcPr>
            <w:tcW w:w="3794"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Эмоциональные разрядки на уроке</w:t>
            </w:r>
          </w:p>
        </w:tc>
        <w:tc>
          <w:tcPr>
            <w:tcW w:w="5777" w:type="dxa"/>
          </w:tcPr>
          <w:p w:rsidR="00142887" w:rsidRPr="00586509" w:rsidRDefault="00142887" w:rsidP="00793948">
            <w:pPr>
              <w:pStyle w:val="afb"/>
              <w:spacing w:line="240" w:lineRule="auto"/>
              <w:ind w:firstLine="0"/>
              <w:jc w:val="left"/>
              <w:rPr>
                <w:rFonts w:cs="Arial"/>
                <w:sz w:val="24"/>
                <w:szCs w:val="24"/>
                <w:lang w:eastAsia="ru-RU"/>
              </w:rPr>
            </w:pPr>
            <w:proofErr w:type="gramStart"/>
            <w:r w:rsidRPr="00586509">
              <w:rPr>
                <w:rFonts w:cs="Arial"/>
                <w:sz w:val="24"/>
                <w:szCs w:val="24"/>
                <w:lang w:eastAsia="ru-RU"/>
              </w:rPr>
              <w:t>Шутка, улыбка, юмористическая или поучительная картинка, поговорка, афоризм, музыкальная минутка, четверостишие.</w:t>
            </w:r>
            <w:proofErr w:type="gramEnd"/>
          </w:p>
        </w:tc>
      </w:tr>
      <w:tr w:rsidR="00142887" w:rsidRPr="00586509" w:rsidTr="00586509">
        <w:tc>
          <w:tcPr>
            <w:tcW w:w="3794"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Определяется в ходе наблюдения по возрастанию двигательных или пассивных отвлечений в процессе учебной деятельности</w:t>
            </w:r>
          </w:p>
        </w:tc>
        <w:tc>
          <w:tcPr>
            <w:tcW w:w="5777" w:type="dxa"/>
          </w:tcPr>
          <w:p w:rsidR="00142887" w:rsidRPr="00586509" w:rsidRDefault="00142887" w:rsidP="00793948">
            <w:pPr>
              <w:pStyle w:val="afb"/>
              <w:spacing w:line="240" w:lineRule="auto"/>
              <w:ind w:firstLine="0"/>
              <w:jc w:val="left"/>
              <w:rPr>
                <w:rFonts w:cs="Arial"/>
                <w:sz w:val="24"/>
                <w:szCs w:val="24"/>
                <w:lang w:eastAsia="ru-RU"/>
              </w:rPr>
            </w:pPr>
            <w:r w:rsidRPr="00586509">
              <w:rPr>
                <w:rFonts w:cs="Arial"/>
                <w:sz w:val="24"/>
                <w:szCs w:val="24"/>
                <w:lang w:eastAsia="ru-RU"/>
              </w:rPr>
              <w:t>Момент наступления утомления и снижения учебной активности.</w:t>
            </w:r>
          </w:p>
        </w:tc>
      </w:tr>
    </w:tbl>
    <w:p w:rsidR="00142887" w:rsidRPr="00586509" w:rsidRDefault="00142887" w:rsidP="00586509">
      <w:pPr>
        <w:pStyle w:val="afb"/>
        <w:spacing w:line="240" w:lineRule="auto"/>
        <w:ind w:firstLine="709"/>
        <w:rPr>
          <w:sz w:val="24"/>
          <w:szCs w:val="24"/>
        </w:rPr>
      </w:pPr>
    </w:p>
    <w:p w:rsidR="00142887" w:rsidRPr="00586509" w:rsidRDefault="00142887" w:rsidP="00586509">
      <w:pPr>
        <w:spacing w:after="200" w:line="276" w:lineRule="auto"/>
        <w:ind w:firstLine="709"/>
        <w:jc w:val="both"/>
        <w:rPr>
          <w:b/>
        </w:rPr>
      </w:pPr>
      <w:r w:rsidRPr="00586509">
        <w:t xml:space="preserve"> </w:t>
      </w:r>
      <w:r w:rsidRPr="00586509">
        <w:rPr>
          <w:b/>
        </w:rPr>
        <w:t>Планируемые результаты программы формирования экологической культуры, здорового и безопасного образа жизни</w:t>
      </w:r>
    </w:p>
    <w:p w:rsidR="00142887" w:rsidRPr="00586509" w:rsidRDefault="00142887" w:rsidP="00586509">
      <w:pPr>
        <w:ind w:firstLine="709"/>
        <w:jc w:val="both"/>
      </w:pPr>
      <w:proofErr w:type="gramStart"/>
      <w:r w:rsidRPr="00586509">
        <w:t>Реализация программы направлена на формирование у обучающихся культуры отношения к своему здоровью, что включает в себя:</w:t>
      </w:r>
      <w:proofErr w:type="gramEnd"/>
    </w:p>
    <w:p w:rsidR="00142887" w:rsidRPr="00586509" w:rsidRDefault="00142887" w:rsidP="00586509">
      <w:pPr>
        <w:ind w:firstLine="709"/>
        <w:jc w:val="both"/>
      </w:pPr>
      <w:r w:rsidRPr="00586509">
        <w:t xml:space="preserve"> - культуру физиологическую (способность управлять физиологическими процессами и наращивать резервные мощности организма);</w:t>
      </w:r>
    </w:p>
    <w:p w:rsidR="00142887" w:rsidRPr="00586509" w:rsidRDefault="00142887" w:rsidP="00586509">
      <w:pPr>
        <w:ind w:firstLine="709"/>
        <w:jc w:val="both"/>
      </w:pPr>
      <w:r w:rsidRPr="00586509">
        <w:t xml:space="preserve"> - культуру психологическую (способность управлять своими чувствами и эмоциями);</w:t>
      </w:r>
    </w:p>
    <w:p w:rsidR="00142887" w:rsidRPr="00586509" w:rsidRDefault="00142887" w:rsidP="00586509">
      <w:pPr>
        <w:ind w:firstLine="709"/>
        <w:jc w:val="both"/>
      </w:pPr>
      <w:r w:rsidRPr="00586509">
        <w:t>- культуру физическую (способность управлять физическими природосообразными движениями);</w:t>
      </w:r>
    </w:p>
    <w:p w:rsidR="00142887" w:rsidRPr="00586509" w:rsidRDefault="00142887" w:rsidP="00586509">
      <w:pPr>
        <w:ind w:firstLine="709"/>
        <w:jc w:val="both"/>
      </w:pPr>
      <w:r w:rsidRPr="00586509">
        <w:t>- культуру интеллектуальную (способность управлять своими мыслями и контролировать их).</w:t>
      </w:r>
    </w:p>
    <w:p w:rsidR="00142887" w:rsidRPr="00586509" w:rsidRDefault="00142887" w:rsidP="00586509">
      <w:pPr>
        <w:ind w:firstLine="709"/>
        <w:jc w:val="both"/>
      </w:pPr>
      <w:r w:rsidRPr="00586509">
        <w:t>Базовыми компонентами при получении начального общего образования являются:</w:t>
      </w:r>
    </w:p>
    <w:p w:rsidR="00142887" w:rsidRPr="00586509" w:rsidRDefault="00142887" w:rsidP="00586509">
      <w:pPr>
        <w:ind w:firstLine="709"/>
        <w:jc w:val="both"/>
      </w:pPr>
      <w:r w:rsidRPr="00586509">
        <w:t>- формирование ценностного отношения к вопросам, касающимся здоровья и здорового образа жизни;</w:t>
      </w:r>
    </w:p>
    <w:p w:rsidR="00142887" w:rsidRPr="00586509" w:rsidRDefault="00142887" w:rsidP="00586509">
      <w:pPr>
        <w:ind w:firstLine="709"/>
        <w:jc w:val="both"/>
      </w:pPr>
      <w:r w:rsidRPr="00586509">
        <w:t>- формирование системы знаний по овладению методами оздоровления организма;</w:t>
      </w:r>
    </w:p>
    <w:p w:rsidR="00142887" w:rsidRPr="00586509" w:rsidRDefault="00142887" w:rsidP="00586509">
      <w:pPr>
        <w:ind w:firstLine="709"/>
        <w:jc w:val="both"/>
      </w:pPr>
      <w:r w:rsidRPr="00586509">
        <w:t>- формирование положительной мотивации, направленной на занятия физическими упражнениями, различными видами спорта;</w:t>
      </w:r>
    </w:p>
    <w:p w:rsidR="00142887" w:rsidRPr="00586509" w:rsidRDefault="00142887" w:rsidP="00586509">
      <w:pPr>
        <w:ind w:firstLine="709"/>
        <w:jc w:val="both"/>
      </w:pPr>
      <w:r w:rsidRPr="00586509">
        <w:t>- формирование основ медицинских знаний по вопросам оказания доврачебной помощи себе и другому человеку.</w:t>
      </w:r>
    </w:p>
    <w:p w:rsidR="00142887" w:rsidRPr="00586509" w:rsidRDefault="00142887" w:rsidP="00586509">
      <w:pPr>
        <w:ind w:firstLine="709"/>
        <w:jc w:val="center"/>
        <w:rPr>
          <w:b/>
        </w:rPr>
      </w:pPr>
    </w:p>
    <w:p w:rsidR="00142887" w:rsidRPr="00586509" w:rsidRDefault="00142887" w:rsidP="00586509">
      <w:pPr>
        <w:ind w:firstLine="709"/>
        <w:jc w:val="center"/>
        <w:rPr>
          <w:b/>
        </w:rPr>
      </w:pPr>
    </w:p>
    <w:p w:rsidR="00142887" w:rsidRPr="00586509" w:rsidRDefault="00142887" w:rsidP="00586509">
      <w:pPr>
        <w:ind w:firstLine="709"/>
        <w:jc w:val="center"/>
        <w:rPr>
          <w:rFonts w:cs="Microsoft Sans Serif"/>
          <w:b/>
          <w:bCs/>
        </w:rPr>
      </w:pPr>
      <w:r w:rsidRPr="00586509">
        <w:rPr>
          <w:b/>
        </w:rPr>
        <w:t xml:space="preserve">2.5 Программа </w:t>
      </w:r>
      <w:r w:rsidRPr="00586509">
        <w:rPr>
          <w:rFonts w:cs="Microsoft Sans Serif"/>
          <w:b/>
          <w:bCs/>
        </w:rPr>
        <w:t xml:space="preserve">коррекционной работы. </w:t>
      </w:r>
    </w:p>
    <w:p w:rsidR="00142887" w:rsidRPr="00586509" w:rsidRDefault="00142887" w:rsidP="00586509">
      <w:pPr>
        <w:ind w:firstLine="709"/>
        <w:jc w:val="center"/>
        <w:rPr>
          <w:rFonts w:cs="Microsoft Sans Serif"/>
          <w:b/>
        </w:rPr>
      </w:pPr>
      <w:r w:rsidRPr="00586509">
        <w:rPr>
          <w:rFonts w:cs="Microsoft Sans Serif"/>
          <w:b/>
        </w:rPr>
        <w:t xml:space="preserve"> </w:t>
      </w:r>
    </w:p>
    <w:p w:rsidR="00142887" w:rsidRPr="00586509" w:rsidRDefault="00142887" w:rsidP="00586509">
      <w:pPr>
        <w:ind w:firstLine="709"/>
        <w:jc w:val="both"/>
        <w:outlineLvl w:val="0"/>
      </w:pPr>
      <w:r w:rsidRPr="00586509">
        <w:t xml:space="preserve">          В последние годы наметился рост числа детей, имеющих тяжелые речевые нарушения и отклонения в психическом развитии, испытывающих вследствие этого трудности в обучении. Поиск наиболее эффективных методов коррекции детей с отклонениями в психическом и речевом развитии являются актуальной проблемой современной педагогики и психологии. Известно, что среди неуспевающих школьников начальных классов почти половина отстает в психическом развитии от сверстников. Эти школьники испытывают большие трудности в овладении  письмом, чтением, понятием числа, счетными операциями, конструктивной деятельностью и т.п. Неуспеваемость в школе часто вызывает у этой группы детей негативное отношение к учебе, к любой деятельности, создает трудности общения с окружающими, с успевающими детьми, с учителями. Все это способствует формированию асоциальных форм поведения, особенно в подростковом возрасте. Поэтому аномальное развитие психической сферы детей и, прежде всего, задержку психического развития следует рассматривать как психологическую и социальную проблему. </w:t>
      </w:r>
    </w:p>
    <w:p w:rsidR="00142887" w:rsidRPr="00586509" w:rsidRDefault="00142887" w:rsidP="00586509">
      <w:pPr>
        <w:autoSpaceDE w:val="0"/>
        <w:autoSpaceDN w:val="0"/>
        <w:adjustRightInd w:val="0"/>
        <w:ind w:firstLine="709"/>
        <w:jc w:val="both"/>
      </w:pPr>
      <w:r w:rsidRPr="00586509">
        <w:t xml:space="preserve">Одной из важнейших задач начального общего образования в соответствии с ФГОС НОО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особенностей обучающихся с ограниченными возможностями здоровья». </w:t>
      </w:r>
    </w:p>
    <w:p w:rsidR="00142887" w:rsidRPr="00586509" w:rsidRDefault="00142887" w:rsidP="00586509">
      <w:pPr>
        <w:autoSpaceDE w:val="0"/>
        <w:autoSpaceDN w:val="0"/>
        <w:adjustRightInd w:val="0"/>
        <w:ind w:firstLine="709"/>
        <w:jc w:val="both"/>
      </w:pPr>
      <w:r w:rsidRPr="00586509">
        <w:t>Вместе с тем, в определенной коррекционной работе нуждаются и «сильные» дети. В этом случае главная забота учителя – не задержать развитие обучающегося,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142887" w:rsidRPr="00586509" w:rsidRDefault="00142887" w:rsidP="00586509">
      <w:pPr>
        <w:pStyle w:val="ad"/>
        <w:spacing w:before="0" w:after="0"/>
        <w:ind w:firstLine="709"/>
        <w:jc w:val="both"/>
      </w:pPr>
      <w:r w:rsidRPr="00586509">
        <w:t>Получение обучающимися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142887" w:rsidRPr="00586509" w:rsidRDefault="00142887" w:rsidP="00586509">
      <w:pPr>
        <w:pStyle w:val="ad"/>
        <w:spacing w:before="0" w:after="0"/>
        <w:ind w:firstLine="709"/>
        <w:jc w:val="both"/>
      </w:pPr>
      <w:r w:rsidRPr="00586509">
        <w:t xml:space="preserve">Программа коррекционной работы — это комплексная программа по оказанию помощи </w:t>
      </w:r>
      <w:proofErr w:type="gramStart"/>
      <w:r w:rsidRPr="00586509">
        <w:t>обучающимся</w:t>
      </w:r>
      <w:proofErr w:type="gramEnd"/>
      <w:r w:rsidRPr="00586509">
        <w:t xml:space="preserve"> с ограниченными возможностями здоровья, одаренных детей в освоении основной образовательной программы начального общего образования.</w:t>
      </w:r>
    </w:p>
    <w:p w:rsidR="00142887" w:rsidRPr="00586509" w:rsidRDefault="00142887" w:rsidP="00586509">
      <w:pPr>
        <w:ind w:firstLine="709"/>
        <w:jc w:val="both"/>
      </w:pPr>
      <w:r w:rsidRPr="00586509">
        <w:t xml:space="preserve">     Программа коррекционной работы разработана в соответствии с требованиями </w:t>
      </w:r>
      <w:hyperlink r:id="rId15" w:history="1">
        <w:r w:rsidRPr="00586509">
          <w:rPr>
            <w:rFonts w:cs="Times New Roman"/>
            <w:lang w:eastAsia="ru-RU"/>
          </w:rPr>
          <w:t>Федерального закона от 29 декабря 2012 года N 273-ФЗ "Об образовании в Российской Федерации"</w:t>
        </w:r>
      </w:hyperlink>
      <w:r w:rsidRPr="00586509">
        <w:t xml:space="preserve">, Федерального государственного образовательного стандарта начального общего образования, Концепции УМК «Начальная школа </w:t>
      </w:r>
      <w:r w:rsidRPr="00586509">
        <w:rPr>
          <w:lang w:val="en-US"/>
        </w:rPr>
        <w:t>XXI</w:t>
      </w:r>
      <w:r w:rsidRPr="00586509">
        <w:t xml:space="preserve"> века», а также с учетом опыта работы школы по данной проблематике. </w:t>
      </w:r>
    </w:p>
    <w:p w:rsidR="00142887" w:rsidRPr="00586509" w:rsidRDefault="00142887" w:rsidP="00586509">
      <w:pPr>
        <w:ind w:firstLine="709"/>
        <w:jc w:val="both"/>
      </w:pPr>
      <w:proofErr w:type="gramStart"/>
      <w:r w:rsidRPr="00586509">
        <w:t xml:space="preserve">Нормативно-правовой и документальной основой Программы коррекционной работы с обучающимися при получении начального общего образования являются: </w:t>
      </w:r>
      <w:proofErr w:type="gramEnd"/>
    </w:p>
    <w:p w:rsidR="00142887" w:rsidRPr="00586509" w:rsidRDefault="004321AD" w:rsidP="00586509">
      <w:pPr>
        <w:pStyle w:val="ad"/>
        <w:numPr>
          <w:ilvl w:val="0"/>
          <w:numId w:val="42"/>
        </w:numPr>
        <w:tabs>
          <w:tab w:val="clear" w:pos="1080"/>
          <w:tab w:val="num" w:pos="709"/>
        </w:tabs>
        <w:suppressAutoHyphens w:val="0"/>
        <w:spacing w:before="0" w:after="0"/>
        <w:ind w:left="0" w:firstLine="709"/>
        <w:jc w:val="both"/>
      </w:pPr>
      <w:hyperlink r:id="rId16" w:history="1">
        <w:r w:rsidR="00142887" w:rsidRPr="00586509">
          <w:rPr>
            <w:rFonts w:cs="Times New Roman"/>
            <w:lang w:eastAsia="ru-RU"/>
          </w:rPr>
          <w:t>Федеральный закон от 29 декабря 2012 года N 273-ФЗ "Об образовании в Российской Федерации"</w:t>
        </w:r>
      </w:hyperlink>
      <w:r w:rsidR="00142887" w:rsidRPr="00586509">
        <w:t>;</w:t>
      </w:r>
    </w:p>
    <w:p w:rsidR="00142887" w:rsidRPr="00586509" w:rsidRDefault="00142887" w:rsidP="00586509">
      <w:pPr>
        <w:pStyle w:val="ad"/>
        <w:numPr>
          <w:ilvl w:val="0"/>
          <w:numId w:val="42"/>
        </w:numPr>
        <w:tabs>
          <w:tab w:val="clear" w:pos="1080"/>
          <w:tab w:val="num" w:pos="709"/>
        </w:tabs>
        <w:suppressAutoHyphens w:val="0"/>
        <w:spacing w:before="0" w:after="0"/>
        <w:ind w:left="0" w:firstLine="709"/>
        <w:jc w:val="both"/>
      </w:pPr>
      <w:r w:rsidRPr="00586509">
        <w:t xml:space="preserve"> Федеральный государственный образовательный стандарт начального общего образования;</w:t>
      </w:r>
    </w:p>
    <w:p w:rsidR="00142887" w:rsidRPr="00586509" w:rsidRDefault="00142887" w:rsidP="00586509">
      <w:pPr>
        <w:pStyle w:val="ae"/>
        <w:numPr>
          <w:ilvl w:val="0"/>
          <w:numId w:val="42"/>
        </w:numPr>
        <w:tabs>
          <w:tab w:val="clear" w:pos="1080"/>
          <w:tab w:val="num" w:pos="709"/>
          <w:tab w:val="left" w:pos="1260"/>
        </w:tabs>
        <w:suppressAutoHyphens w:val="0"/>
        <w:autoSpaceDE w:val="0"/>
        <w:autoSpaceDN w:val="0"/>
        <w:adjustRightInd w:val="0"/>
        <w:ind w:left="0" w:firstLine="709"/>
        <w:contextualSpacing/>
        <w:jc w:val="both"/>
      </w:pPr>
      <w:r w:rsidRPr="00586509">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42887" w:rsidRPr="00586509" w:rsidRDefault="00142887" w:rsidP="008908C1">
      <w:pPr>
        <w:pStyle w:val="ae"/>
        <w:numPr>
          <w:ilvl w:val="0"/>
          <w:numId w:val="42"/>
        </w:numPr>
        <w:tabs>
          <w:tab w:val="clear" w:pos="1080"/>
        </w:tabs>
        <w:suppressAutoHyphens w:val="0"/>
        <w:ind w:left="0" w:firstLine="720"/>
        <w:jc w:val="both"/>
      </w:pPr>
      <w:r w:rsidRPr="00586509">
        <w:t>письмо министерства образования и науки Красноярского края «О</w:t>
      </w:r>
      <w:r w:rsidR="008908C1">
        <w:t xml:space="preserve"> </w:t>
      </w:r>
      <w:r w:rsidRPr="00586509">
        <w:t>формировании учебных планов для организации образовательного процесса детям с ограниченными возможностями здоровья» № 5429 от 17.06.13 г.</w:t>
      </w:r>
    </w:p>
    <w:p w:rsidR="00142887" w:rsidRPr="00586509" w:rsidRDefault="00142887" w:rsidP="00586509">
      <w:pPr>
        <w:ind w:firstLine="709"/>
        <w:jc w:val="both"/>
        <w:rPr>
          <w:i/>
          <w:u w:val="single"/>
        </w:rPr>
      </w:pPr>
      <w:proofErr w:type="gramStart"/>
      <w:r w:rsidRPr="00586509">
        <w:t xml:space="preserve">Программа коррекционной работы при получении начального общего образования разработана для обучающихся, с ограниченными возможностями здоровья, одаренных детей и детей с нормой интеллекта,  обучающихся в </w:t>
      </w:r>
      <w:r w:rsidR="00317490" w:rsidRPr="00586509">
        <w:t>МБОУ</w:t>
      </w:r>
      <w:r w:rsidRPr="00586509">
        <w:t xml:space="preserve"> «Горной СШ».</w:t>
      </w:r>
      <w:proofErr w:type="gramEnd"/>
    </w:p>
    <w:p w:rsidR="00142887" w:rsidRPr="00586509" w:rsidRDefault="00142887" w:rsidP="00586509">
      <w:pPr>
        <w:autoSpaceDE w:val="0"/>
        <w:autoSpaceDN w:val="0"/>
        <w:adjustRightInd w:val="0"/>
        <w:ind w:firstLine="709"/>
        <w:rPr>
          <w:b/>
          <w:iCs/>
        </w:rPr>
      </w:pPr>
      <w:r w:rsidRPr="00586509">
        <w:rPr>
          <w:b/>
          <w:iCs/>
        </w:rPr>
        <w:t xml:space="preserve">Категории детей с ОВЗ </w:t>
      </w:r>
    </w:p>
    <w:p w:rsidR="00142887" w:rsidRPr="00586509" w:rsidRDefault="00142887" w:rsidP="00586509">
      <w:pPr>
        <w:numPr>
          <w:ilvl w:val="0"/>
          <w:numId w:val="43"/>
        </w:numPr>
        <w:suppressAutoHyphens w:val="0"/>
        <w:autoSpaceDE w:val="0"/>
        <w:autoSpaceDN w:val="0"/>
        <w:adjustRightInd w:val="0"/>
        <w:ind w:firstLine="709"/>
        <w:rPr>
          <w:iCs/>
        </w:rPr>
      </w:pPr>
      <w:r w:rsidRPr="00586509">
        <w:rPr>
          <w:iCs/>
        </w:rPr>
        <w:t xml:space="preserve">с нарушениями речи; </w:t>
      </w:r>
    </w:p>
    <w:p w:rsidR="00142887" w:rsidRPr="00586509" w:rsidRDefault="00142887" w:rsidP="00586509">
      <w:pPr>
        <w:numPr>
          <w:ilvl w:val="0"/>
          <w:numId w:val="43"/>
        </w:numPr>
        <w:suppressAutoHyphens w:val="0"/>
        <w:autoSpaceDE w:val="0"/>
        <w:autoSpaceDN w:val="0"/>
        <w:adjustRightInd w:val="0"/>
        <w:ind w:firstLine="709"/>
        <w:rPr>
          <w:iCs/>
        </w:rPr>
      </w:pPr>
      <w:r w:rsidRPr="00586509">
        <w:rPr>
          <w:iCs/>
        </w:rPr>
        <w:t>с нарушениями интеллекта;</w:t>
      </w:r>
    </w:p>
    <w:p w:rsidR="00142887" w:rsidRPr="00586509" w:rsidRDefault="00142887" w:rsidP="00586509">
      <w:pPr>
        <w:numPr>
          <w:ilvl w:val="0"/>
          <w:numId w:val="43"/>
        </w:numPr>
        <w:suppressAutoHyphens w:val="0"/>
        <w:autoSpaceDE w:val="0"/>
        <w:autoSpaceDN w:val="0"/>
        <w:adjustRightInd w:val="0"/>
        <w:ind w:firstLine="709"/>
        <w:rPr>
          <w:iCs/>
        </w:rPr>
      </w:pPr>
      <w:r w:rsidRPr="00586509">
        <w:rPr>
          <w:iCs/>
        </w:rPr>
        <w:t xml:space="preserve">с нарушениями эмоционально-волевой сферы и поведения; </w:t>
      </w:r>
    </w:p>
    <w:p w:rsidR="00142887" w:rsidRPr="00586509" w:rsidRDefault="00142887" w:rsidP="00586509">
      <w:pPr>
        <w:numPr>
          <w:ilvl w:val="0"/>
          <w:numId w:val="43"/>
        </w:numPr>
        <w:suppressAutoHyphens w:val="0"/>
        <w:autoSpaceDE w:val="0"/>
        <w:autoSpaceDN w:val="0"/>
        <w:adjustRightInd w:val="0"/>
        <w:ind w:firstLine="709"/>
        <w:rPr>
          <w:iCs/>
        </w:rPr>
      </w:pPr>
      <w:r w:rsidRPr="00586509">
        <w:rPr>
          <w:iCs/>
        </w:rPr>
        <w:t>имеющие трудности в обучении, обусловленные задержкой психического развития;</w:t>
      </w:r>
    </w:p>
    <w:p w:rsidR="00142887" w:rsidRPr="00586509" w:rsidRDefault="00142887" w:rsidP="00586509">
      <w:pPr>
        <w:numPr>
          <w:ilvl w:val="0"/>
          <w:numId w:val="43"/>
        </w:numPr>
        <w:suppressAutoHyphens w:val="0"/>
        <w:autoSpaceDE w:val="0"/>
        <w:autoSpaceDN w:val="0"/>
        <w:adjustRightInd w:val="0"/>
        <w:ind w:firstLine="709"/>
        <w:rPr>
          <w:iCs/>
        </w:rPr>
      </w:pPr>
      <w:r w:rsidRPr="00586509">
        <w:rPr>
          <w:iCs/>
        </w:rPr>
        <w:t>соматически ослабленные</w:t>
      </w:r>
    </w:p>
    <w:p w:rsidR="00142887" w:rsidRPr="00586509" w:rsidRDefault="00142887" w:rsidP="00586509">
      <w:pPr>
        <w:numPr>
          <w:ilvl w:val="0"/>
          <w:numId w:val="43"/>
        </w:numPr>
        <w:suppressAutoHyphens w:val="0"/>
        <w:autoSpaceDE w:val="0"/>
        <w:autoSpaceDN w:val="0"/>
        <w:adjustRightInd w:val="0"/>
        <w:ind w:firstLine="709"/>
        <w:rPr>
          <w:iCs/>
        </w:rPr>
      </w:pPr>
      <w:r w:rsidRPr="00586509">
        <w:rPr>
          <w:iCs/>
        </w:rPr>
        <w:t>дет</w:t>
      </w:r>
      <w:proofErr w:type="gramStart"/>
      <w:r w:rsidRPr="00586509">
        <w:rPr>
          <w:iCs/>
        </w:rPr>
        <w:t>и-</w:t>
      </w:r>
      <w:proofErr w:type="gramEnd"/>
      <w:r w:rsidRPr="00586509">
        <w:rPr>
          <w:iCs/>
        </w:rPr>
        <w:t xml:space="preserve"> инвалиды</w:t>
      </w:r>
    </w:p>
    <w:p w:rsidR="00142887" w:rsidRPr="00586509" w:rsidRDefault="00142887" w:rsidP="00586509">
      <w:pPr>
        <w:ind w:firstLine="709"/>
        <w:jc w:val="both"/>
      </w:pPr>
      <w:r w:rsidRPr="00586509">
        <w:t>Программа  коррекционной работы содержит четыре раздела.</w:t>
      </w:r>
    </w:p>
    <w:p w:rsidR="00142887" w:rsidRPr="00586509" w:rsidRDefault="00142887" w:rsidP="00586509">
      <w:pPr>
        <w:ind w:firstLine="709"/>
        <w:jc w:val="both"/>
      </w:pPr>
      <w:r w:rsidRPr="00586509">
        <w:rPr>
          <w:b/>
        </w:rPr>
        <w:t>В первом разделе</w:t>
      </w:r>
      <w:r w:rsidRPr="00586509">
        <w:t xml:space="preserve"> обозначены цели, задачи и принципы коррекционной программы.</w:t>
      </w:r>
    </w:p>
    <w:p w:rsidR="00142887" w:rsidRPr="00586509" w:rsidRDefault="00142887" w:rsidP="00586509">
      <w:pPr>
        <w:ind w:firstLine="709"/>
        <w:jc w:val="both"/>
      </w:pPr>
      <w:r w:rsidRPr="00586509">
        <w:rPr>
          <w:b/>
        </w:rPr>
        <w:t>Во втором разделе</w:t>
      </w:r>
      <w:r w:rsidRPr="00586509">
        <w:t xml:space="preserve"> рассматриваются: содержание, формы, содержание мероприятий,  основные направления коррекционной программы.</w:t>
      </w:r>
    </w:p>
    <w:p w:rsidR="00142887" w:rsidRPr="00586509" w:rsidRDefault="00142887" w:rsidP="00586509">
      <w:pPr>
        <w:ind w:firstLine="709"/>
        <w:jc w:val="both"/>
      </w:pPr>
      <w:r w:rsidRPr="00586509">
        <w:rPr>
          <w:b/>
        </w:rPr>
        <w:t>Третий раздел</w:t>
      </w:r>
      <w:r w:rsidRPr="00586509">
        <w:t xml:space="preserve"> рассматривает реализацию коррекционной программы, ее механизмы и условия реализации программы.</w:t>
      </w:r>
    </w:p>
    <w:p w:rsidR="00142887" w:rsidRPr="00586509" w:rsidRDefault="00142887" w:rsidP="00586509">
      <w:pPr>
        <w:ind w:firstLine="709"/>
        <w:jc w:val="both"/>
      </w:pPr>
      <w:r w:rsidRPr="00586509">
        <w:rPr>
          <w:b/>
        </w:rPr>
        <w:t>В четвертом разделе</w:t>
      </w:r>
      <w:r w:rsidRPr="00586509">
        <w:t xml:space="preserve"> отражены  результаты коррекционной программы. </w:t>
      </w:r>
    </w:p>
    <w:p w:rsidR="00142887" w:rsidRPr="00586509" w:rsidRDefault="00142887" w:rsidP="00586509">
      <w:pPr>
        <w:ind w:firstLine="709"/>
        <w:jc w:val="both"/>
        <w:rPr>
          <w:b/>
        </w:rPr>
      </w:pPr>
      <w:r w:rsidRPr="00586509">
        <w:rPr>
          <w:b/>
        </w:rPr>
        <w:t>Цели задачи и принципы коррекционно – развивающей программы</w:t>
      </w:r>
    </w:p>
    <w:p w:rsidR="00142887" w:rsidRPr="00586509" w:rsidRDefault="00142887" w:rsidP="00586509">
      <w:pPr>
        <w:autoSpaceDE w:val="0"/>
        <w:autoSpaceDN w:val="0"/>
        <w:adjustRightInd w:val="0"/>
        <w:ind w:firstLine="709"/>
        <w:jc w:val="both"/>
      </w:pPr>
      <w:r w:rsidRPr="00586509">
        <w:rPr>
          <w:b/>
          <w:bCs/>
        </w:rPr>
        <w:t>Цель программы</w:t>
      </w:r>
    </w:p>
    <w:p w:rsidR="00142887" w:rsidRPr="00586509" w:rsidRDefault="00142887" w:rsidP="00586509">
      <w:pPr>
        <w:autoSpaceDE w:val="0"/>
        <w:autoSpaceDN w:val="0"/>
        <w:adjustRightInd w:val="0"/>
        <w:ind w:firstLine="709"/>
        <w:jc w:val="both"/>
      </w:pPr>
      <w:r w:rsidRPr="00586509">
        <w:t xml:space="preserve"> Создание системы психолого-медико-педагогического сопровождения, обеспечивающей коррекцию, компенсацию и социальную адаптацию детей с ограниченными возможностями здоровья. </w:t>
      </w:r>
    </w:p>
    <w:p w:rsidR="00142887" w:rsidRPr="00586509" w:rsidRDefault="00142887" w:rsidP="00586509">
      <w:pPr>
        <w:ind w:firstLine="709"/>
        <w:jc w:val="both"/>
      </w:pPr>
      <w:r w:rsidRPr="00586509">
        <w:rPr>
          <w:b/>
          <w:bCs/>
        </w:rPr>
        <w:t>Задачи программы</w:t>
      </w:r>
    </w:p>
    <w:p w:rsidR="00142887" w:rsidRPr="00586509" w:rsidRDefault="00142887" w:rsidP="00586509">
      <w:pPr>
        <w:numPr>
          <w:ilvl w:val="0"/>
          <w:numId w:val="37"/>
        </w:numPr>
        <w:suppressAutoHyphens w:val="0"/>
        <w:ind w:firstLine="709"/>
        <w:jc w:val="both"/>
      </w:pPr>
      <w:r w:rsidRPr="00586509">
        <w:t xml:space="preserve">Своевременное выявление </w:t>
      </w:r>
      <w:proofErr w:type="gramStart"/>
      <w:r w:rsidRPr="00586509">
        <w:t>одаренных</w:t>
      </w:r>
      <w:proofErr w:type="gramEnd"/>
      <w:r w:rsidRPr="00586509">
        <w:t xml:space="preserve"> обучающихся и с трудностями адаптации, обусловленными ограниченными возможностями здоровья;</w:t>
      </w:r>
    </w:p>
    <w:p w:rsidR="00142887" w:rsidRPr="00586509" w:rsidRDefault="00142887" w:rsidP="00586509">
      <w:pPr>
        <w:numPr>
          <w:ilvl w:val="0"/>
          <w:numId w:val="37"/>
        </w:numPr>
        <w:suppressAutoHyphens w:val="0"/>
        <w:ind w:firstLine="709"/>
        <w:jc w:val="both"/>
      </w:pPr>
      <w:r w:rsidRPr="00586509">
        <w:t>определение особых образовательных особенностей обучающихся с ограниченными возможностями здоровья, детей-инвалидов;</w:t>
      </w:r>
    </w:p>
    <w:p w:rsidR="00142887" w:rsidRPr="00586509" w:rsidRDefault="00142887" w:rsidP="00586509">
      <w:pPr>
        <w:numPr>
          <w:ilvl w:val="0"/>
          <w:numId w:val="37"/>
        </w:numPr>
        <w:suppressAutoHyphens w:val="0"/>
        <w:ind w:firstLine="709"/>
        <w:jc w:val="both"/>
      </w:pPr>
      <w:proofErr w:type="gramStart"/>
      <w:r w:rsidRPr="00586509">
        <w:t>создание условий, способствующих освоению обучающимися с ограниченными возможностями здоровья основной образовательной программы начального общего образования и их интеграции в организации, осуществляющую образовательную деятельность;</w:t>
      </w:r>
      <w:proofErr w:type="gramEnd"/>
    </w:p>
    <w:p w:rsidR="00142887" w:rsidRPr="00586509" w:rsidRDefault="00142887" w:rsidP="00586509">
      <w:pPr>
        <w:numPr>
          <w:ilvl w:val="0"/>
          <w:numId w:val="37"/>
        </w:numPr>
        <w:suppressAutoHyphens w:val="0"/>
        <w:ind w:firstLine="709"/>
        <w:jc w:val="both"/>
      </w:pPr>
      <w:r w:rsidRPr="00586509">
        <w:t xml:space="preserve">разработка и реализация адаптированной образовательной программы, индивидуальных учебных планов,  организация индивидуальных и (или) групповых занятий </w:t>
      </w:r>
      <w:proofErr w:type="gramStart"/>
      <w:r w:rsidRPr="00586509">
        <w:t>для</w:t>
      </w:r>
      <w:proofErr w:type="gramEnd"/>
      <w:r w:rsidRPr="00586509">
        <w:t xml:space="preserve"> обучающихся с выраженным нарушением в физическом и (или) психическом развитии;</w:t>
      </w:r>
    </w:p>
    <w:p w:rsidR="00142887" w:rsidRPr="00586509" w:rsidRDefault="00142887" w:rsidP="00586509">
      <w:pPr>
        <w:numPr>
          <w:ilvl w:val="0"/>
          <w:numId w:val="37"/>
        </w:numPr>
        <w:suppressAutoHyphens w:val="0"/>
        <w:ind w:firstLine="709"/>
        <w:jc w:val="both"/>
      </w:pPr>
      <w:r w:rsidRPr="00586509">
        <w:t>осуществление индивидуально ориентированной психолого-медико-педагогической помощи обучающимся группы «риска» с учетом особенностей психического и (или) физического развития, индивидуальных возможностей обучающихся (в соответствии с рекомендациями психолого-медико-педагогической комиссии);</w:t>
      </w:r>
    </w:p>
    <w:p w:rsidR="00142887" w:rsidRPr="00586509" w:rsidRDefault="00142887" w:rsidP="00586509">
      <w:pPr>
        <w:numPr>
          <w:ilvl w:val="0"/>
          <w:numId w:val="37"/>
        </w:numPr>
        <w:suppressAutoHyphens w:val="0"/>
        <w:ind w:firstLine="709"/>
        <w:jc w:val="both"/>
      </w:pPr>
      <w:r w:rsidRPr="00586509">
        <w:t xml:space="preserve">реализация системы мероприятий по социальной адаптации обучающихся «группы риска» и формирование здорового образа жизни; </w:t>
      </w:r>
    </w:p>
    <w:p w:rsidR="00142887" w:rsidRPr="00586509" w:rsidRDefault="00142887" w:rsidP="00586509">
      <w:pPr>
        <w:numPr>
          <w:ilvl w:val="0"/>
          <w:numId w:val="37"/>
        </w:numPr>
        <w:suppressAutoHyphens w:val="0"/>
        <w:ind w:firstLine="709"/>
        <w:jc w:val="both"/>
      </w:pPr>
      <w:r w:rsidRPr="00586509">
        <w:t xml:space="preserve">оказание консультативной и методической помощи родителям  (законным представителям) </w:t>
      </w:r>
      <w:proofErr w:type="gramStart"/>
      <w:r w:rsidRPr="00586509">
        <w:t>обучающихся</w:t>
      </w:r>
      <w:proofErr w:type="gramEnd"/>
      <w:r w:rsidRPr="00586509">
        <w:t xml:space="preserve"> с ограниченными возможностями здоровья. </w:t>
      </w:r>
    </w:p>
    <w:p w:rsidR="00142887" w:rsidRPr="00586509" w:rsidRDefault="00142887" w:rsidP="00586509">
      <w:pPr>
        <w:ind w:firstLine="709"/>
        <w:jc w:val="both"/>
      </w:pPr>
    </w:p>
    <w:p w:rsidR="00142887" w:rsidRPr="00586509" w:rsidRDefault="00142887" w:rsidP="00586509">
      <w:pPr>
        <w:tabs>
          <w:tab w:val="left" w:pos="6300"/>
          <w:tab w:val="left" w:pos="9354"/>
          <w:tab w:val="left" w:pos="9540"/>
        </w:tabs>
        <w:autoSpaceDE w:val="0"/>
        <w:autoSpaceDN w:val="0"/>
        <w:adjustRightInd w:val="0"/>
        <w:ind w:firstLine="709"/>
        <w:jc w:val="both"/>
        <w:rPr>
          <w:b/>
        </w:rPr>
      </w:pPr>
      <w:r w:rsidRPr="00586509">
        <w:rPr>
          <w:b/>
        </w:rPr>
        <w:t xml:space="preserve"> Принципы коррекционной работы. </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rPr>
          <w:b/>
        </w:rPr>
        <w:t>Единство диагностики и коррекции.</w:t>
      </w:r>
      <w:r w:rsidRPr="00586509">
        <w:rPr>
          <w:i/>
        </w:rPr>
        <w:t xml:space="preserve"> </w:t>
      </w:r>
      <w:r w:rsidRPr="00586509">
        <w:t xml:space="preserve">Задачи коррекционной работы могут быть </w:t>
      </w:r>
      <w:proofErr w:type="gramStart"/>
      <w:r w:rsidRPr="00586509">
        <w:t>понятны</w:t>
      </w:r>
      <w:proofErr w:type="gramEnd"/>
      <w:r w:rsidRPr="00586509">
        <w:t xml:space="preserve"> и   поставлены только на основе полной диагностики обучающегося. Диагностика помогает получить информацию об индивидуально-типологических особенностях  обучающихся, о трудностях  в обучении, которые испытывают обучающиеся. Она позволяет раскрыть целостную картину причинно-следственных связей, существующих отношений  между выявленными признаками, симптомами отдельных  нарушений, отклонений и их причинами.</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rPr>
          <w:i/>
        </w:rPr>
        <w:t xml:space="preserve"> </w:t>
      </w:r>
      <w:r w:rsidRPr="00586509">
        <w:rPr>
          <w:b/>
        </w:rPr>
        <w:t>Единство коррекции и развития</w:t>
      </w:r>
      <w:r w:rsidRPr="00586509">
        <w:rPr>
          <w:i/>
        </w:rPr>
        <w:t xml:space="preserve">. </w:t>
      </w:r>
      <w:r w:rsidRPr="00586509">
        <w:t xml:space="preserve">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обучающегося. Восстановление способности к обучению – главный ориентир  в идеологии осуществления психилого-медикоко-педагогического сопровождения обучающегося. </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rPr>
          <w:b/>
          <w:iCs/>
        </w:rPr>
        <w:t xml:space="preserve">Соблюдение интересов </w:t>
      </w:r>
      <w:proofErr w:type="gramStart"/>
      <w:r w:rsidRPr="00586509">
        <w:rPr>
          <w:b/>
          <w:iCs/>
        </w:rPr>
        <w:t>обучающегося</w:t>
      </w:r>
      <w:proofErr w:type="gramEnd"/>
      <w:r w:rsidRPr="00586509">
        <w:rPr>
          <w:b/>
        </w:rPr>
        <w:t>.</w:t>
      </w:r>
      <w:r w:rsidRPr="00586509">
        <w:t xml:space="preserve"> Принцип определяет позицию специалиста, который призван решать проблему обучающегося с максимальной пользой и в интересах обучающегося.</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rPr>
          <w:b/>
          <w:iCs/>
        </w:rPr>
        <w:t>Системность</w:t>
      </w:r>
      <w:r w:rsidRPr="00586509">
        <w:rPr>
          <w:b/>
        </w:rPr>
        <w:t>.</w:t>
      </w:r>
      <w:r w:rsidRPr="00586509">
        <w:t xml:space="preserve"> Принцип обеспечивает единство диагностики, коррекции и развития, т. е. системный подход к анализу особенностей развития и коррекции </w:t>
      </w:r>
      <w:proofErr w:type="gramStart"/>
      <w:r w:rsidRPr="00586509">
        <w:t>нарушений</w:t>
      </w:r>
      <w:proofErr w:type="gramEnd"/>
      <w:r w:rsidRPr="00586509">
        <w:t xml:space="preserve"> обучающихся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обучающегося; участие в данном процессе всех участников образовательных отношений.</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rPr>
          <w:b/>
          <w:iCs/>
        </w:rPr>
        <w:t>Непрерывность</w:t>
      </w:r>
      <w:r w:rsidRPr="00586509">
        <w:rPr>
          <w:b/>
        </w:rPr>
        <w:t>.</w:t>
      </w:r>
      <w:r w:rsidRPr="00586509">
        <w:t xml:space="preserve"> </w:t>
      </w:r>
      <w:proofErr w:type="gramStart"/>
      <w:r w:rsidRPr="00586509">
        <w:t>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roofErr w:type="gramEnd"/>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rPr>
          <w:b/>
          <w:iCs/>
        </w:rPr>
        <w:t>Вариативность</w:t>
      </w:r>
      <w:r w:rsidRPr="00586509">
        <w:rPr>
          <w:b/>
        </w:rPr>
        <w:t>.</w:t>
      </w:r>
      <w:r w:rsidRPr="00586509">
        <w:t xml:space="preserve"> Принцип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rPr>
          <w:b/>
          <w:iCs/>
        </w:rPr>
        <w:t>Рекомендательный характер оказания помощи</w:t>
      </w:r>
      <w:r w:rsidRPr="00586509">
        <w:rPr>
          <w:b/>
        </w:rPr>
        <w:t>.</w:t>
      </w:r>
    </w:p>
    <w:p w:rsidR="00142887" w:rsidRPr="00586509" w:rsidRDefault="00142887" w:rsidP="00586509">
      <w:pPr>
        <w:tabs>
          <w:tab w:val="left" w:pos="6300"/>
          <w:tab w:val="left" w:pos="9354"/>
          <w:tab w:val="left" w:pos="9540"/>
        </w:tabs>
        <w:autoSpaceDE w:val="0"/>
        <w:autoSpaceDN w:val="0"/>
        <w:adjustRightInd w:val="0"/>
        <w:ind w:firstLine="709"/>
        <w:jc w:val="both"/>
      </w:pPr>
      <w:proofErr w:type="gramStart"/>
      <w:r w:rsidRPr="00586509">
        <w:t>Принцип обеспечивает соблюдение гарантированных законодательством прав родителей (законных представителей) обучающихся с ограниченными возможностями здоровья выбирать формы получения образования, организацию, осуществляющую образовательную деятельность, защищать законные права и интересы обучающегося, включая обязательное согласование с родителями (законными представителями) вопроса о направлении (переводе) обучающихся с ограниченными возможностями здоровья в специальные (коррекционные) образовательные классы, на обучении по адаптированной образовательной программе.</w:t>
      </w:r>
      <w:proofErr w:type="gramEnd"/>
    </w:p>
    <w:p w:rsidR="00142887" w:rsidRPr="00586509" w:rsidRDefault="00142887" w:rsidP="00586509">
      <w:pPr>
        <w:tabs>
          <w:tab w:val="left" w:pos="6300"/>
          <w:tab w:val="left" w:pos="9354"/>
          <w:tab w:val="left" w:pos="9540"/>
        </w:tabs>
        <w:autoSpaceDE w:val="0"/>
        <w:autoSpaceDN w:val="0"/>
        <w:adjustRightInd w:val="0"/>
        <w:ind w:firstLine="709"/>
        <w:jc w:val="both"/>
      </w:pP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rPr>
          <w:b/>
        </w:rPr>
        <w:t xml:space="preserve">Содержание коррекционно – развивающей программы </w:t>
      </w:r>
    </w:p>
    <w:p w:rsidR="00142887" w:rsidRPr="00586509" w:rsidRDefault="00142887" w:rsidP="00586509">
      <w:pPr>
        <w:ind w:firstLine="709"/>
        <w:jc w:val="both"/>
        <w:rPr>
          <w:u w:val="single"/>
        </w:rPr>
      </w:pPr>
      <w:r w:rsidRPr="00586509">
        <w:rPr>
          <w:b/>
        </w:rPr>
        <w:t>Формы обучения, содержание мероприятий</w:t>
      </w:r>
      <w:r w:rsidRPr="00586509">
        <w:t xml:space="preserve">, обеспечивающих удовлетворение особых образовательных особенностей обучающихся с ограниченными возможностями здоровья, их интеграцию в  организации, осуществляющую образовательную деятельность и освоение ими основной образовательной программы начального общего образования. </w:t>
      </w:r>
    </w:p>
    <w:p w:rsidR="00142887" w:rsidRPr="00586509" w:rsidRDefault="00142887" w:rsidP="00586509">
      <w:pPr>
        <w:pStyle w:val="ad"/>
        <w:spacing w:before="0" w:after="0"/>
        <w:ind w:firstLine="709"/>
        <w:jc w:val="both"/>
      </w:pPr>
      <w:r w:rsidRPr="00586509">
        <w:t xml:space="preserve">Вопрос о выборе образовательного и реабилитационного маршрута обучающегося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психолого-медико-педагогической комиссии, исходя из особенностей развития и возможностей обучающегося, с непосредственным участием его родителей (законных представителей). </w:t>
      </w:r>
      <w:proofErr w:type="gramStart"/>
      <w:r w:rsidRPr="00586509">
        <w:t>Для обучающихся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обучающихся на практическую деятельность с предметами или на другие облегченные задания, подкрепляющие их веру в собственные силы и т.д.</w:t>
      </w:r>
      <w:proofErr w:type="gramEnd"/>
    </w:p>
    <w:p w:rsidR="00142887" w:rsidRPr="00586509" w:rsidRDefault="00142887" w:rsidP="00586509">
      <w:pPr>
        <w:pStyle w:val="ad"/>
        <w:spacing w:before="0" w:after="0"/>
        <w:ind w:firstLine="709"/>
        <w:jc w:val="both"/>
      </w:pPr>
      <w:r w:rsidRPr="00586509">
        <w:t xml:space="preserve">В школе проводится индивидуальная и групповая коррекционная работа с </w:t>
      </w:r>
      <w:proofErr w:type="gramStart"/>
      <w:r w:rsidRPr="00586509">
        <w:t>обучающимися</w:t>
      </w:r>
      <w:proofErr w:type="gramEnd"/>
      <w:r w:rsidRPr="00586509">
        <w:t xml:space="preserve">. </w:t>
      </w:r>
    </w:p>
    <w:p w:rsidR="00142887" w:rsidRPr="00586509" w:rsidRDefault="00142887" w:rsidP="00586509">
      <w:pPr>
        <w:pStyle w:val="ad"/>
        <w:ind w:firstLine="709"/>
        <w:jc w:val="both"/>
        <w:rPr>
          <w:b/>
        </w:rPr>
      </w:pPr>
      <w:r w:rsidRPr="00586509">
        <w:rPr>
          <w:b/>
        </w:rPr>
        <w:t xml:space="preserve">Специальные условия обучения и воспитания </w:t>
      </w:r>
      <w:proofErr w:type="gramStart"/>
      <w:r w:rsidRPr="00586509">
        <w:rPr>
          <w:b/>
        </w:rPr>
        <w:t>обучающихся</w:t>
      </w:r>
      <w:proofErr w:type="gramEnd"/>
      <w:r w:rsidRPr="00586509">
        <w:rPr>
          <w:b/>
        </w:rPr>
        <w:t xml:space="preserve"> с ОВЗ</w:t>
      </w:r>
    </w:p>
    <w:p w:rsidR="00142887" w:rsidRPr="00586509" w:rsidRDefault="00142887" w:rsidP="00586509">
      <w:pPr>
        <w:pStyle w:val="ad"/>
        <w:numPr>
          <w:ilvl w:val="0"/>
          <w:numId w:val="44"/>
        </w:numPr>
        <w:suppressAutoHyphens w:val="0"/>
        <w:spacing w:before="100" w:beforeAutospacing="1" w:after="100" w:afterAutospacing="1"/>
        <w:ind w:firstLine="709"/>
        <w:jc w:val="both"/>
      </w:pPr>
      <w:r w:rsidRPr="00586509">
        <w:t>вариативные формы получения образования;</w:t>
      </w:r>
    </w:p>
    <w:p w:rsidR="00142887" w:rsidRPr="00586509" w:rsidRDefault="00142887" w:rsidP="00586509">
      <w:pPr>
        <w:pStyle w:val="ad"/>
        <w:numPr>
          <w:ilvl w:val="0"/>
          <w:numId w:val="44"/>
        </w:numPr>
        <w:suppressAutoHyphens w:val="0"/>
        <w:spacing w:before="100" w:beforeAutospacing="1" w:after="100" w:afterAutospacing="1"/>
        <w:ind w:firstLine="709"/>
        <w:jc w:val="both"/>
      </w:pPr>
      <w:r w:rsidRPr="00586509">
        <w:t xml:space="preserve">специальное сопровождение </w:t>
      </w:r>
      <w:proofErr w:type="gramStart"/>
      <w:r w:rsidRPr="00586509">
        <w:t>обучающихся</w:t>
      </w:r>
      <w:proofErr w:type="gramEnd"/>
      <w:r w:rsidRPr="00586509">
        <w:t xml:space="preserve"> с ограниченными возможностями здоровья.</w:t>
      </w:r>
    </w:p>
    <w:p w:rsidR="00142887" w:rsidRPr="00586509" w:rsidRDefault="00142887" w:rsidP="00586509">
      <w:pPr>
        <w:pStyle w:val="ad"/>
        <w:ind w:firstLine="709"/>
        <w:jc w:val="both"/>
        <w:rPr>
          <w:b/>
        </w:rPr>
      </w:pPr>
      <w:r w:rsidRPr="00586509">
        <w:rPr>
          <w:b/>
        </w:rPr>
        <w:t xml:space="preserve">Вариативные формы обучения  </w:t>
      </w:r>
      <w:proofErr w:type="gramStart"/>
      <w:r w:rsidRPr="00586509">
        <w:rPr>
          <w:b/>
        </w:rPr>
        <w:t>обучающихся</w:t>
      </w:r>
      <w:proofErr w:type="gramEnd"/>
      <w:r w:rsidRPr="00586509">
        <w:rPr>
          <w:b/>
        </w:rPr>
        <w:t xml:space="preserve"> с ОВЗ</w:t>
      </w:r>
    </w:p>
    <w:p w:rsidR="00142887" w:rsidRPr="00586509" w:rsidRDefault="00142887" w:rsidP="00586509">
      <w:pPr>
        <w:pStyle w:val="ad"/>
        <w:numPr>
          <w:ilvl w:val="0"/>
          <w:numId w:val="45"/>
        </w:numPr>
        <w:suppressAutoHyphens w:val="0"/>
        <w:spacing w:before="100" w:beforeAutospacing="1" w:after="100" w:afterAutospacing="1"/>
        <w:ind w:firstLine="709"/>
        <w:jc w:val="both"/>
      </w:pPr>
      <w:r w:rsidRPr="00586509">
        <w:t>обучение в общеобразовательном классе;</w:t>
      </w:r>
    </w:p>
    <w:p w:rsidR="00142887" w:rsidRPr="00586509" w:rsidRDefault="00142887" w:rsidP="00586509">
      <w:pPr>
        <w:pStyle w:val="ad"/>
        <w:numPr>
          <w:ilvl w:val="0"/>
          <w:numId w:val="45"/>
        </w:numPr>
        <w:suppressAutoHyphens w:val="0"/>
        <w:spacing w:before="100" w:beforeAutospacing="1" w:after="100" w:afterAutospacing="1"/>
        <w:ind w:firstLine="709"/>
        <w:jc w:val="both"/>
      </w:pPr>
      <w:r w:rsidRPr="00586509">
        <w:t>обучение в специальном (коррекционном) классе;</w:t>
      </w:r>
    </w:p>
    <w:p w:rsidR="00142887" w:rsidRPr="00586509" w:rsidRDefault="00142887" w:rsidP="00586509">
      <w:pPr>
        <w:pStyle w:val="ad"/>
        <w:numPr>
          <w:ilvl w:val="0"/>
          <w:numId w:val="45"/>
        </w:numPr>
        <w:suppressAutoHyphens w:val="0"/>
        <w:spacing w:before="100" w:beforeAutospacing="1" w:after="100" w:afterAutospacing="1"/>
        <w:ind w:firstLine="709"/>
        <w:jc w:val="both"/>
      </w:pPr>
      <w:r w:rsidRPr="00586509">
        <w:t xml:space="preserve">ИОП индивидуальная образовательная  программа; </w:t>
      </w:r>
    </w:p>
    <w:p w:rsidR="00142887" w:rsidRPr="00586509" w:rsidRDefault="00142887" w:rsidP="00586509">
      <w:pPr>
        <w:pStyle w:val="ad"/>
        <w:numPr>
          <w:ilvl w:val="0"/>
          <w:numId w:val="45"/>
        </w:numPr>
        <w:suppressAutoHyphens w:val="0"/>
        <w:spacing w:before="100" w:beforeAutospacing="1" w:after="100" w:afterAutospacing="1"/>
        <w:ind w:firstLine="709"/>
        <w:jc w:val="both"/>
      </w:pPr>
      <w:r w:rsidRPr="00586509">
        <w:t>обучение с использованием надомной (индивидуальной)  формы обучения;</w:t>
      </w:r>
    </w:p>
    <w:p w:rsidR="00142887" w:rsidRPr="00586509" w:rsidRDefault="00142887" w:rsidP="00586509">
      <w:pPr>
        <w:pStyle w:val="ad"/>
        <w:numPr>
          <w:ilvl w:val="0"/>
          <w:numId w:val="45"/>
        </w:numPr>
        <w:suppressAutoHyphens w:val="0"/>
        <w:spacing w:before="100" w:beforeAutospacing="1" w:after="100" w:afterAutospacing="1"/>
        <w:ind w:firstLine="709"/>
        <w:jc w:val="both"/>
      </w:pPr>
      <w:proofErr w:type="gramStart"/>
      <w:r w:rsidRPr="00586509">
        <w:t>обучение</w:t>
      </w:r>
      <w:proofErr w:type="gramEnd"/>
      <w:r w:rsidRPr="00586509">
        <w:t xml:space="preserve"> по адаптированной образовательной программе.</w:t>
      </w:r>
    </w:p>
    <w:p w:rsidR="00142887" w:rsidRPr="00586509" w:rsidRDefault="00142887" w:rsidP="00586509">
      <w:pPr>
        <w:ind w:firstLine="709"/>
        <w:jc w:val="both"/>
        <w:rPr>
          <w:b/>
        </w:rPr>
      </w:pPr>
      <w:r w:rsidRPr="00586509">
        <w:rPr>
          <w:b/>
        </w:rPr>
        <w:t xml:space="preserve">      Обучение  в общеобразовательном классе.</w:t>
      </w:r>
    </w:p>
    <w:p w:rsidR="00142887" w:rsidRPr="00586509" w:rsidRDefault="00142887" w:rsidP="00586509">
      <w:pPr>
        <w:ind w:firstLine="709"/>
        <w:jc w:val="both"/>
      </w:pPr>
      <w:r w:rsidRPr="00586509">
        <w:rPr>
          <w:b/>
        </w:rPr>
        <w:t>Интегрированное обучение</w:t>
      </w:r>
      <w:r w:rsidRPr="00586509">
        <w:t xml:space="preserve"> – обучение и воспитание обучающихся с проблемами в развитии в организациях, осуществляющую образовательную деятельность в едином потоке </w:t>
      </w:r>
      <w:proofErr w:type="gramStart"/>
      <w:r w:rsidRPr="00586509">
        <w:t>с</w:t>
      </w:r>
      <w:proofErr w:type="gramEnd"/>
      <w:r w:rsidRPr="00586509">
        <w:t xml:space="preserve"> нормально развивающимися обучающимися.  При интегрированном обучении разработаны индивидуальные учебные планы на основе базисного учебного плана и адаптированные рабочие программы по каждому учебному предмету, рекомендованные для обучения, и на основании федеральных государственных стандартов.</w:t>
      </w:r>
    </w:p>
    <w:p w:rsidR="00142887" w:rsidRPr="00586509" w:rsidRDefault="00142887" w:rsidP="00586509">
      <w:pPr>
        <w:pStyle w:val="ad"/>
        <w:spacing w:before="0" w:after="0"/>
        <w:ind w:firstLine="709"/>
        <w:jc w:val="both"/>
      </w:pPr>
      <w:r w:rsidRPr="00586509">
        <w:rPr>
          <w:rStyle w:val="a5"/>
        </w:rPr>
        <w:t>Коррекционные классы</w:t>
      </w:r>
      <w:r w:rsidRPr="00586509">
        <w:t xml:space="preserve">— </w:t>
      </w:r>
      <w:proofErr w:type="gramStart"/>
      <w:r w:rsidRPr="00586509">
        <w:t>фо</w:t>
      </w:r>
      <w:proofErr w:type="gramEnd"/>
      <w:r w:rsidRPr="00586509">
        <w:t xml:space="preserve">рма дифференциации образования, позволяющая решать задачи своевременной активной помощи обучающимся с ограниченными возможностями здоровья. </w:t>
      </w:r>
    </w:p>
    <w:p w:rsidR="00142887" w:rsidRPr="00586509" w:rsidRDefault="00142887" w:rsidP="00586509">
      <w:pPr>
        <w:ind w:firstLine="709"/>
        <w:jc w:val="both"/>
      </w:pPr>
      <w:r w:rsidRPr="00586509">
        <w:t>Учебники разработаны с учетом психологических и возрастных особенностей, на основе п</w:t>
      </w:r>
      <w:r w:rsidRPr="00586509">
        <w:rPr>
          <w:bCs/>
        </w:rPr>
        <w:t>ринципа вариативности, благодаря этому</w:t>
      </w:r>
      <w:r w:rsidRPr="00586509">
        <w:t xml:space="preserve"> закладывается возможность обучения обучающихся с разным уровнем развития, возможность выстраивания дифференцированной работы, индивидуальных программ обучения. Система заданий комплекта предоставляет обучающимся реализовывать право на выбор, на ошибку, на помощь, на успех, тем самым способствуя созданию психологического комфорта при обучении.</w:t>
      </w:r>
    </w:p>
    <w:p w:rsidR="00142887" w:rsidRPr="00586509" w:rsidRDefault="00142887" w:rsidP="00586509">
      <w:pPr>
        <w:ind w:firstLine="709"/>
        <w:jc w:val="both"/>
      </w:pPr>
      <w:r w:rsidRPr="00586509">
        <w:t xml:space="preserve">Принцип вариативности и возможности выбора заданий активно используется на протяжении всего курса и позволяет каждому обучающемуся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142887" w:rsidRPr="00586509" w:rsidRDefault="00142887" w:rsidP="00586509">
      <w:pPr>
        <w:ind w:firstLine="709"/>
        <w:jc w:val="both"/>
      </w:pPr>
      <w:r w:rsidRPr="00586509">
        <w:rPr>
          <w:b/>
        </w:rPr>
        <w:t>Индивидуальная  образовательная программа</w:t>
      </w:r>
      <w:r w:rsidRPr="00586509">
        <w:t xml:space="preserve"> </w:t>
      </w:r>
      <w:proofErr w:type="gramStart"/>
      <w:r w:rsidRPr="00586509">
        <w:t>-к</w:t>
      </w:r>
      <w:proofErr w:type="gramEnd"/>
      <w:r w:rsidRPr="00586509">
        <w:t xml:space="preserve">омплексное воздействие на ребенка с целью преодоления негативных тенденций развития, осуществляемое на индивидуальных и групповых коррекционных занятиях при тесном взаимодействии учителя, психолога, дефектолога, логопеда, социального педагога, врача.  </w:t>
      </w:r>
      <w:proofErr w:type="gramStart"/>
      <w:r w:rsidRPr="00586509">
        <w:t>Направлена</w:t>
      </w:r>
      <w:proofErr w:type="gramEnd"/>
      <w:r w:rsidRPr="00586509">
        <w:t xml:space="preserve">  на коррекцию индивидуальных недостатков развития обучающихся. Индивидуальная образовательная программа разрабатывается для детей с ОВЗ.</w:t>
      </w:r>
    </w:p>
    <w:p w:rsidR="00142887" w:rsidRPr="00586509" w:rsidRDefault="00142887" w:rsidP="00586509">
      <w:pPr>
        <w:ind w:firstLine="709"/>
        <w:jc w:val="both"/>
      </w:pPr>
      <w:r w:rsidRPr="00586509">
        <w:rPr>
          <w:b/>
        </w:rPr>
        <w:t xml:space="preserve">Обучение с использованием надомной (индивидуальной)  формы обучения – </w:t>
      </w:r>
      <w:r w:rsidRPr="00586509">
        <w:t xml:space="preserve">невозможность обучения </w:t>
      </w:r>
      <w:proofErr w:type="gramStart"/>
      <w:r w:rsidRPr="00586509">
        <w:t>обучающихся</w:t>
      </w:r>
      <w:proofErr w:type="gramEnd"/>
      <w:r w:rsidRPr="00586509">
        <w:t xml:space="preserve"> в организации, осуществляющей образовательную деятельность в связи с болезнью</w:t>
      </w:r>
      <w:r w:rsidRPr="00586509">
        <w:rPr>
          <w:b/>
        </w:rPr>
        <w:t xml:space="preserve">. </w:t>
      </w:r>
      <w:r w:rsidRPr="00586509">
        <w:t>Учитель обучает ребенка непосредственно на дому по индивидуальной программе.</w:t>
      </w:r>
    </w:p>
    <w:p w:rsidR="00142887" w:rsidRPr="00586509" w:rsidRDefault="00142887" w:rsidP="00586509">
      <w:pPr>
        <w:pStyle w:val="ad"/>
        <w:suppressAutoHyphens w:val="0"/>
        <w:spacing w:before="0" w:after="0"/>
        <w:ind w:firstLine="709"/>
        <w:jc w:val="both"/>
        <w:rPr>
          <w:b/>
        </w:rPr>
      </w:pPr>
      <w:r w:rsidRPr="00586509">
        <w:rPr>
          <w:b/>
        </w:rPr>
        <w:t xml:space="preserve">Обучение по адаптированной образовательной программе </w:t>
      </w:r>
      <w:r w:rsidRPr="00586509">
        <w:t xml:space="preserve"> - обучения обучающихся с ограниченными возможностями здоровья с учетом особенностей их психофизического развития, индивидуальных особенностей и при необходимости </w:t>
      </w:r>
      <w:proofErr w:type="gramStart"/>
      <w:r w:rsidRPr="00586509">
        <w:t>обеспечивающая</w:t>
      </w:r>
      <w:proofErr w:type="gramEnd"/>
      <w:r w:rsidRPr="00586509">
        <w:t xml:space="preserve"> коррекцию нарушений развития и социальную адаптацию указанных лиц.</w:t>
      </w:r>
    </w:p>
    <w:p w:rsidR="00142887" w:rsidRPr="00586509" w:rsidRDefault="00142887" w:rsidP="00586509">
      <w:pPr>
        <w:tabs>
          <w:tab w:val="left" w:pos="6300"/>
          <w:tab w:val="left" w:pos="9354"/>
          <w:tab w:val="left" w:pos="9540"/>
        </w:tabs>
        <w:autoSpaceDE w:val="0"/>
        <w:autoSpaceDN w:val="0"/>
        <w:adjustRightInd w:val="0"/>
        <w:ind w:firstLine="709"/>
        <w:jc w:val="both"/>
        <w:rPr>
          <w:b/>
          <w:bCs/>
        </w:rPr>
      </w:pPr>
      <w:r w:rsidRPr="00586509">
        <w:rPr>
          <w:b/>
          <w:bCs/>
        </w:rPr>
        <w:t>Направления работы</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Программа коррекционной работы при получении начального общего образования включает в себя взаимосвязанные направления. Данные направления отражают её основное содержание:</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rPr>
          <w:b/>
          <w:iCs/>
        </w:rPr>
        <w:t>диагностическая работа</w:t>
      </w:r>
      <w:r w:rsidRPr="00586509">
        <w:rPr>
          <w:i/>
          <w:iCs/>
        </w:rPr>
        <w:t xml:space="preserve"> </w:t>
      </w:r>
      <w:r w:rsidRPr="00586509">
        <w:t>обеспечивает своевременное выявление обучающихся с ограниченными возможностями здоровья, одаренных детей, проведение их комплексного обследования и подготовку рекомендаций по оказанию им психолого-медико-педагогической помощи в условиях организации, осуществляющую  образовательную деятельность;</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rPr>
          <w:b/>
          <w:iCs/>
        </w:rPr>
        <w:t>коррекционно-развивающая</w:t>
      </w:r>
      <w:r w:rsidRPr="00586509">
        <w:rPr>
          <w:iCs/>
        </w:rPr>
        <w:t xml:space="preserve"> работа</w:t>
      </w:r>
      <w:r w:rsidRPr="00586509">
        <w:rPr>
          <w:i/>
          <w:iCs/>
        </w:rPr>
        <w:t xml:space="preserve"> </w:t>
      </w:r>
      <w:r w:rsidRPr="00586509">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обучающихся с ограниченными возможностями здоровья в условиях организации, осуществляющей  общеобразовательную деятельность, способствует формированию универсальных учебных действий </w:t>
      </w:r>
      <w:proofErr w:type="gramStart"/>
      <w:r w:rsidRPr="00586509">
        <w:t>у</w:t>
      </w:r>
      <w:proofErr w:type="gramEnd"/>
      <w:r w:rsidRPr="00586509">
        <w:t xml:space="preserve"> обучающихся (личностных, регулятивных, познавательных, коммуникативных);</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rPr>
          <w:b/>
          <w:iCs/>
        </w:rPr>
        <w:t>консультативная работа</w:t>
      </w:r>
      <w:r w:rsidRPr="00586509">
        <w:rPr>
          <w:i/>
          <w:iCs/>
        </w:rPr>
        <w:t xml:space="preserve"> </w:t>
      </w:r>
      <w:r w:rsidRPr="00586509">
        <w:t>обеспечивает непрерывность специального сопровождения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rPr>
          <w:b/>
          <w:iCs/>
        </w:rPr>
        <w:t>информационно-просветительская работа</w:t>
      </w:r>
      <w:r w:rsidRPr="00586509">
        <w:rPr>
          <w:i/>
          <w:iCs/>
        </w:rPr>
        <w:t xml:space="preserve"> </w:t>
      </w:r>
      <w:r w:rsidRPr="00586509">
        <w:t xml:space="preserve">направлена на  разъяснительную деятельность по вопросам, связанным с особенностями образовательной деятельности для данной категории обучающихся, со всеми участниками образовательных отношений— </w:t>
      </w:r>
      <w:proofErr w:type="gramStart"/>
      <w:r w:rsidRPr="00586509">
        <w:t>об</w:t>
      </w:r>
      <w:proofErr w:type="gramEnd"/>
      <w:r w:rsidRPr="00586509">
        <w:t>учающимися (как имеющими, так и не имеющими недостатки в развитии), их родителями (законными представителями), педагогическими работниками.</w:t>
      </w:r>
    </w:p>
    <w:p w:rsidR="00142887" w:rsidRPr="00586509" w:rsidRDefault="00142887" w:rsidP="00586509">
      <w:pPr>
        <w:ind w:firstLine="709"/>
        <w:jc w:val="both"/>
      </w:pPr>
      <w:r w:rsidRPr="00586509">
        <w:t xml:space="preserve"> Просветительская и методическая работа с педагогами, специалистами и родителями, направленная на повышение квалификации педагогических работников и повышение уровня знаний родителей (законных представителей) по проблемам и укрепления здоровья детей, включает:</w:t>
      </w:r>
    </w:p>
    <w:p w:rsidR="00142887" w:rsidRPr="00586509" w:rsidRDefault="00142887" w:rsidP="00586509">
      <w:pPr>
        <w:ind w:firstLine="709"/>
        <w:jc w:val="both"/>
      </w:pPr>
      <w:r w:rsidRPr="00586509">
        <w:t xml:space="preserve">    -проведение соответствующих лекций, семинаров, круглых столов и т.п.;</w:t>
      </w:r>
    </w:p>
    <w:p w:rsidR="00142887" w:rsidRPr="00586509" w:rsidRDefault="00142887" w:rsidP="00586509">
      <w:pPr>
        <w:ind w:firstLine="709"/>
        <w:jc w:val="both"/>
      </w:pPr>
      <w:r w:rsidRPr="00586509">
        <w:t xml:space="preserve">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(профилактике вредных привычек, проведение дней здоровья, конкурсов, праздников и других активных мероприятий, направленных на пропаганду здорового образа жизни).</w:t>
      </w:r>
    </w:p>
    <w:p w:rsidR="00142887" w:rsidRPr="00586509" w:rsidRDefault="00142887" w:rsidP="00586509">
      <w:pPr>
        <w:tabs>
          <w:tab w:val="left" w:pos="6300"/>
          <w:tab w:val="left" w:pos="9354"/>
          <w:tab w:val="left" w:pos="9540"/>
        </w:tabs>
        <w:autoSpaceDE w:val="0"/>
        <w:autoSpaceDN w:val="0"/>
        <w:adjustRightInd w:val="0"/>
        <w:ind w:firstLine="709"/>
        <w:jc w:val="both"/>
        <w:rPr>
          <w:b/>
          <w:bCs/>
        </w:rPr>
      </w:pPr>
      <w:r w:rsidRPr="00586509">
        <w:rPr>
          <w:b/>
          <w:bCs/>
        </w:rPr>
        <w:t>Характеристика содержания</w:t>
      </w:r>
    </w:p>
    <w:p w:rsidR="00142887" w:rsidRPr="00586509" w:rsidRDefault="00142887" w:rsidP="00586509">
      <w:pPr>
        <w:tabs>
          <w:tab w:val="left" w:pos="6300"/>
          <w:tab w:val="left" w:pos="9354"/>
          <w:tab w:val="left" w:pos="9540"/>
        </w:tabs>
        <w:autoSpaceDE w:val="0"/>
        <w:autoSpaceDN w:val="0"/>
        <w:adjustRightInd w:val="0"/>
        <w:ind w:firstLine="709"/>
        <w:jc w:val="both"/>
        <w:rPr>
          <w:b/>
          <w:iCs/>
        </w:rPr>
      </w:pPr>
      <w:r w:rsidRPr="00586509">
        <w:rPr>
          <w:b/>
          <w:iCs/>
        </w:rPr>
        <w:t>Диагностическая работа включает:</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xml:space="preserve">своевременное выявление </w:t>
      </w:r>
      <w:proofErr w:type="gramStart"/>
      <w:r w:rsidRPr="00586509">
        <w:t>обучающихся</w:t>
      </w:r>
      <w:proofErr w:type="gramEnd"/>
      <w:r w:rsidRPr="00586509">
        <w:t>, нуждающихся в специализированной помощи;</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раннюю (с первых дней пребывания ребёнка в организации, осуществляющую образовательную деятельность), диагностику отклонений в развитии и анализ причин трудностей адаптации;</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xml:space="preserve">— комплексный сбор сведений </w:t>
      </w:r>
      <w:proofErr w:type="gramStart"/>
      <w:r w:rsidRPr="00586509">
        <w:t>о</w:t>
      </w:r>
      <w:proofErr w:type="gramEnd"/>
      <w:r w:rsidRPr="00586509">
        <w:t xml:space="preserve"> обучающемся на основании диагностической информации от специалистов разного профиля;</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изучение развития эмоционально-волевой сферы и личностных особенностей обучающихся;</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изучение адаптивных возможностей и уровня социализации обучающегося с ограниченными возможностями здоровья и одаренных обучающихся;</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системный разносторонний контроль специалистов за уровнем и динамикой развития обучающихся;</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анализ успешности коррекционно-развивающей работы.</w:t>
      </w:r>
    </w:p>
    <w:p w:rsidR="00142887" w:rsidRPr="00586509" w:rsidRDefault="00142887" w:rsidP="00586509">
      <w:pPr>
        <w:tabs>
          <w:tab w:val="left" w:pos="6300"/>
          <w:tab w:val="left" w:pos="9354"/>
          <w:tab w:val="left" w:pos="9540"/>
        </w:tabs>
        <w:autoSpaceDE w:val="0"/>
        <w:autoSpaceDN w:val="0"/>
        <w:adjustRightInd w:val="0"/>
        <w:ind w:firstLine="709"/>
        <w:jc w:val="both"/>
        <w:rPr>
          <w:b/>
          <w:iCs/>
        </w:rPr>
      </w:pPr>
    </w:p>
    <w:p w:rsidR="00142887" w:rsidRPr="00586509" w:rsidRDefault="00142887" w:rsidP="00586509">
      <w:pPr>
        <w:tabs>
          <w:tab w:val="left" w:pos="6300"/>
          <w:tab w:val="left" w:pos="9354"/>
          <w:tab w:val="left" w:pos="9540"/>
        </w:tabs>
        <w:autoSpaceDE w:val="0"/>
        <w:autoSpaceDN w:val="0"/>
        <w:adjustRightInd w:val="0"/>
        <w:ind w:firstLine="709"/>
        <w:jc w:val="both"/>
        <w:rPr>
          <w:b/>
          <w:iCs/>
        </w:rPr>
      </w:pPr>
      <w:r w:rsidRPr="00586509">
        <w:rPr>
          <w:b/>
          <w:iCs/>
        </w:rPr>
        <w:t>Коррекционно-развивающая работа включает:</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xml:space="preserve">— выбор оптимальных для </w:t>
      </w:r>
      <w:proofErr w:type="gramStart"/>
      <w:r w:rsidRPr="00586509">
        <w:t>развития</w:t>
      </w:r>
      <w:proofErr w:type="gramEnd"/>
      <w:r w:rsidRPr="00586509">
        <w:t xml:space="preserve"> обучающегося с ограниченными возможностями здоровья и одаренных обучающихся коррекционных программ/методик, методов и приёмов обучения в соответствии с его образовательными особенностями;</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42887" w:rsidRPr="00586509" w:rsidRDefault="00142887" w:rsidP="00586509">
      <w:pPr>
        <w:tabs>
          <w:tab w:val="left" w:pos="6300"/>
          <w:tab w:val="left" w:pos="9354"/>
          <w:tab w:val="left" w:pos="9540"/>
        </w:tabs>
        <w:autoSpaceDE w:val="0"/>
        <w:autoSpaceDN w:val="0"/>
        <w:adjustRightInd w:val="0"/>
        <w:ind w:firstLine="709"/>
        <w:jc w:val="both"/>
      </w:pPr>
      <w:proofErr w:type="gramStart"/>
      <w:r w:rsidRPr="00586509">
        <w:t>— системное воздействие на учебно-познавательную деятельность обучающихся в динамике образовательной деятельности, направленное на формирование универсальных учебных действий и коррекцию отклонений в развитии;</w:t>
      </w:r>
      <w:proofErr w:type="gramEnd"/>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коррекцию и развитие высших психических функций;</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развитие эмоционально-волевой и личностной сфер обучающегося и психокоррекцию его поведения;</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xml:space="preserve">— социальную защиту </w:t>
      </w:r>
      <w:proofErr w:type="gramStart"/>
      <w:r w:rsidRPr="00586509">
        <w:t>обучающегося</w:t>
      </w:r>
      <w:proofErr w:type="gramEnd"/>
      <w:r w:rsidRPr="00586509">
        <w:t xml:space="preserve"> в случаях неблагоприятных условий жизни при психотравмирующих обстоятельствах.</w:t>
      </w:r>
    </w:p>
    <w:p w:rsidR="00142887" w:rsidRPr="00586509" w:rsidRDefault="00142887" w:rsidP="00586509">
      <w:pPr>
        <w:tabs>
          <w:tab w:val="left" w:pos="6300"/>
          <w:tab w:val="left" w:pos="9354"/>
          <w:tab w:val="left" w:pos="9540"/>
        </w:tabs>
        <w:autoSpaceDE w:val="0"/>
        <w:autoSpaceDN w:val="0"/>
        <w:adjustRightInd w:val="0"/>
        <w:ind w:firstLine="709"/>
        <w:jc w:val="both"/>
        <w:rPr>
          <w:b/>
          <w:iCs/>
        </w:rPr>
      </w:pPr>
    </w:p>
    <w:p w:rsidR="00142887" w:rsidRPr="00586509" w:rsidRDefault="00142887" w:rsidP="00586509">
      <w:pPr>
        <w:tabs>
          <w:tab w:val="left" w:pos="6300"/>
          <w:tab w:val="left" w:pos="9354"/>
          <w:tab w:val="left" w:pos="9540"/>
        </w:tabs>
        <w:autoSpaceDE w:val="0"/>
        <w:autoSpaceDN w:val="0"/>
        <w:adjustRightInd w:val="0"/>
        <w:ind w:firstLine="709"/>
        <w:jc w:val="both"/>
        <w:rPr>
          <w:b/>
          <w:iCs/>
        </w:rPr>
      </w:pPr>
      <w:r w:rsidRPr="00586509">
        <w:rPr>
          <w:b/>
          <w:iCs/>
        </w:rPr>
        <w:t>Консультативная работа включает:</w:t>
      </w:r>
    </w:p>
    <w:p w:rsidR="00142887" w:rsidRPr="00586509" w:rsidRDefault="00142887" w:rsidP="00586509">
      <w:pPr>
        <w:tabs>
          <w:tab w:val="left" w:pos="6300"/>
          <w:tab w:val="left" w:pos="9354"/>
          <w:tab w:val="left" w:pos="9540"/>
        </w:tabs>
        <w:autoSpaceDE w:val="0"/>
        <w:autoSpaceDN w:val="0"/>
        <w:adjustRightInd w:val="0"/>
        <w:ind w:firstLine="709"/>
        <w:jc w:val="both"/>
      </w:pPr>
      <w:proofErr w:type="gramStart"/>
      <w:r w:rsidRPr="00586509">
        <w:t>— выработку совместных обоснованных рекомендаций по основным направлениям работы с обучающимся с ограниченными возможностями здоровья и одаренных обучающихся;</w:t>
      </w:r>
      <w:proofErr w:type="gramEnd"/>
    </w:p>
    <w:p w:rsidR="00142887" w:rsidRPr="00586509" w:rsidRDefault="00142887" w:rsidP="00586509">
      <w:pPr>
        <w:tabs>
          <w:tab w:val="left" w:pos="6300"/>
          <w:tab w:val="left" w:pos="9354"/>
          <w:tab w:val="left" w:pos="9540"/>
        </w:tabs>
        <w:autoSpaceDE w:val="0"/>
        <w:autoSpaceDN w:val="0"/>
        <w:adjustRightInd w:val="0"/>
        <w:ind w:firstLine="709"/>
        <w:jc w:val="both"/>
      </w:pPr>
      <w:proofErr w:type="gramStart"/>
      <w:r w:rsidRPr="00586509">
        <w:t>— консультирование специалистами педагогов по выбору индивидуально-ориентированных методов и приёмов работы с обучающимися с ограниченными возможностями здоровья;</w:t>
      </w:r>
      <w:proofErr w:type="gramEnd"/>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консультативную помощь семье в вопросах выбора  приёмов коррекционного обучения обучающихся с ограниченными возможностями здоровья и одаренных обучающихся.</w:t>
      </w:r>
    </w:p>
    <w:p w:rsidR="00142887" w:rsidRPr="00586509" w:rsidRDefault="00142887" w:rsidP="00586509">
      <w:pPr>
        <w:tabs>
          <w:tab w:val="left" w:pos="6300"/>
          <w:tab w:val="left" w:pos="9354"/>
          <w:tab w:val="left" w:pos="9540"/>
        </w:tabs>
        <w:autoSpaceDE w:val="0"/>
        <w:autoSpaceDN w:val="0"/>
        <w:adjustRightInd w:val="0"/>
        <w:ind w:firstLine="709"/>
        <w:jc w:val="both"/>
        <w:rPr>
          <w:b/>
          <w:iCs/>
        </w:rPr>
      </w:pPr>
      <w:r w:rsidRPr="00586509">
        <w:rPr>
          <w:b/>
          <w:iCs/>
        </w:rPr>
        <w:t>Информационно-просветительская работа предусматривает:</w:t>
      </w:r>
    </w:p>
    <w:p w:rsidR="00142887" w:rsidRPr="00586509" w:rsidRDefault="00142887" w:rsidP="00586509">
      <w:pPr>
        <w:tabs>
          <w:tab w:val="left" w:pos="6300"/>
          <w:tab w:val="left" w:pos="9354"/>
          <w:tab w:val="left" w:pos="9540"/>
        </w:tabs>
        <w:autoSpaceDE w:val="0"/>
        <w:autoSpaceDN w:val="0"/>
        <w:adjustRightInd w:val="0"/>
        <w:ind w:firstLine="709"/>
        <w:jc w:val="both"/>
      </w:pPr>
      <w:proofErr w:type="gramStart"/>
      <w:r w:rsidRPr="00586509">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w:t>
      </w:r>
      <w:proofErr w:type="gramEnd"/>
    </w:p>
    <w:p w:rsidR="00142887" w:rsidRPr="00586509" w:rsidRDefault="00142887" w:rsidP="00586509">
      <w:pPr>
        <w:tabs>
          <w:tab w:val="left" w:pos="6300"/>
          <w:tab w:val="left" w:pos="9354"/>
          <w:tab w:val="left" w:pos="9540"/>
        </w:tabs>
        <w:autoSpaceDE w:val="0"/>
        <w:autoSpaceDN w:val="0"/>
        <w:adjustRightInd w:val="0"/>
        <w:ind w:firstLine="709"/>
        <w:jc w:val="both"/>
      </w:pPr>
      <w:proofErr w:type="gramStart"/>
      <w:r w:rsidRPr="00586509">
        <w:t>обучающихся</w:t>
      </w:r>
      <w:proofErr w:type="gramEnd"/>
      <w:r w:rsidRPr="00586509">
        <w:t xml:space="preserve"> с ограниченными возможностями здоровья;</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w:t>
      </w: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roofErr w:type="gramStart"/>
      <w:r w:rsidRPr="00586509">
        <w:t>Важное значение для обеспечения эффективной интеграции обучающихся с ограниченными возможностями здоровья в организации, осуществляющей образовательную деятельность,  имеет проведение информационно-просветительской, разъяснительной работы по вопросам, связанным с особенностями образовательной деятельности для данной категории обучающихся,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roofErr w:type="gramEnd"/>
    </w:p>
    <w:p w:rsidR="00142887" w:rsidRPr="00586509" w:rsidRDefault="00142887" w:rsidP="00586509">
      <w:pPr>
        <w:tabs>
          <w:tab w:val="left" w:pos="6300"/>
          <w:tab w:val="left" w:pos="9354"/>
          <w:tab w:val="left" w:pos="9540"/>
        </w:tabs>
        <w:autoSpaceDE w:val="0"/>
        <w:autoSpaceDN w:val="0"/>
        <w:adjustRightInd w:val="0"/>
        <w:ind w:firstLine="709"/>
        <w:jc w:val="both"/>
      </w:pPr>
    </w:p>
    <w:p w:rsidR="00142887" w:rsidRPr="00586509" w:rsidRDefault="00142887" w:rsidP="00586509">
      <w:pPr>
        <w:pStyle w:val="ad"/>
        <w:spacing w:before="0" w:after="0"/>
        <w:ind w:firstLine="709"/>
        <w:jc w:val="both"/>
      </w:pPr>
      <w:r w:rsidRPr="00586509">
        <w:t xml:space="preserve">Психолого-педагогическое сопровождение обучающихся с ограниченными возможностями здоровья (ОВЗ) можно рассматривать как комплексную технологию психолого-педагогической поддержки и помощи обучающимся и родителям в решении задач развития, обучения, воспитания, социализации со стороны специалистов разного профиля, действующих координировано. </w:t>
      </w:r>
    </w:p>
    <w:p w:rsidR="00142887" w:rsidRPr="00586509" w:rsidRDefault="00142887" w:rsidP="00586509">
      <w:pPr>
        <w:pStyle w:val="ad"/>
        <w:spacing w:before="0" w:after="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2390"/>
        <w:gridCol w:w="2355"/>
        <w:gridCol w:w="2375"/>
      </w:tblGrid>
      <w:tr w:rsidR="00142887" w:rsidRPr="00586509" w:rsidTr="00586509">
        <w:tc>
          <w:tcPr>
            <w:tcW w:w="2450" w:type="dxa"/>
          </w:tcPr>
          <w:p w:rsidR="00142887" w:rsidRPr="00586509" w:rsidRDefault="00142887" w:rsidP="00793948">
            <w:pPr>
              <w:pStyle w:val="ad"/>
              <w:spacing w:before="0" w:after="0"/>
            </w:pPr>
            <w:r w:rsidRPr="00586509">
              <w:t>Направления</w:t>
            </w:r>
          </w:p>
        </w:tc>
        <w:tc>
          <w:tcPr>
            <w:tcW w:w="2390" w:type="dxa"/>
          </w:tcPr>
          <w:p w:rsidR="00142887" w:rsidRPr="00586509" w:rsidRDefault="00142887" w:rsidP="00793948">
            <w:pPr>
              <w:pStyle w:val="ad"/>
              <w:spacing w:before="0" w:after="0"/>
            </w:pPr>
            <w:r w:rsidRPr="00586509">
              <w:t xml:space="preserve">Мероприятия </w:t>
            </w:r>
          </w:p>
        </w:tc>
        <w:tc>
          <w:tcPr>
            <w:tcW w:w="2355" w:type="dxa"/>
          </w:tcPr>
          <w:p w:rsidR="00142887" w:rsidRPr="00586509" w:rsidRDefault="00142887" w:rsidP="00793948">
            <w:pPr>
              <w:pStyle w:val="ad"/>
              <w:spacing w:before="0" w:after="0"/>
            </w:pPr>
            <w:r w:rsidRPr="00586509">
              <w:t>Сроки</w:t>
            </w:r>
          </w:p>
        </w:tc>
        <w:tc>
          <w:tcPr>
            <w:tcW w:w="2375" w:type="dxa"/>
          </w:tcPr>
          <w:p w:rsidR="00142887" w:rsidRPr="00586509" w:rsidRDefault="00142887" w:rsidP="00793948">
            <w:pPr>
              <w:pStyle w:val="ad"/>
              <w:spacing w:before="0" w:after="0"/>
            </w:pPr>
            <w:r w:rsidRPr="00586509">
              <w:t>Ответственный</w:t>
            </w:r>
          </w:p>
        </w:tc>
      </w:tr>
      <w:tr w:rsidR="00142887" w:rsidRPr="00586509" w:rsidTr="00586509">
        <w:tc>
          <w:tcPr>
            <w:tcW w:w="2450" w:type="dxa"/>
            <w:vMerge w:val="restart"/>
          </w:tcPr>
          <w:p w:rsidR="00142887" w:rsidRPr="00586509" w:rsidRDefault="00142887" w:rsidP="00793948">
            <w:pPr>
              <w:pStyle w:val="ad"/>
              <w:spacing w:before="0" w:after="0"/>
            </w:pPr>
            <w:r w:rsidRPr="00586509">
              <w:t>Диагностика</w:t>
            </w:r>
          </w:p>
        </w:tc>
        <w:tc>
          <w:tcPr>
            <w:tcW w:w="2390" w:type="dxa"/>
          </w:tcPr>
          <w:p w:rsidR="00142887" w:rsidRPr="00586509" w:rsidRDefault="00142887" w:rsidP="00793948">
            <w:pPr>
              <w:pStyle w:val="ad"/>
              <w:spacing w:before="0" w:after="0"/>
            </w:pPr>
            <w:r w:rsidRPr="00586509">
              <w:t>Диагностика на начало года</w:t>
            </w:r>
          </w:p>
        </w:tc>
        <w:tc>
          <w:tcPr>
            <w:tcW w:w="2355" w:type="dxa"/>
          </w:tcPr>
          <w:p w:rsidR="00142887" w:rsidRPr="00586509" w:rsidRDefault="00142887" w:rsidP="00793948">
            <w:pPr>
              <w:pStyle w:val="ad"/>
              <w:spacing w:before="0" w:after="0"/>
            </w:pPr>
            <w:r w:rsidRPr="00586509">
              <w:t>Сентябрь</w:t>
            </w:r>
          </w:p>
        </w:tc>
        <w:tc>
          <w:tcPr>
            <w:tcW w:w="2375" w:type="dxa"/>
          </w:tcPr>
          <w:p w:rsidR="00142887" w:rsidRPr="00586509" w:rsidRDefault="00142887" w:rsidP="00793948">
            <w:pPr>
              <w:pStyle w:val="ad"/>
              <w:spacing w:before="0" w:after="0"/>
            </w:pPr>
            <w:r w:rsidRPr="00586509">
              <w:t>Психолог, дефектолог, логопед</w:t>
            </w:r>
          </w:p>
        </w:tc>
      </w:tr>
      <w:tr w:rsidR="00142887" w:rsidRPr="00586509" w:rsidTr="00586509">
        <w:tc>
          <w:tcPr>
            <w:tcW w:w="2450" w:type="dxa"/>
            <w:vMerge/>
          </w:tcPr>
          <w:p w:rsidR="00142887" w:rsidRPr="00586509" w:rsidRDefault="00142887" w:rsidP="00793948">
            <w:pPr>
              <w:pStyle w:val="ad"/>
              <w:spacing w:before="0" w:after="0"/>
            </w:pPr>
          </w:p>
        </w:tc>
        <w:tc>
          <w:tcPr>
            <w:tcW w:w="2390" w:type="dxa"/>
          </w:tcPr>
          <w:p w:rsidR="00142887" w:rsidRPr="00586509" w:rsidRDefault="00142887" w:rsidP="00793948">
            <w:pPr>
              <w:pStyle w:val="ad"/>
              <w:spacing w:before="0" w:after="0"/>
            </w:pPr>
            <w:r w:rsidRPr="00586509">
              <w:t>Промежуточная диагностика</w:t>
            </w:r>
          </w:p>
        </w:tc>
        <w:tc>
          <w:tcPr>
            <w:tcW w:w="2355" w:type="dxa"/>
          </w:tcPr>
          <w:p w:rsidR="00142887" w:rsidRPr="00586509" w:rsidRDefault="00142887" w:rsidP="00793948">
            <w:pPr>
              <w:pStyle w:val="ad"/>
              <w:spacing w:before="0" w:after="0"/>
            </w:pPr>
            <w:r w:rsidRPr="00586509">
              <w:t>Декабрь-январь</w:t>
            </w:r>
          </w:p>
        </w:tc>
        <w:tc>
          <w:tcPr>
            <w:tcW w:w="2375" w:type="dxa"/>
          </w:tcPr>
          <w:p w:rsidR="00142887" w:rsidRPr="00586509" w:rsidRDefault="00142887" w:rsidP="00793948">
            <w:pPr>
              <w:pStyle w:val="ad"/>
              <w:spacing w:before="0" w:after="0"/>
            </w:pPr>
            <w:r w:rsidRPr="00586509">
              <w:t>Психолог, дефектолог, логопед</w:t>
            </w:r>
          </w:p>
        </w:tc>
      </w:tr>
      <w:tr w:rsidR="00142887" w:rsidRPr="00586509" w:rsidTr="00586509">
        <w:tc>
          <w:tcPr>
            <w:tcW w:w="2450" w:type="dxa"/>
            <w:vMerge/>
          </w:tcPr>
          <w:p w:rsidR="00142887" w:rsidRPr="00586509" w:rsidRDefault="00142887" w:rsidP="00793948">
            <w:pPr>
              <w:pStyle w:val="ad"/>
              <w:spacing w:before="0" w:after="0"/>
            </w:pPr>
          </w:p>
        </w:tc>
        <w:tc>
          <w:tcPr>
            <w:tcW w:w="2390" w:type="dxa"/>
          </w:tcPr>
          <w:p w:rsidR="00142887" w:rsidRPr="00586509" w:rsidRDefault="00142887" w:rsidP="00793948">
            <w:pPr>
              <w:pStyle w:val="ad"/>
              <w:spacing w:before="0" w:after="0"/>
            </w:pPr>
            <w:r w:rsidRPr="00586509">
              <w:t>Диагностика на конец года</w:t>
            </w:r>
          </w:p>
        </w:tc>
        <w:tc>
          <w:tcPr>
            <w:tcW w:w="2355" w:type="dxa"/>
          </w:tcPr>
          <w:p w:rsidR="00142887" w:rsidRPr="00586509" w:rsidRDefault="00142887" w:rsidP="00793948">
            <w:pPr>
              <w:pStyle w:val="ad"/>
              <w:spacing w:before="0" w:after="0"/>
            </w:pPr>
            <w:r w:rsidRPr="00586509">
              <w:t>май</w:t>
            </w:r>
          </w:p>
        </w:tc>
        <w:tc>
          <w:tcPr>
            <w:tcW w:w="2375" w:type="dxa"/>
          </w:tcPr>
          <w:p w:rsidR="00142887" w:rsidRPr="00586509" w:rsidRDefault="00142887" w:rsidP="00793948">
            <w:pPr>
              <w:pStyle w:val="ad"/>
              <w:spacing w:before="0" w:after="0"/>
            </w:pPr>
            <w:r w:rsidRPr="00586509">
              <w:t>Психолог, дефектолог, логопед</w:t>
            </w:r>
          </w:p>
        </w:tc>
      </w:tr>
      <w:tr w:rsidR="00142887" w:rsidRPr="00586509" w:rsidTr="00586509">
        <w:tc>
          <w:tcPr>
            <w:tcW w:w="2450" w:type="dxa"/>
          </w:tcPr>
          <w:p w:rsidR="00142887" w:rsidRPr="00586509" w:rsidRDefault="00142887" w:rsidP="00793948">
            <w:pPr>
              <w:pStyle w:val="ad"/>
              <w:spacing w:before="0" w:after="0"/>
            </w:pPr>
            <w:r w:rsidRPr="00586509">
              <w:t>Коррекционно-развивающая работа</w:t>
            </w:r>
          </w:p>
        </w:tc>
        <w:tc>
          <w:tcPr>
            <w:tcW w:w="2390" w:type="dxa"/>
          </w:tcPr>
          <w:p w:rsidR="00142887" w:rsidRPr="00586509" w:rsidRDefault="00142887" w:rsidP="00793948">
            <w:pPr>
              <w:pStyle w:val="ad"/>
              <w:spacing w:before="0" w:after="0"/>
            </w:pPr>
            <w:r w:rsidRPr="00586509">
              <w:t>Индивидуальные и групповые занятия</w:t>
            </w:r>
          </w:p>
        </w:tc>
        <w:tc>
          <w:tcPr>
            <w:tcW w:w="2355" w:type="dxa"/>
          </w:tcPr>
          <w:p w:rsidR="00142887" w:rsidRPr="00586509" w:rsidRDefault="00142887" w:rsidP="00793948">
            <w:pPr>
              <w:pStyle w:val="ad"/>
              <w:spacing w:before="0" w:after="0"/>
            </w:pPr>
            <w:r w:rsidRPr="00586509">
              <w:t>В течение учебного года</w:t>
            </w:r>
          </w:p>
        </w:tc>
        <w:tc>
          <w:tcPr>
            <w:tcW w:w="2375" w:type="dxa"/>
          </w:tcPr>
          <w:p w:rsidR="00142887" w:rsidRPr="00586509" w:rsidRDefault="00142887" w:rsidP="00793948">
            <w:pPr>
              <w:pStyle w:val="ad"/>
              <w:spacing w:before="0" w:after="0"/>
            </w:pPr>
            <w:r w:rsidRPr="00586509">
              <w:t>Психолог, дефектолог, логопед</w:t>
            </w:r>
          </w:p>
        </w:tc>
      </w:tr>
      <w:tr w:rsidR="00142887" w:rsidRPr="00586509" w:rsidTr="00586509">
        <w:tc>
          <w:tcPr>
            <w:tcW w:w="2450" w:type="dxa"/>
          </w:tcPr>
          <w:p w:rsidR="00142887" w:rsidRPr="00586509" w:rsidRDefault="00142887" w:rsidP="00793948">
            <w:pPr>
              <w:pStyle w:val="ad"/>
              <w:spacing w:before="0" w:after="0"/>
            </w:pPr>
            <w:r w:rsidRPr="00586509">
              <w:rPr>
                <w:iCs/>
              </w:rPr>
              <w:t>Консультативная работа</w:t>
            </w:r>
          </w:p>
        </w:tc>
        <w:tc>
          <w:tcPr>
            <w:tcW w:w="2390" w:type="dxa"/>
          </w:tcPr>
          <w:p w:rsidR="00142887" w:rsidRPr="00586509" w:rsidRDefault="00142887" w:rsidP="00793948">
            <w:pPr>
              <w:pStyle w:val="ad"/>
              <w:spacing w:before="0" w:after="0"/>
            </w:pPr>
            <w:r w:rsidRPr="00586509">
              <w:t>Родительские собрания, круглые столы, индивидуальные консультации для родителей и педагогов</w:t>
            </w:r>
          </w:p>
        </w:tc>
        <w:tc>
          <w:tcPr>
            <w:tcW w:w="2355" w:type="dxa"/>
          </w:tcPr>
          <w:p w:rsidR="00142887" w:rsidRPr="00586509" w:rsidRDefault="00142887" w:rsidP="00793948">
            <w:pPr>
              <w:pStyle w:val="ad"/>
              <w:spacing w:before="0" w:after="0"/>
            </w:pPr>
            <w:r w:rsidRPr="00586509">
              <w:t>В течение учебного года и по запросу</w:t>
            </w:r>
          </w:p>
        </w:tc>
        <w:tc>
          <w:tcPr>
            <w:tcW w:w="2375" w:type="dxa"/>
          </w:tcPr>
          <w:p w:rsidR="00142887" w:rsidRPr="00586509" w:rsidRDefault="00142887" w:rsidP="00793948">
            <w:pPr>
              <w:pStyle w:val="ad"/>
              <w:spacing w:before="0" w:after="0"/>
            </w:pPr>
            <w:r w:rsidRPr="00586509">
              <w:t>Психолог, дефектолог, логопед</w:t>
            </w:r>
          </w:p>
        </w:tc>
      </w:tr>
      <w:tr w:rsidR="00142887" w:rsidRPr="00586509" w:rsidTr="00586509">
        <w:tc>
          <w:tcPr>
            <w:tcW w:w="2450" w:type="dxa"/>
          </w:tcPr>
          <w:p w:rsidR="00142887" w:rsidRPr="00586509" w:rsidRDefault="00142887" w:rsidP="00793948">
            <w:pPr>
              <w:pStyle w:val="ad"/>
              <w:spacing w:before="0" w:after="0"/>
            </w:pPr>
            <w:r w:rsidRPr="00586509">
              <w:rPr>
                <w:iCs/>
              </w:rPr>
              <w:t>Информационно-просветительская работа</w:t>
            </w:r>
          </w:p>
        </w:tc>
        <w:tc>
          <w:tcPr>
            <w:tcW w:w="2390" w:type="dxa"/>
          </w:tcPr>
          <w:p w:rsidR="00142887" w:rsidRPr="00586509" w:rsidRDefault="00142887" w:rsidP="00793948">
            <w:pPr>
              <w:pStyle w:val="ad"/>
              <w:spacing w:before="0" w:after="0"/>
            </w:pPr>
            <w:proofErr w:type="gramStart"/>
            <w:r w:rsidRPr="00586509">
              <w:t>Лекции, беседы, педагогические советы, МО, ГМО узких специалистов, мастер-классы,  информационные стенды, печатные материалы, проведение акций</w:t>
            </w:r>
            <w:proofErr w:type="gramEnd"/>
          </w:p>
        </w:tc>
        <w:tc>
          <w:tcPr>
            <w:tcW w:w="2355" w:type="dxa"/>
          </w:tcPr>
          <w:p w:rsidR="00142887" w:rsidRPr="00586509" w:rsidRDefault="00142887" w:rsidP="00793948">
            <w:pPr>
              <w:pStyle w:val="ad"/>
              <w:spacing w:before="0" w:after="0"/>
            </w:pPr>
            <w:r w:rsidRPr="00586509">
              <w:t>По запросу</w:t>
            </w:r>
          </w:p>
        </w:tc>
        <w:tc>
          <w:tcPr>
            <w:tcW w:w="2375" w:type="dxa"/>
          </w:tcPr>
          <w:p w:rsidR="00142887" w:rsidRPr="00586509" w:rsidRDefault="00142887" w:rsidP="00793948">
            <w:pPr>
              <w:pStyle w:val="ad"/>
              <w:spacing w:before="0" w:after="0"/>
            </w:pPr>
            <w:r w:rsidRPr="00586509">
              <w:t>Психолог, дефектолог, логопед</w:t>
            </w:r>
          </w:p>
        </w:tc>
      </w:tr>
    </w:tbl>
    <w:p w:rsidR="00142887" w:rsidRPr="00586509" w:rsidRDefault="00142887" w:rsidP="00793948">
      <w:pPr>
        <w:autoSpaceDE w:val="0"/>
        <w:autoSpaceDN w:val="0"/>
        <w:adjustRightInd w:val="0"/>
        <w:rPr>
          <w:b/>
        </w:rPr>
      </w:pPr>
      <w:r w:rsidRPr="00586509">
        <w:rPr>
          <w:b/>
        </w:rPr>
        <w:t>Логопедическое сопровождение.</w:t>
      </w:r>
    </w:p>
    <w:p w:rsidR="00142887" w:rsidRPr="00586509" w:rsidRDefault="00142887" w:rsidP="00586509">
      <w:pPr>
        <w:autoSpaceDE w:val="0"/>
        <w:autoSpaceDN w:val="0"/>
        <w:adjustRightInd w:val="0"/>
        <w:ind w:firstLine="709"/>
        <w:jc w:val="both"/>
        <w:rPr>
          <w:b/>
        </w:rPr>
      </w:pPr>
    </w:p>
    <w:p w:rsidR="00142887" w:rsidRPr="00586509" w:rsidRDefault="00142887" w:rsidP="00586509">
      <w:pPr>
        <w:autoSpaceDE w:val="0"/>
        <w:autoSpaceDN w:val="0"/>
        <w:adjustRightInd w:val="0"/>
        <w:ind w:firstLine="709"/>
        <w:jc w:val="both"/>
      </w:pPr>
      <w:r w:rsidRPr="00586509">
        <w:t xml:space="preserve">      Коррекционная логопедическая работа проводится с </w:t>
      </w:r>
      <w:proofErr w:type="gramStart"/>
      <w:r w:rsidRPr="00586509">
        <w:t>обучающимися</w:t>
      </w:r>
      <w:proofErr w:type="gramEnd"/>
      <w:r w:rsidRPr="00586509">
        <w:t>, имеющими нарушения речи, специфические нарушения навыков письма и чтения.</w:t>
      </w:r>
    </w:p>
    <w:p w:rsidR="00142887" w:rsidRPr="00586509" w:rsidRDefault="00142887" w:rsidP="00586509">
      <w:pPr>
        <w:shd w:val="clear" w:color="auto" w:fill="FFFFFF"/>
        <w:ind w:firstLine="709"/>
        <w:jc w:val="both"/>
      </w:pPr>
      <w:r w:rsidRPr="00586509">
        <w:rPr>
          <w:bCs/>
        </w:rPr>
        <w:t xml:space="preserve">       Направления коррекционной работы:</w:t>
      </w:r>
    </w:p>
    <w:p w:rsidR="00142887" w:rsidRPr="00586509" w:rsidRDefault="00142887" w:rsidP="00586509">
      <w:pPr>
        <w:widowControl w:val="0"/>
        <w:shd w:val="clear" w:color="auto" w:fill="FFFFFF"/>
        <w:tabs>
          <w:tab w:val="left" w:pos="355"/>
        </w:tabs>
        <w:autoSpaceDE w:val="0"/>
        <w:autoSpaceDN w:val="0"/>
        <w:adjustRightInd w:val="0"/>
        <w:ind w:right="-24" w:firstLine="709"/>
        <w:jc w:val="both"/>
        <w:rPr>
          <w:i/>
          <w:iCs/>
        </w:rPr>
      </w:pPr>
      <w:r w:rsidRPr="00586509">
        <w:rPr>
          <w:i/>
          <w:iCs/>
          <w:spacing w:val="-2"/>
        </w:rPr>
        <w:t>-</w:t>
      </w:r>
      <w:r w:rsidRPr="00586509">
        <w:t>Развитие мелкой моторики кистей и пальцев рук.</w:t>
      </w:r>
      <w:proofErr w:type="gramStart"/>
      <w:r w:rsidRPr="00586509">
        <w:br/>
        <w:t>-</w:t>
      </w:r>
      <w:proofErr w:type="gramEnd"/>
      <w:r w:rsidRPr="00586509">
        <w:t>Развитие артикуляционной моторики.</w:t>
      </w:r>
    </w:p>
    <w:p w:rsidR="00142887" w:rsidRPr="00586509" w:rsidRDefault="00142887" w:rsidP="00586509">
      <w:pPr>
        <w:shd w:val="clear" w:color="auto" w:fill="FFFFFF"/>
        <w:ind w:left="14" w:firstLine="709"/>
        <w:jc w:val="both"/>
      </w:pPr>
      <w:r w:rsidRPr="00586509">
        <w:rPr>
          <w:i/>
          <w:iCs/>
          <w:spacing w:val="-2"/>
        </w:rPr>
        <w:t>-</w:t>
      </w:r>
      <w:r w:rsidRPr="00586509">
        <w:rPr>
          <w:spacing w:val="-2"/>
        </w:rPr>
        <w:t>Развитие пространственных представлений и ориентации.</w:t>
      </w:r>
      <w:proofErr w:type="gramStart"/>
      <w:r w:rsidRPr="00586509">
        <w:rPr>
          <w:spacing w:val="-2"/>
        </w:rPr>
        <w:br/>
        <w:t>-</w:t>
      </w:r>
      <w:proofErr w:type="gramEnd"/>
      <w:r w:rsidRPr="00586509">
        <w:t>Развитие фонетико-фонематических представлений, формирование звукового анализа.</w:t>
      </w:r>
    </w:p>
    <w:p w:rsidR="00142887" w:rsidRPr="00586509" w:rsidRDefault="00142887" w:rsidP="00586509">
      <w:pPr>
        <w:shd w:val="clear" w:color="auto" w:fill="FFFFFF"/>
        <w:ind w:left="14" w:firstLine="709"/>
        <w:jc w:val="both"/>
      </w:pPr>
      <w:r w:rsidRPr="00586509">
        <w:t>-Развитие фонематических процессов.</w:t>
      </w:r>
    </w:p>
    <w:p w:rsidR="00142887" w:rsidRPr="00586509" w:rsidRDefault="00142887" w:rsidP="00586509">
      <w:pPr>
        <w:shd w:val="clear" w:color="auto" w:fill="FFFFFF"/>
        <w:ind w:left="14" w:firstLine="709"/>
        <w:jc w:val="both"/>
      </w:pPr>
      <w:r w:rsidRPr="00586509">
        <w:t>-Постановка и автоматизация дефектных звуков.</w:t>
      </w:r>
    </w:p>
    <w:p w:rsidR="00142887" w:rsidRPr="00586509" w:rsidRDefault="00142887" w:rsidP="00586509">
      <w:pPr>
        <w:shd w:val="clear" w:color="auto" w:fill="FFFFFF"/>
        <w:ind w:left="19" w:firstLine="709"/>
        <w:jc w:val="both"/>
      </w:pPr>
      <w:r w:rsidRPr="00586509">
        <w:t>-Коррекция недостатков лексико-грамматического строя речи.</w:t>
      </w:r>
    </w:p>
    <w:p w:rsidR="00142887" w:rsidRPr="00586509" w:rsidRDefault="00142887" w:rsidP="00586509">
      <w:pPr>
        <w:shd w:val="clear" w:color="auto" w:fill="FFFFFF"/>
        <w:tabs>
          <w:tab w:val="left" w:pos="125"/>
        </w:tabs>
        <w:ind w:left="14" w:firstLine="709"/>
        <w:jc w:val="both"/>
      </w:pPr>
      <w:r w:rsidRPr="00586509">
        <w:t>-Формирование связной речи, навыков построения связного высказывания.</w:t>
      </w:r>
    </w:p>
    <w:p w:rsidR="00142887" w:rsidRPr="00586509" w:rsidRDefault="00142887" w:rsidP="00586509">
      <w:pPr>
        <w:shd w:val="clear" w:color="auto" w:fill="FFFFFF"/>
        <w:tabs>
          <w:tab w:val="left" w:pos="125"/>
        </w:tabs>
        <w:ind w:left="14" w:firstLine="709"/>
        <w:jc w:val="both"/>
      </w:pPr>
      <w:r w:rsidRPr="00586509">
        <w:t>Реализуемые программы:</w:t>
      </w:r>
    </w:p>
    <w:p w:rsidR="00142887" w:rsidRPr="00586509" w:rsidRDefault="00142887" w:rsidP="00586509">
      <w:pPr>
        <w:shd w:val="clear" w:color="auto" w:fill="FFFFFF"/>
        <w:tabs>
          <w:tab w:val="left" w:pos="125"/>
        </w:tabs>
        <w:ind w:left="14" w:firstLine="709"/>
        <w:jc w:val="both"/>
      </w:pPr>
      <w:r w:rsidRPr="00586509">
        <w:t xml:space="preserve">     «Коррекция и развитие звуко-буквенного и </w:t>
      </w:r>
      <w:proofErr w:type="gramStart"/>
      <w:r w:rsidRPr="00586509">
        <w:t>цифрового</w:t>
      </w:r>
      <w:proofErr w:type="gramEnd"/>
      <w:r w:rsidRPr="00586509">
        <w:t xml:space="preserve"> гнозиса у обучающихся с  умственной отсталостью (интеллектуальными нарушениями в развитии)».</w:t>
      </w:r>
    </w:p>
    <w:p w:rsidR="00142887" w:rsidRPr="00586509" w:rsidRDefault="00142887" w:rsidP="00586509">
      <w:pPr>
        <w:shd w:val="clear" w:color="auto" w:fill="FFFFFF"/>
        <w:tabs>
          <w:tab w:val="left" w:pos="125"/>
        </w:tabs>
        <w:ind w:left="14" w:firstLine="709"/>
        <w:jc w:val="both"/>
      </w:pPr>
      <w:r w:rsidRPr="00586509">
        <w:t xml:space="preserve">     </w:t>
      </w:r>
      <w:proofErr w:type="gramStart"/>
      <w:r w:rsidRPr="00586509">
        <w:t>«Профилактика нарушений письменной речи у обучающихся первого класса».</w:t>
      </w:r>
      <w:proofErr w:type="gramEnd"/>
    </w:p>
    <w:p w:rsidR="00142887" w:rsidRPr="00586509" w:rsidRDefault="00142887" w:rsidP="00586509">
      <w:pPr>
        <w:shd w:val="clear" w:color="auto" w:fill="FFFFFF"/>
        <w:tabs>
          <w:tab w:val="left" w:pos="125"/>
        </w:tabs>
        <w:ind w:left="14" w:firstLine="709"/>
        <w:jc w:val="both"/>
      </w:pPr>
      <w:r w:rsidRPr="00586509">
        <w:t xml:space="preserve">     «Профилактика дизорфографии у </w:t>
      </w:r>
      <w:proofErr w:type="gramStart"/>
      <w:r w:rsidRPr="00586509">
        <w:t>обучающихся</w:t>
      </w:r>
      <w:proofErr w:type="gramEnd"/>
      <w:r w:rsidRPr="00586509">
        <w:t>, при получении начального общего образования».</w:t>
      </w:r>
    </w:p>
    <w:p w:rsidR="00142887" w:rsidRPr="00586509" w:rsidRDefault="00142887" w:rsidP="00586509">
      <w:pPr>
        <w:shd w:val="clear" w:color="auto" w:fill="FFFFFF"/>
        <w:tabs>
          <w:tab w:val="left" w:pos="125"/>
        </w:tabs>
        <w:ind w:left="14" w:firstLine="709"/>
        <w:jc w:val="both"/>
      </w:pPr>
      <w:r w:rsidRPr="00586509">
        <w:t xml:space="preserve">      «Коррекция нерезко </w:t>
      </w:r>
      <w:proofErr w:type="gramStart"/>
      <w:r w:rsidRPr="00586509">
        <w:t>выраженной</w:t>
      </w:r>
      <w:proofErr w:type="gramEnd"/>
      <w:r w:rsidRPr="00586509">
        <w:t xml:space="preserve"> дислексии и трудностей формирования навыка чтения у обучающихся, при получении начального общего образования».</w:t>
      </w:r>
    </w:p>
    <w:p w:rsidR="00142887" w:rsidRPr="00586509" w:rsidRDefault="00142887" w:rsidP="00586509">
      <w:pPr>
        <w:shd w:val="clear" w:color="auto" w:fill="FFFFFF"/>
        <w:tabs>
          <w:tab w:val="left" w:pos="125"/>
        </w:tabs>
        <w:ind w:left="14" w:firstLine="709"/>
        <w:jc w:val="both"/>
      </w:pPr>
      <w:r w:rsidRPr="00586509">
        <w:t xml:space="preserve">       «Развитие связной устной речи и активизация словаря у </w:t>
      </w:r>
      <w:proofErr w:type="gramStart"/>
      <w:r w:rsidRPr="00586509">
        <w:t>обучающихся</w:t>
      </w:r>
      <w:proofErr w:type="gramEnd"/>
      <w:r w:rsidRPr="00586509">
        <w:t>».</w:t>
      </w:r>
    </w:p>
    <w:p w:rsidR="00142887" w:rsidRPr="00586509" w:rsidRDefault="00142887" w:rsidP="00586509">
      <w:pPr>
        <w:autoSpaceDE w:val="0"/>
        <w:autoSpaceDN w:val="0"/>
        <w:adjustRightInd w:val="0"/>
        <w:ind w:firstLine="709"/>
        <w:jc w:val="both"/>
        <w:rPr>
          <w:b/>
        </w:rPr>
      </w:pPr>
    </w:p>
    <w:p w:rsidR="00142887" w:rsidRDefault="00142887" w:rsidP="00586509">
      <w:pPr>
        <w:autoSpaceDE w:val="0"/>
        <w:autoSpaceDN w:val="0"/>
        <w:adjustRightInd w:val="0"/>
        <w:ind w:firstLine="709"/>
        <w:jc w:val="both"/>
        <w:rPr>
          <w:b/>
        </w:rPr>
      </w:pPr>
    </w:p>
    <w:p w:rsidR="00793948" w:rsidRDefault="00793948" w:rsidP="00586509">
      <w:pPr>
        <w:autoSpaceDE w:val="0"/>
        <w:autoSpaceDN w:val="0"/>
        <w:adjustRightInd w:val="0"/>
        <w:ind w:firstLine="709"/>
        <w:jc w:val="both"/>
        <w:rPr>
          <w:b/>
        </w:rPr>
      </w:pPr>
    </w:p>
    <w:p w:rsidR="00793948" w:rsidRPr="00586509" w:rsidRDefault="00793948" w:rsidP="00586509">
      <w:pPr>
        <w:autoSpaceDE w:val="0"/>
        <w:autoSpaceDN w:val="0"/>
        <w:adjustRightInd w:val="0"/>
        <w:ind w:firstLine="709"/>
        <w:jc w:val="both"/>
        <w:rPr>
          <w:b/>
        </w:rPr>
      </w:pPr>
    </w:p>
    <w:p w:rsidR="00142887" w:rsidRPr="00586509" w:rsidRDefault="00142887" w:rsidP="00586509">
      <w:pPr>
        <w:autoSpaceDE w:val="0"/>
        <w:autoSpaceDN w:val="0"/>
        <w:adjustRightInd w:val="0"/>
        <w:ind w:firstLine="709"/>
        <w:jc w:val="both"/>
        <w:rPr>
          <w:b/>
        </w:rPr>
      </w:pPr>
    </w:p>
    <w:p w:rsidR="00142887" w:rsidRPr="00586509" w:rsidRDefault="00142887" w:rsidP="00586509">
      <w:pPr>
        <w:autoSpaceDE w:val="0"/>
        <w:autoSpaceDN w:val="0"/>
        <w:adjustRightInd w:val="0"/>
        <w:ind w:firstLine="709"/>
        <w:jc w:val="both"/>
        <w:rPr>
          <w:b/>
        </w:rPr>
      </w:pPr>
      <w:r w:rsidRPr="00586509">
        <w:rPr>
          <w:b/>
        </w:rPr>
        <w:t>Психологическое сопровождение</w:t>
      </w:r>
    </w:p>
    <w:p w:rsidR="00142887" w:rsidRPr="00586509" w:rsidRDefault="00142887" w:rsidP="00586509">
      <w:pPr>
        <w:autoSpaceDE w:val="0"/>
        <w:autoSpaceDN w:val="0"/>
        <w:adjustRightInd w:val="0"/>
        <w:ind w:firstLine="709"/>
        <w:jc w:val="both"/>
      </w:pPr>
      <w:r w:rsidRPr="00586509">
        <w:t xml:space="preserve">    Коррекционная психологическая работа направлена на коррекцию и развитие высших психических функций, развитие эмоционально-волевой и личностной сфер обучающегося и психокоррекцию его поведения.</w:t>
      </w:r>
    </w:p>
    <w:p w:rsidR="00142887" w:rsidRPr="00586509" w:rsidRDefault="00142887" w:rsidP="00586509">
      <w:pPr>
        <w:shd w:val="clear" w:color="auto" w:fill="FFFFFF"/>
        <w:ind w:firstLine="709"/>
        <w:jc w:val="both"/>
      </w:pPr>
      <w:r w:rsidRPr="00586509">
        <w:rPr>
          <w:bCs/>
        </w:rPr>
        <w:t>Направления коррекционной работы:</w:t>
      </w:r>
    </w:p>
    <w:p w:rsidR="00142887" w:rsidRPr="00586509" w:rsidRDefault="00142887" w:rsidP="00586509">
      <w:pPr>
        <w:widowControl w:val="0"/>
        <w:numPr>
          <w:ilvl w:val="0"/>
          <w:numId w:val="38"/>
        </w:numPr>
        <w:shd w:val="clear" w:color="auto" w:fill="FFFFFF"/>
        <w:tabs>
          <w:tab w:val="left" w:pos="730"/>
        </w:tabs>
        <w:suppressAutoHyphens w:val="0"/>
        <w:autoSpaceDE w:val="0"/>
        <w:autoSpaceDN w:val="0"/>
        <w:adjustRightInd w:val="0"/>
        <w:ind w:left="730" w:firstLine="709"/>
        <w:jc w:val="both"/>
      </w:pPr>
      <w:r w:rsidRPr="00586509">
        <w:rPr>
          <w:spacing w:val="6"/>
        </w:rPr>
        <w:t xml:space="preserve">Стимуляция  познавательной  активности  как  средства  формирования </w:t>
      </w:r>
      <w:r w:rsidRPr="00586509">
        <w:rPr>
          <w:spacing w:val="1"/>
        </w:rPr>
        <w:t xml:space="preserve">устойчивой познавательной </w:t>
      </w:r>
      <w:r w:rsidRPr="00586509">
        <w:rPr>
          <w:bCs/>
          <w:iCs/>
          <w:spacing w:val="1"/>
        </w:rPr>
        <w:t>мотивации;</w:t>
      </w:r>
    </w:p>
    <w:p w:rsidR="00142887" w:rsidRPr="00586509" w:rsidRDefault="00142887" w:rsidP="00586509">
      <w:pPr>
        <w:widowControl w:val="0"/>
        <w:numPr>
          <w:ilvl w:val="0"/>
          <w:numId w:val="38"/>
        </w:numPr>
        <w:shd w:val="clear" w:color="auto" w:fill="FFFFFF"/>
        <w:tabs>
          <w:tab w:val="left" w:pos="730"/>
        </w:tabs>
        <w:suppressAutoHyphens w:val="0"/>
        <w:autoSpaceDE w:val="0"/>
        <w:autoSpaceDN w:val="0"/>
        <w:adjustRightInd w:val="0"/>
        <w:spacing w:before="10"/>
        <w:ind w:left="730" w:firstLine="709"/>
        <w:jc w:val="both"/>
        <w:rPr>
          <w:bCs/>
        </w:rPr>
      </w:pPr>
      <w:r w:rsidRPr="00586509">
        <w:rPr>
          <w:bCs/>
          <w:iCs/>
          <w:spacing w:val="6"/>
        </w:rPr>
        <w:t xml:space="preserve">Развитие внимания </w:t>
      </w:r>
      <w:r w:rsidRPr="00586509">
        <w:rPr>
          <w:spacing w:val="6"/>
        </w:rPr>
        <w:t xml:space="preserve">(устойчивость, концентрация, повышение объема, переключение, </w:t>
      </w:r>
      <w:r w:rsidRPr="00586509">
        <w:rPr>
          <w:spacing w:val="-2"/>
        </w:rPr>
        <w:t>самоконтроль);</w:t>
      </w:r>
    </w:p>
    <w:p w:rsidR="00142887" w:rsidRPr="00586509" w:rsidRDefault="00142887" w:rsidP="00586509">
      <w:pPr>
        <w:widowControl w:val="0"/>
        <w:numPr>
          <w:ilvl w:val="0"/>
          <w:numId w:val="38"/>
        </w:numPr>
        <w:shd w:val="clear" w:color="auto" w:fill="FFFFFF"/>
        <w:tabs>
          <w:tab w:val="left" w:pos="730"/>
        </w:tabs>
        <w:suppressAutoHyphens w:val="0"/>
        <w:autoSpaceDE w:val="0"/>
        <w:autoSpaceDN w:val="0"/>
        <w:adjustRightInd w:val="0"/>
        <w:spacing w:before="5"/>
        <w:ind w:left="730" w:firstLine="709"/>
        <w:jc w:val="both"/>
      </w:pPr>
      <w:r w:rsidRPr="00586509">
        <w:rPr>
          <w:bCs/>
          <w:iCs/>
          <w:spacing w:val="6"/>
        </w:rPr>
        <w:t xml:space="preserve">Развитие   памяти   </w:t>
      </w:r>
      <w:r w:rsidRPr="00586509">
        <w:rPr>
          <w:spacing w:val="6"/>
        </w:rPr>
        <w:t xml:space="preserve">(расширение   объема,   устойчивость,   формирование   приемов </w:t>
      </w:r>
      <w:r w:rsidRPr="00586509">
        <w:rPr>
          <w:spacing w:val="-1"/>
        </w:rPr>
        <w:t>запоминания, развитие смысловой памяти);</w:t>
      </w:r>
    </w:p>
    <w:p w:rsidR="00142887" w:rsidRPr="00586509" w:rsidRDefault="00142887" w:rsidP="00586509">
      <w:pPr>
        <w:widowControl w:val="0"/>
        <w:numPr>
          <w:ilvl w:val="0"/>
          <w:numId w:val="38"/>
        </w:numPr>
        <w:shd w:val="clear" w:color="auto" w:fill="FFFFFF"/>
        <w:tabs>
          <w:tab w:val="left" w:pos="730"/>
        </w:tabs>
        <w:suppressAutoHyphens w:val="0"/>
        <w:autoSpaceDE w:val="0"/>
        <w:autoSpaceDN w:val="0"/>
        <w:adjustRightInd w:val="0"/>
        <w:spacing w:before="14"/>
        <w:ind w:left="730" w:firstLine="709"/>
        <w:jc w:val="both"/>
      </w:pPr>
      <w:proofErr w:type="gramStart"/>
      <w:r w:rsidRPr="00586509">
        <w:rPr>
          <w:bCs/>
          <w:iCs/>
          <w:spacing w:val="6"/>
        </w:rPr>
        <w:t>Развитии</w:t>
      </w:r>
      <w:proofErr w:type="gramEnd"/>
      <w:r w:rsidRPr="00586509">
        <w:rPr>
          <w:bCs/>
          <w:iCs/>
          <w:spacing w:val="6"/>
        </w:rPr>
        <w:t xml:space="preserve"> восприятия</w:t>
      </w:r>
      <w:r w:rsidRPr="00586509">
        <w:rPr>
          <w:spacing w:val="6"/>
        </w:rPr>
        <w:t xml:space="preserve">, </w:t>
      </w:r>
      <w:r w:rsidRPr="00586509">
        <w:rPr>
          <w:spacing w:val="-1"/>
        </w:rPr>
        <w:t>пространственных и временных представлений, сенсомоторной координации;</w:t>
      </w:r>
    </w:p>
    <w:p w:rsidR="00142887" w:rsidRPr="00586509" w:rsidRDefault="00142887" w:rsidP="00586509">
      <w:pPr>
        <w:widowControl w:val="0"/>
        <w:numPr>
          <w:ilvl w:val="0"/>
          <w:numId w:val="38"/>
        </w:numPr>
        <w:shd w:val="clear" w:color="auto" w:fill="FFFFFF"/>
        <w:tabs>
          <w:tab w:val="left" w:pos="730"/>
        </w:tabs>
        <w:suppressAutoHyphens w:val="0"/>
        <w:autoSpaceDE w:val="0"/>
        <w:autoSpaceDN w:val="0"/>
        <w:adjustRightInd w:val="0"/>
        <w:spacing w:before="10"/>
        <w:ind w:left="730" w:firstLine="709"/>
        <w:jc w:val="both"/>
        <w:rPr>
          <w:bCs/>
        </w:rPr>
      </w:pPr>
      <w:r w:rsidRPr="00586509">
        <w:rPr>
          <w:bCs/>
          <w:iCs/>
          <w:spacing w:val="4"/>
        </w:rPr>
        <w:t xml:space="preserve">Формирование мыслительной деятельности: </w:t>
      </w:r>
      <w:r w:rsidRPr="00586509">
        <w:rPr>
          <w:spacing w:val="4"/>
        </w:rPr>
        <w:t xml:space="preserve">стимуляция мыслительной активности, </w:t>
      </w:r>
      <w:r w:rsidRPr="00586509">
        <w:rPr>
          <w:spacing w:val="9"/>
        </w:rPr>
        <w:t xml:space="preserve">формирование мыслительных операций (анализа, синтеза, выделения существенных </w:t>
      </w:r>
      <w:r w:rsidRPr="00586509">
        <w:rPr>
          <w:spacing w:val="4"/>
        </w:rPr>
        <w:t xml:space="preserve">признаков и закономерностей), развитие элементарного умозаключающего мышления и </w:t>
      </w:r>
      <w:r w:rsidRPr="00586509">
        <w:rPr>
          <w:spacing w:val="-1"/>
        </w:rPr>
        <w:t>гибкости мыслительных процессов.</w:t>
      </w:r>
    </w:p>
    <w:p w:rsidR="00142887" w:rsidRPr="00586509" w:rsidRDefault="00142887" w:rsidP="00586509">
      <w:pPr>
        <w:widowControl w:val="0"/>
        <w:numPr>
          <w:ilvl w:val="0"/>
          <w:numId w:val="38"/>
        </w:numPr>
        <w:shd w:val="clear" w:color="auto" w:fill="FFFFFF"/>
        <w:tabs>
          <w:tab w:val="left" w:pos="730"/>
        </w:tabs>
        <w:suppressAutoHyphens w:val="0"/>
        <w:autoSpaceDE w:val="0"/>
        <w:autoSpaceDN w:val="0"/>
        <w:adjustRightInd w:val="0"/>
        <w:spacing w:before="10"/>
        <w:ind w:left="730" w:firstLine="709"/>
        <w:jc w:val="both"/>
        <w:rPr>
          <w:bCs/>
        </w:rPr>
      </w:pPr>
      <w:r w:rsidRPr="00586509">
        <w:t>Развитие  общей и мелкой моторики.</w:t>
      </w:r>
    </w:p>
    <w:p w:rsidR="00142887" w:rsidRPr="00586509" w:rsidRDefault="00142887" w:rsidP="00586509">
      <w:pPr>
        <w:numPr>
          <w:ilvl w:val="0"/>
          <w:numId w:val="38"/>
        </w:numPr>
        <w:shd w:val="clear" w:color="auto" w:fill="FFFFFF"/>
        <w:suppressAutoHyphens w:val="0"/>
        <w:ind w:left="142" w:firstLine="709"/>
        <w:jc w:val="both"/>
      </w:pPr>
      <w:r w:rsidRPr="00586509">
        <w:rPr>
          <w:bCs/>
          <w:iCs/>
        </w:rPr>
        <w:t xml:space="preserve">Развитие эмоционально-личностной сферы и коррекция ее недостатков: </w:t>
      </w:r>
    </w:p>
    <w:p w:rsidR="00142887" w:rsidRPr="00586509" w:rsidRDefault="00142887" w:rsidP="00586509">
      <w:pPr>
        <w:shd w:val="clear" w:color="auto" w:fill="FFFFFF"/>
        <w:ind w:left="900" w:firstLine="709"/>
        <w:jc w:val="both"/>
      </w:pPr>
      <w:r w:rsidRPr="00586509">
        <w:t>- формирование способности управлять эмоциями, понимания чу</w:t>
      </w:r>
      <w:proofErr w:type="gramStart"/>
      <w:r w:rsidRPr="00586509">
        <w:t>вств др</w:t>
      </w:r>
      <w:proofErr w:type="gramEnd"/>
      <w:r w:rsidRPr="00586509">
        <w:t xml:space="preserve">угих людей. </w:t>
      </w:r>
    </w:p>
    <w:p w:rsidR="00142887" w:rsidRPr="00586509" w:rsidRDefault="00142887" w:rsidP="00586509">
      <w:pPr>
        <w:shd w:val="clear" w:color="auto" w:fill="FFFFFF"/>
        <w:ind w:left="900" w:firstLine="709"/>
        <w:jc w:val="both"/>
      </w:pPr>
      <w:r w:rsidRPr="00586509">
        <w:rPr>
          <w:bCs/>
        </w:rPr>
        <w:t>-</w:t>
      </w:r>
      <w:r w:rsidRPr="00586509">
        <w:t xml:space="preserve">гармонизация аффективной сферы; </w:t>
      </w:r>
    </w:p>
    <w:p w:rsidR="00142887" w:rsidRPr="00586509" w:rsidRDefault="00142887" w:rsidP="00586509">
      <w:pPr>
        <w:shd w:val="clear" w:color="auto" w:fill="FFFFFF"/>
        <w:ind w:left="900" w:firstLine="709"/>
        <w:jc w:val="both"/>
        <w:rPr>
          <w:spacing w:val="4"/>
        </w:rPr>
      </w:pPr>
      <w:r w:rsidRPr="00586509">
        <w:t xml:space="preserve">-профилактика и </w:t>
      </w:r>
      <w:r w:rsidRPr="00586509">
        <w:rPr>
          <w:spacing w:val="-1"/>
        </w:rPr>
        <w:t xml:space="preserve">устранение встречающихся аффективных и негативистических проявлений и других отклонений в </w:t>
      </w:r>
      <w:r w:rsidRPr="00586509">
        <w:rPr>
          <w:spacing w:val="4"/>
        </w:rPr>
        <w:t xml:space="preserve">поведении; </w:t>
      </w:r>
    </w:p>
    <w:p w:rsidR="00142887" w:rsidRPr="00586509" w:rsidRDefault="00142887" w:rsidP="00586509">
      <w:pPr>
        <w:shd w:val="clear" w:color="auto" w:fill="FFFFFF"/>
        <w:ind w:left="900" w:firstLine="709"/>
        <w:jc w:val="both"/>
      </w:pPr>
      <w:r w:rsidRPr="00586509">
        <w:rPr>
          <w:spacing w:val="4"/>
        </w:rPr>
        <w:t xml:space="preserve">-предупреждение и преодоление негативных черт личности и формирующегося </w:t>
      </w:r>
      <w:r w:rsidRPr="00586509">
        <w:t xml:space="preserve">характера; </w:t>
      </w:r>
    </w:p>
    <w:p w:rsidR="00142887" w:rsidRPr="00586509" w:rsidRDefault="00142887" w:rsidP="00586509">
      <w:pPr>
        <w:shd w:val="clear" w:color="auto" w:fill="FFFFFF"/>
        <w:ind w:left="900" w:firstLine="709"/>
        <w:jc w:val="both"/>
      </w:pPr>
      <w:r w:rsidRPr="00586509">
        <w:t xml:space="preserve">-развитие и тренировка механизмов, обеспечивающих адаптацию </w:t>
      </w:r>
      <w:proofErr w:type="gramStart"/>
      <w:r w:rsidRPr="00586509">
        <w:t>обучающегося</w:t>
      </w:r>
      <w:proofErr w:type="gramEnd"/>
      <w:r w:rsidRPr="00586509">
        <w:t xml:space="preserve"> к новым социальным условиям; </w:t>
      </w:r>
    </w:p>
    <w:p w:rsidR="00142887" w:rsidRPr="00586509" w:rsidRDefault="00142887" w:rsidP="00586509">
      <w:pPr>
        <w:shd w:val="clear" w:color="auto" w:fill="FFFFFF"/>
        <w:ind w:left="900" w:firstLine="709"/>
        <w:jc w:val="both"/>
        <w:rPr>
          <w:spacing w:val="-1"/>
        </w:rPr>
      </w:pPr>
      <w:r w:rsidRPr="00586509">
        <w:t xml:space="preserve">-создание условий для развития самосознания и формирования адекватной </w:t>
      </w:r>
      <w:r w:rsidRPr="00586509">
        <w:rPr>
          <w:spacing w:val="-1"/>
        </w:rPr>
        <w:t xml:space="preserve">самооценки; </w:t>
      </w:r>
    </w:p>
    <w:p w:rsidR="00142887" w:rsidRPr="00586509" w:rsidRDefault="00142887" w:rsidP="00586509">
      <w:pPr>
        <w:shd w:val="clear" w:color="auto" w:fill="FFFFFF"/>
        <w:ind w:left="900" w:firstLine="709"/>
        <w:jc w:val="both"/>
      </w:pPr>
      <w:r w:rsidRPr="00586509">
        <w:rPr>
          <w:spacing w:val="-1"/>
        </w:rPr>
        <w:t xml:space="preserve">-развитие социальных эмоций, развитие коммуникативных способностей (в том числе </w:t>
      </w:r>
      <w:r w:rsidRPr="00586509">
        <w:t xml:space="preserve">стимуляция коммуникативной активности, создание условий, обеспечивающих формирование полноценных эмоциональных и деловых контактов </w:t>
      </w:r>
      <w:proofErr w:type="gramStart"/>
      <w:r w:rsidRPr="00586509">
        <w:t>со</w:t>
      </w:r>
      <w:proofErr w:type="gramEnd"/>
      <w:r w:rsidRPr="00586509">
        <w:t xml:space="preserve"> взрослыми и сверстниками).</w:t>
      </w:r>
    </w:p>
    <w:p w:rsidR="00142887" w:rsidRPr="00586509" w:rsidRDefault="00142887" w:rsidP="00586509">
      <w:pPr>
        <w:numPr>
          <w:ilvl w:val="0"/>
          <w:numId w:val="39"/>
        </w:numPr>
        <w:shd w:val="clear" w:color="auto" w:fill="FFFFFF"/>
        <w:suppressAutoHyphens w:val="0"/>
        <w:ind w:left="709" w:firstLine="709"/>
        <w:jc w:val="both"/>
      </w:pPr>
      <w:r w:rsidRPr="00586509">
        <w:rPr>
          <w:bCs/>
          <w:iCs/>
          <w:spacing w:val="-1"/>
        </w:rPr>
        <w:t>Формирование произвольной регуляции деятельности и поведения (</w:t>
      </w:r>
      <w:r w:rsidRPr="00586509">
        <w:t xml:space="preserve">ставить и удерживать цель деятельности, планировать действия, определять и сохранять </w:t>
      </w:r>
      <w:r w:rsidRPr="00586509">
        <w:rPr>
          <w:spacing w:val="6"/>
        </w:rPr>
        <w:t xml:space="preserve">способ действий, использовать самоконтроль на всех этапах деятельности, осуществлять </w:t>
      </w:r>
      <w:r w:rsidRPr="00586509">
        <w:rPr>
          <w:spacing w:val="5"/>
        </w:rPr>
        <w:t xml:space="preserve">словесный отчет о процессе в результатах деятельности, оценивать процесс и результат </w:t>
      </w:r>
      <w:r w:rsidRPr="00586509">
        <w:rPr>
          <w:spacing w:val="-2"/>
        </w:rPr>
        <w:t>деятельности).</w:t>
      </w:r>
    </w:p>
    <w:p w:rsidR="00142887" w:rsidRPr="00586509" w:rsidRDefault="00142887" w:rsidP="00586509">
      <w:pPr>
        <w:pStyle w:val="ad"/>
        <w:spacing w:before="0" w:after="0"/>
        <w:ind w:firstLine="709"/>
        <w:jc w:val="both"/>
        <w:rPr>
          <w:b/>
        </w:rPr>
      </w:pPr>
      <w:r w:rsidRPr="00586509">
        <w:rPr>
          <w:b/>
        </w:rPr>
        <w:t>Дефектологическое сопровождение</w:t>
      </w:r>
    </w:p>
    <w:p w:rsidR="00142887" w:rsidRPr="00586509" w:rsidRDefault="00142887" w:rsidP="00586509">
      <w:pPr>
        <w:pStyle w:val="ad"/>
        <w:spacing w:before="0" w:after="0"/>
        <w:ind w:firstLine="709"/>
        <w:jc w:val="both"/>
      </w:pPr>
      <w:r w:rsidRPr="00586509">
        <w:t xml:space="preserve">Содержание работы учителя-дефектолога  определяется  целью деятельности специалиста заключающейся в обеспечении своевременной специализированной помощи </w:t>
      </w:r>
      <w:proofErr w:type="gramStart"/>
      <w:r w:rsidRPr="00586509">
        <w:t>обучающихся</w:t>
      </w:r>
      <w:proofErr w:type="gramEnd"/>
      <w:r w:rsidRPr="00586509">
        <w:t xml:space="preserve"> умственной отсталостью (интеллектуальными нарушениями).</w:t>
      </w:r>
    </w:p>
    <w:p w:rsidR="00142887" w:rsidRPr="00586509" w:rsidRDefault="00142887" w:rsidP="00586509">
      <w:pPr>
        <w:pStyle w:val="ad"/>
        <w:spacing w:before="0" w:after="0"/>
        <w:ind w:firstLine="709"/>
        <w:jc w:val="both"/>
      </w:pPr>
      <w:r w:rsidRPr="00586509">
        <w:t xml:space="preserve">Основная деятельность учителя-дефектолога направлена на </w:t>
      </w:r>
      <w:proofErr w:type="gramStart"/>
      <w:r w:rsidRPr="00586509">
        <w:t>обучающихся</w:t>
      </w:r>
      <w:proofErr w:type="gramEnd"/>
      <w:r w:rsidRPr="00586509">
        <w:t xml:space="preserve"> с задержкой психического развития. Это дети:</w:t>
      </w:r>
    </w:p>
    <w:p w:rsidR="00142887" w:rsidRPr="00586509" w:rsidRDefault="00142887" w:rsidP="00586509">
      <w:pPr>
        <w:pStyle w:val="ad"/>
        <w:spacing w:before="0" w:after="0"/>
        <w:ind w:firstLine="709"/>
        <w:jc w:val="both"/>
      </w:pPr>
      <w:r w:rsidRPr="00586509">
        <w:t>- с несформированностью предпосылок к учебной деятельности;</w:t>
      </w:r>
    </w:p>
    <w:p w:rsidR="00142887" w:rsidRPr="00586509" w:rsidRDefault="00142887" w:rsidP="00586509">
      <w:pPr>
        <w:pStyle w:val="ad"/>
        <w:spacing w:before="0" w:after="0"/>
        <w:ind w:firstLine="709"/>
        <w:jc w:val="both"/>
      </w:pPr>
      <w:r w:rsidRPr="00586509">
        <w:t xml:space="preserve">- с </w:t>
      </w:r>
      <w:proofErr w:type="gramStart"/>
      <w:r w:rsidRPr="00586509">
        <w:t>отстающими</w:t>
      </w:r>
      <w:proofErr w:type="gramEnd"/>
      <w:r w:rsidRPr="00586509">
        <w:t xml:space="preserve"> в развитии когнетивных функций;</w:t>
      </w:r>
    </w:p>
    <w:p w:rsidR="00142887" w:rsidRPr="00586509" w:rsidRDefault="00142887" w:rsidP="00586509">
      <w:pPr>
        <w:pStyle w:val="ad"/>
        <w:spacing w:before="0" w:after="0"/>
        <w:ind w:firstLine="709"/>
        <w:jc w:val="both"/>
      </w:pPr>
      <w:r w:rsidRPr="00586509">
        <w:t>- с ярко выраженной педагогической запущенностью;</w:t>
      </w:r>
    </w:p>
    <w:p w:rsidR="00142887" w:rsidRPr="00586509" w:rsidRDefault="00142887" w:rsidP="00586509">
      <w:pPr>
        <w:pStyle w:val="ad"/>
        <w:spacing w:before="0" w:after="0"/>
        <w:ind w:firstLine="709"/>
        <w:jc w:val="both"/>
      </w:pPr>
      <w:r w:rsidRPr="00586509">
        <w:t>- с личностными проблемами, повышенной тревожностью;</w:t>
      </w:r>
    </w:p>
    <w:p w:rsidR="00142887" w:rsidRPr="00586509" w:rsidRDefault="00142887" w:rsidP="00586509">
      <w:pPr>
        <w:pStyle w:val="ad"/>
        <w:spacing w:before="0" w:after="0"/>
        <w:ind w:firstLine="709"/>
        <w:jc w:val="both"/>
      </w:pPr>
      <w:r w:rsidRPr="00586509">
        <w:t>- с эмоциональными расстройствами;</w:t>
      </w:r>
    </w:p>
    <w:p w:rsidR="00142887" w:rsidRPr="00586509" w:rsidRDefault="00142887" w:rsidP="00586509">
      <w:pPr>
        <w:pStyle w:val="ad"/>
        <w:spacing w:before="0" w:after="0"/>
        <w:ind w:firstLine="709"/>
        <w:jc w:val="both"/>
      </w:pPr>
      <w:r w:rsidRPr="00586509">
        <w:t>- с проблемами в семье;</w:t>
      </w:r>
    </w:p>
    <w:p w:rsidR="00142887" w:rsidRPr="00586509" w:rsidRDefault="00142887" w:rsidP="00586509">
      <w:pPr>
        <w:pStyle w:val="ad"/>
        <w:spacing w:before="0" w:after="0"/>
        <w:ind w:firstLine="709"/>
        <w:jc w:val="both"/>
      </w:pPr>
      <w:r w:rsidRPr="00586509">
        <w:t>- гиперактивные обучающиеся с нарушением поведения;</w:t>
      </w:r>
    </w:p>
    <w:p w:rsidR="00142887" w:rsidRPr="00586509" w:rsidRDefault="00142887" w:rsidP="00586509">
      <w:pPr>
        <w:pStyle w:val="ad"/>
        <w:spacing w:before="0" w:after="0"/>
        <w:ind w:firstLine="709"/>
        <w:jc w:val="both"/>
      </w:pPr>
      <w:r w:rsidRPr="00586509">
        <w:t>- социально-дезадаптивные.</w:t>
      </w:r>
    </w:p>
    <w:p w:rsidR="00142887" w:rsidRPr="00586509" w:rsidRDefault="00142887" w:rsidP="00586509">
      <w:pPr>
        <w:pStyle w:val="ad"/>
        <w:spacing w:before="0" w:after="0"/>
        <w:ind w:firstLine="709"/>
        <w:jc w:val="both"/>
      </w:pPr>
      <w:r w:rsidRPr="00586509">
        <w:t xml:space="preserve">Дефектологическое сопровождение </w:t>
      </w:r>
      <w:proofErr w:type="gramStart"/>
      <w:r w:rsidRPr="00586509">
        <w:t>обучающихся</w:t>
      </w:r>
      <w:proofErr w:type="gramEnd"/>
      <w:r w:rsidRPr="00586509">
        <w:t xml:space="preserve"> – это включение учителя-дефектолога во все сферы образовательной деятельности. Содержание работы предполагает целостный комплекс мер, направленных на оказание помощи как </w:t>
      </w:r>
      <w:proofErr w:type="gramStart"/>
      <w:r w:rsidRPr="00586509">
        <w:t>обучающемуся</w:t>
      </w:r>
      <w:proofErr w:type="gramEnd"/>
      <w:r w:rsidRPr="00586509">
        <w:t xml:space="preserve"> -  в форме занятий и динамического наблюдения за ходом развития, так и педагогам, администрации – в форме рекомендаций.</w:t>
      </w:r>
    </w:p>
    <w:p w:rsidR="00142887" w:rsidRPr="00586509" w:rsidRDefault="00142887" w:rsidP="00586509">
      <w:pPr>
        <w:pStyle w:val="ad"/>
        <w:spacing w:before="0" w:after="0"/>
        <w:ind w:firstLine="709"/>
        <w:jc w:val="both"/>
      </w:pPr>
      <w:r w:rsidRPr="00586509">
        <w:t>Комплексный подход в дефектологическом сопровождении отражается в организации деятельности:</w:t>
      </w:r>
    </w:p>
    <w:p w:rsidR="00142887" w:rsidRPr="00586509" w:rsidRDefault="00142887" w:rsidP="00586509">
      <w:pPr>
        <w:pStyle w:val="ad"/>
        <w:spacing w:before="0" w:after="0"/>
        <w:ind w:firstLine="709"/>
        <w:jc w:val="both"/>
      </w:pPr>
      <w:r w:rsidRPr="00586509">
        <w:t>- диагностической;</w:t>
      </w:r>
    </w:p>
    <w:p w:rsidR="00142887" w:rsidRPr="00586509" w:rsidRDefault="00142887" w:rsidP="00586509">
      <w:pPr>
        <w:pStyle w:val="ad"/>
        <w:spacing w:before="0" w:after="0"/>
        <w:ind w:firstLine="709"/>
        <w:jc w:val="both"/>
      </w:pPr>
      <w:r w:rsidRPr="00586509">
        <w:t>- коррекционно-развивающей;</w:t>
      </w:r>
    </w:p>
    <w:p w:rsidR="00142887" w:rsidRPr="00586509" w:rsidRDefault="00142887" w:rsidP="00586509">
      <w:pPr>
        <w:pStyle w:val="ad"/>
        <w:spacing w:before="0" w:after="0"/>
        <w:ind w:firstLine="709"/>
        <w:jc w:val="both"/>
      </w:pPr>
      <w:r w:rsidRPr="00586509">
        <w:t>- консультативно-просветительской;</w:t>
      </w:r>
    </w:p>
    <w:p w:rsidR="00142887" w:rsidRPr="00586509" w:rsidRDefault="00142887" w:rsidP="00586509">
      <w:pPr>
        <w:pStyle w:val="ad"/>
        <w:spacing w:before="0" w:after="0"/>
        <w:ind w:firstLine="709"/>
        <w:jc w:val="both"/>
      </w:pPr>
      <w:r w:rsidRPr="00586509">
        <w:t xml:space="preserve"> - профилактической;</w:t>
      </w:r>
    </w:p>
    <w:p w:rsidR="00142887" w:rsidRPr="00586509" w:rsidRDefault="00142887" w:rsidP="00586509">
      <w:pPr>
        <w:pStyle w:val="ad"/>
        <w:spacing w:before="0" w:after="0"/>
        <w:ind w:firstLine="709"/>
        <w:jc w:val="both"/>
      </w:pPr>
      <w:r w:rsidRPr="00586509">
        <w:t>- организационно-методической.</w:t>
      </w:r>
    </w:p>
    <w:p w:rsidR="00142887" w:rsidRPr="00586509" w:rsidRDefault="00142887" w:rsidP="00586509">
      <w:pPr>
        <w:pStyle w:val="ad"/>
        <w:spacing w:before="0" w:after="0"/>
        <w:ind w:firstLine="709"/>
        <w:jc w:val="both"/>
      </w:pPr>
      <w:r w:rsidRPr="00586509">
        <w:t xml:space="preserve">Взаимодействие учителя-дефектолога с педагогами  обеспечивает профессиональный рост обоих специалистов: дефектолог обогащает представления коллег о специальных методах, приемах, «обходных путях», вспомогательных средствах обучения обучающихся с ограниченными возможностями здоровья, а педагог в случаях успешного обучения обучающегося «в общем потоке» способен помочь дефектологу, расширить его представления о потенциальных </w:t>
      </w:r>
      <w:proofErr w:type="gramStart"/>
      <w:r w:rsidRPr="00586509">
        <w:t>возможностях</w:t>
      </w:r>
      <w:proofErr w:type="gramEnd"/>
      <w:r w:rsidRPr="00586509">
        <w:t xml:space="preserve"> обучающихся с ограниченными возможностями здоровья, показывая на практике, что им доступно больше, чем может думать специалист в области коррекционной педагогике. </w:t>
      </w:r>
    </w:p>
    <w:p w:rsidR="00142887" w:rsidRPr="00586509" w:rsidRDefault="00142887" w:rsidP="00586509">
      <w:pPr>
        <w:pStyle w:val="ad"/>
        <w:spacing w:before="0" w:after="0"/>
        <w:ind w:firstLine="709"/>
        <w:jc w:val="both"/>
      </w:pPr>
      <w:r w:rsidRPr="00586509">
        <w:t>Аналитическое направление деятельности учителя-дефектолога определяет междисциплинарное взаимодействие специалистов и позволяет корректировать программы занятий учителя-дефектолога в соответствии с достижениями обучающихся.</w:t>
      </w:r>
    </w:p>
    <w:p w:rsidR="00142887" w:rsidRPr="00586509" w:rsidRDefault="00142887" w:rsidP="00586509">
      <w:pPr>
        <w:pStyle w:val="ad"/>
        <w:spacing w:before="0" w:after="0"/>
        <w:ind w:firstLine="709"/>
        <w:jc w:val="both"/>
      </w:pPr>
      <w:r w:rsidRPr="00586509">
        <w:t xml:space="preserve"> Критерии оценки эффективности работы учителя-дефектолога является:</w:t>
      </w:r>
    </w:p>
    <w:p w:rsidR="00142887" w:rsidRPr="00586509" w:rsidRDefault="00142887" w:rsidP="00586509">
      <w:pPr>
        <w:pStyle w:val="ad"/>
        <w:spacing w:before="0" w:after="0"/>
        <w:ind w:firstLine="709"/>
        <w:jc w:val="both"/>
      </w:pPr>
      <w:r w:rsidRPr="00586509">
        <w:t>- приобретенные знания, умения и навыки в различных предметных областях осваиваемой программы.</w:t>
      </w:r>
    </w:p>
    <w:p w:rsidR="00142887" w:rsidRPr="00586509" w:rsidRDefault="00142887" w:rsidP="00586509">
      <w:pPr>
        <w:pStyle w:val="ad"/>
        <w:spacing w:before="0" w:after="0"/>
        <w:ind w:firstLine="709"/>
        <w:jc w:val="both"/>
        <w:rPr>
          <w:u w:val="single"/>
        </w:rPr>
      </w:pPr>
      <w:r w:rsidRPr="00586509">
        <w:t xml:space="preserve"> </w:t>
      </w:r>
      <w:r w:rsidRPr="00586509">
        <w:rPr>
          <w:u w:val="single"/>
        </w:rPr>
        <w:t>Формы работы:</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индивидуальная;</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групповая;</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xml:space="preserve"> В результате коррекционно-развивающей деятельности у </w:t>
      </w:r>
      <w:proofErr w:type="gramStart"/>
      <w:r w:rsidRPr="00586509">
        <w:t>обучающихся</w:t>
      </w:r>
      <w:proofErr w:type="gramEnd"/>
      <w:r w:rsidRPr="00586509">
        <w:t xml:space="preserve"> развивается:</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познавательная активность;</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формируются умения наблюдать сравнивать, выделять существенные признаки предметов и явлений и отражать их в речи;</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развивать память, мышление, речь; навыки группировки и классификации;</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-формировать адекватность восприятия явлений и объектов окружающей действительности в совокупности их свойств.</w:t>
      </w:r>
    </w:p>
    <w:p w:rsidR="00142887" w:rsidRPr="00586509" w:rsidRDefault="00142887" w:rsidP="00586509">
      <w:pPr>
        <w:tabs>
          <w:tab w:val="left" w:pos="6300"/>
          <w:tab w:val="left" w:pos="9354"/>
          <w:tab w:val="left" w:pos="9540"/>
        </w:tabs>
        <w:autoSpaceDE w:val="0"/>
        <w:autoSpaceDN w:val="0"/>
        <w:adjustRightInd w:val="0"/>
        <w:ind w:firstLine="709"/>
        <w:jc w:val="both"/>
      </w:pPr>
    </w:p>
    <w:p w:rsidR="00142887" w:rsidRPr="00586509" w:rsidRDefault="00142887" w:rsidP="00586509">
      <w:pPr>
        <w:tabs>
          <w:tab w:val="left" w:pos="6300"/>
          <w:tab w:val="left" w:pos="9354"/>
          <w:tab w:val="left" w:pos="9540"/>
        </w:tabs>
        <w:autoSpaceDE w:val="0"/>
        <w:autoSpaceDN w:val="0"/>
        <w:adjustRightInd w:val="0"/>
        <w:ind w:firstLine="709"/>
        <w:jc w:val="both"/>
        <w:rPr>
          <w:b/>
          <w:bCs/>
        </w:rPr>
      </w:pPr>
      <w:r w:rsidRPr="00586509">
        <w:rPr>
          <w:b/>
        </w:rPr>
        <w:t xml:space="preserve">Реализация программы. </w:t>
      </w:r>
    </w:p>
    <w:p w:rsidR="00142887" w:rsidRPr="00586509" w:rsidRDefault="00142887" w:rsidP="00586509">
      <w:pPr>
        <w:tabs>
          <w:tab w:val="left" w:pos="6300"/>
          <w:tab w:val="left" w:pos="9354"/>
          <w:tab w:val="left" w:pos="9540"/>
        </w:tabs>
        <w:autoSpaceDE w:val="0"/>
        <w:autoSpaceDN w:val="0"/>
        <w:adjustRightInd w:val="0"/>
        <w:ind w:firstLine="709"/>
        <w:jc w:val="both"/>
        <w:rPr>
          <w:b/>
          <w:bCs/>
        </w:rPr>
      </w:pPr>
      <w:r w:rsidRPr="00586509">
        <w:rPr>
          <w:b/>
          <w:bCs/>
        </w:rPr>
        <w:t>Этапы реализации программы</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xml:space="preserve">Коррекционная работа реализуется поэтапно. </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rPr>
          <w:b/>
          <w:iCs/>
        </w:rPr>
        <w:t>Этап сбора и анализа информации</w:t>
      </w:r>
      <w:r w:rsidRPr="00586509">
        <w:rPr>
          <w:i/>
          <w:iCs/>
        </w:rPr>
        <w:t xml:space="preserve"> </w:t>
      </w:r>
      <w:r w:rsidRPr="00586509">
        <w:t>(информационно аналитическая деятельность). Результатом данного этапа является оценка контингента обучающихся для учёта особенностей развития, определения специфики и их особых образовательных особенностей.</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rPr>
          <w:b/>
          <w:iCs/>
        </w:rPr>
        <w:t>Этап планирования, организации, координации</w:t>
      </w:r>
      <w:r w:rsidRPr="00586509">
        <w:rPr>
          <w:i/>
          <w:iCs/>
        </w:rPr>
        <w:t xml:space="preserve"> </w:t>
      </w:r>
      <w:r w:rsidRPr="00586509">
        <w:t xml:space="preserve">(организационно-исполнительская деятельность). </w:t>
      </w:r>
      <w:proofErr w:type="gramStart"/>
      <w:r w:rsidRPr="00586509">
        <w:t>Результатом работы является особым образом организованный образовательная деятельность, имеющая коррекционно-развивающую направленность и процесс специального сопровождения обучающихся с ограниченными возможностями здоровья и одаренных обучающихся при специально созданных (вариативных) условиях обучения, развития.</w:t>
      </w:r>
      <w:proofErr w:type="gramEnd"/>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rPr>
          <w:b/>
          <w:iCs/>
        </w:rPr>
        <w:t>Этап диагностики коррекционно-развивающей образовательной среды</w:t>
      </w:r>
      <w:r w:rsidRPr="00586509">
        <w:rPr>
          <w:i/>
          <w:iCs/>
        </w:rPr>
        <w:t xml:space="preserve"> </w:t>
      </w:r>
      <w:r w:rsidRPr="00586509">
        <w:t>(контрольно-диагностическая деятельность).</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особенностям обучающегося.</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rPr>
          <w:b/>
          <w:iCs/>
        </w:rPr>
        <w:t>Этап корректировки</w:t>
      </w:r>
      <w:r w:rsidRPr="00586509">
        <w:rPr>
          <w:i/>
          <w:iCs/>
        </w:rPr>
        <w:t xml:space="preserve"> </w:t>
      </w:r>
      <w:r w:rsidRPr="00586509">
        <w:t>(регулятивно-корректировочная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обучающихся с ограниченными возможностями здоровья и одаренных обучающихся, корректировка условий и форм обучения, методов и приёмов работы.</w:t>
      </w:r>
    </w:p>
    <w:p w:rsidR="00142887" w:rsidRPr="00586509" w:rsidRDefault="00142887" w:rsidP="00586509">
      <w:pPr>
        <w:tabs>
          <w:tab w:val="left" w:pos="6300"/>
          <w:tab w:val="left" w:pos="9354"/>
          <w:tab w:val="left" w:pos="9540"/>
        </w:tabs>
        <w:autoSpaceDE w:val="0"/>
        <w:autoSpaceDN w:val="0"/>
        <w:adjustRightInd w:val="0"/>
        <w:ind w:firstLine="709"/>
        <w:jc w:val="both"/>
        <w:rPr>
          <w:b/>
          <w:bCs/>
        </w:rPr>
      </w:pPr>
    </w:p>
    <w:p w:rsidR="00142887" w:rsidRPr="00586509" w:rsidRDefault="00142887" w:rsidP="00586509">
      <w:pPr>
        <w:tabs>
          <w:tab w:val="left" w:pos="6300"/>
          <w:tab w:val="left" w:pos="9354"/>
          <w:tab w:val="left" w:pos="9540"/>
        </w:tabs>
        <w:autoSpaceDE w:val="0"/>
        <w:autoSpaceDN w:val="0"/>
        <w:adjustRightInd w:val="0"/>
        <w:ind w:firstLine="709"/>
        <w:jc w:val="both"/>
        <w:rPr>
          <w:b/>
          <w:bCs/>
        </w:rPr>
      </w:pPr>
      <w:r w:rsidRPr="00586509">
        <w:rPr>
          <w:b/>
          <w:bCs/>
        </w:rPr>
        <w:t xml:space="preserve"> Механизм реализации программы</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xml:space="preserve">Одним из основных механизмов реализации коррекционной работы является оптимально выстроенное </w:t>
      </w:r>
      <w:r w:rsidRPr="00586509">
        <w:rPr>
          <w:b/>
          <w:i/>
          <w:iCs/>
        </w:rPr>
        <w:t>взаимодействие специалистов образовательной организации</w:t>
      </w:r>
      <w:r w:rsidRPr="00586509">
        <w:rPr>
          <w:b/>
        </w:rPr>
        <w:t>,</w:t>
      </w:r>
      <w:r w:rsidRPr="00586509">
        <w:t xml:space="preserve"> обеспечивающее системное сопровождение обучающихся с ограниченными возможностями здоровья и одаренных обучающихся специалистами различного профиля в образовательной деятельности. Такое взаимодействие включает:</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комплексность в определении и решении проблем обучающегося,  предоставлении ему квалифицированной помощи специалистов разного профиля;</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—анализ личностного и познавательного развития обучающегося;</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составление комплексных индивидуальных программ</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xml:space="preserve">общего развития и коррекции отдельных сторон учебно-познавательной, речевой, </w:t>
      </w:r>
      <w:proofErr w:type="gramStart"/>
      <w:r w:rsidRPr="00586509">
        <w:t>эмоциональной-волевой</w:t>
      </w:r>
      <w:proofErr w:type="gramEnd"/>
      <w:r w:rsidRPr="00586509">
        <w:t xml:space="preserve"> и личностной сфер обучающегося.</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xml:space="preserve">Взаимодействие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обучающегося.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w:t>
      </w:r>
      <w:proofErr w:type="gramStart"/>
      <w:r w:rsidRPr="00586509">
        <w:t>обучающемуся</w:t>
      </w:r>
      <w:proofErr w:type="gramEnd"/>
      <w:r w:rsidRPr="00586509">
        <w:t xml:space="preserve"> и его родителям (законным представителям), а также образовательной организации</w:t>
      </w:r>
    </w:p>
    <w:p w:rsidR="00142887" w:rsidRPr="00586509" w:rsidRDefault="00142887" w:rsidP="005D2EE2">
      <w:pPr>
        <w:tabs>
          <w:tab w:val="left" w:pos="6300"/>
          <w:tab w:val="left" w:pos="9354"/>
          <w:tab w:val="left" w:pos="9540"/>
        </w:tabs>
        <w:autoSpaceDE w:val="0"/>
        <w:autoSpaceDN w:val="0"/>
        <w:adjustRightInd w:val="0"/>
        <w:ind w:firstLine="709"/>
        <w:jc w:val="both"/>
      </w:pPr>
      <w:r w:rsidRPr="00586509">
        <w:t>в решении вопросов, связанных с адаптацией, обучением, развитием, социализацией обучающихся с ограниченными возможностями здоровья и одаренных обучающихся.</w:t>
      </w:r>
    </w:p>
    <w:p w:rsidR="00142887" w:rsidRPr="00586509" w:rsidRDefault="00142887" w:rsidP="005D2EE2">
      <w:pPr>
        <w:ind w:firstLine="709"/>
        <w:jc w:val="both"/>
        <w:rPr>
          <w:b/>
        </w:rPr>
      </w:pPr>
      <w:r w:rsidRPr="00586509">
        <w:rPr>
          <w:b/>
        </w:rPr>
        <w:t xml:space="preserve">Психолого-педагогическое сопровождение </w:t>
      </w:r>
      <w:proofErr w:type="gramStart"/>
      <w:r w:rsidRPr="00586509">
        <w:rPr>
          <w:b/>
        </w:rPr>
        <w:t>обучающихся</w:t>
      </w:r>
      <w:proofErr w:type="gramEnd"/>
      <w:r w:rsidRPr="00586509">
        <w:rPr>
          <w:b/>
        </w:rPr>
        <w:t>,</w:t>
      </w:r>
      <w:r w:rsidR="005D2EE2">
        <w:rPr>
          <w:b/>
        </w:rPr>
        <w:t xml:space="preserve"> </w:t>
      </w:r>
      <w:r w:rsidRPr="00586509">
        <w:rPr>
          <w:b/>
        </w:rPr>
        <w:t>имеющих проблемы в обучении</w:t>
      </w:r>
    </w:p>
    <w:p w:rsidR="00142887" w:rsidRPr="00586509" w:rsidRDefault="00142887" w:rsidP="00586509">
      <w:pPr>
        <w:ind w:firstLine="709"/>
        <w:jc w:val="both"/>
      </w:pPr>
      <w:r w:rsidRPr="00586509">
        <w:t xml:space="preserve">В  </w:t>
      </w:r>
      <w:r w:rsidR="00317490" w:rsidRPr="00586509">
        <w:t>МБОУ</w:t>
      </w:r>
      <w:r w:rsidRPr="00586509">
        <w:t xml:space="preserve"> «</w:t>
      </w:r>
      <w:proofErr w:type="gramStart"/>
      <w:r w:rsidRPr="00586509">
        <w:t>Горная</w:t>
      </w:r>
      <w:proofErr w:type="gramEnd"/>
      <w:r w:rsidRPr="00586509">
        <w:t xml:space="preserve"> СШ»  работает </w:t>
      </w:r>
      <w:r w:rsidR="005D2EE2">
        <w:t>Психолого-педагогический консилиум (далее ПП</w:t>
      </w:r>
      <w:r w:rsidR="008908C1">
        <w:t>к</w:t>
      </w:r>
      <w:r w:rsidR="005D2EE2">
        <w:t>)</w:t>
      </w:r>
      <w:r w:rsidRPr="00586509">
        <w:t>. Обучающимся, с проблемами в обучении оказывается помощь специалистами консилиума.</w:t>
      </w:r>
    </w:p>
    <w:p w:rsidR="00142887" w:rsidRPr="008908C1" w:rsidRDefault="00142887" w:rsidP="00586509">
      <w:pPr>
        <w:ind w:firstLine="709"/>
        <w:jc w:val="both"/>
        <w:rPr>
          <w:b/>
        </w:rPr>
      </w:pPr>
      <w:r w:rsidRPr="008908C1">
        <w:rPr>
          <w:b/>
          <w:bCs/>
        </w:rPr>
        <w:t>Цель.</w:t>
      </w:r>
    </w:p>
    <w:p w:rsidR="00142887" w:rsidRPr="00586509" w:rsidRDefault="00142887" w:rsidP="00586509">
      <w:pPr>
        <w:numPr>
          <w:ilvl w:val="0"/>
          <w:numId w:val="40"/>
        </w:numPr>
        <w:suppressAutoHyphens w:val="0"/>
        <w:ind w:firstLine="709"/>
        <w:jc w:val="both"/>
        <w:rPr>
          <w:bCs/>
        </w:rPr>
      </w:pPr>
      <w:r w:rsidRPr="00586509">
        <w:t xml:space="preserve"> Обеспечение психолого-медико-педагогического сопровождения </w:t>
      </w:r>
      <w:proofErr w:type="gramStart"/>
      <w:r w:rsidRPr="00586509">
        <w:t>обучающихся</w:t>
      </w:r>
      <w:proofErr w:type="gramEnd"/>
      <w:r w:rsidRPr="00586509">
        <w:t>,  с отклонениями в развитии, в соответствии с образовательными особенностями, возрастными и индивидуальными особенностями, состоянием соматического и нервно-психического здоровья обучающихся.</w:t>
      </w:r>
    </w:p>
    <w:p w:rsidR="00142887" w:rsidRPr="00586509" w:rsidRDefault="00142887" w:rsidP="00586509">
      <w:pPr>
        <w:ind w:firstLine="709"/>
        <w:jc w:val="both"/>
      </w:pPr>
      <w:r w:rsidRPr="00586509">
        <w:rPr>
          <w:bCs/>
        </w:rPr>
        <w:t>Задачи:</w:t>
      </w:r>
    </w:p>
    <w:p w:rsidR="00142887" w:rsidRPr="00586509" w:rsidRDefault="00142887" w:rsidP="00586509">
      <w:pPr>
        <w:numPr>
          <w:ilvl w:val="0"/>
          <w:numId w:val="41"/>
        </w:numPr>
        <w:suppressAutoHyphens w:val="0"/>
        <w:ind w:firstLine="709"/>
        <w:jc w:val="both"/>
      </w:pPr>
      <w:r w:rsidRPr="00586509">
        <w:t xml:space="preserve"> выявление отклонений в развитии </w:t>
      </w:r>
      <w:proofErr w:type="gramStart"/>
      <w:r w:rsidRPr="00586509">
        <w:t>обучающегося</w:t>
      </w:r>
      <w:proofErr w:type="gramEnd"/>
      <w:r w:rsidRPr="00586509">
        <w:t>;</w:t>
      </w:r>
    </w:p>
    <w:p w:rsidR="00142887" w:rsidRPr="00586509" w:rsidRDefault="00142887" w:rsidP="00586509">
      <w:pPr>
        <w:numPr>
          <w:ilvl w:val="0"/>
          <w:numId w:val="41"/>
        </w:numPr>
        <w:suppressAutoHyphens w:val="0"/>
        <w:ind w:firstLine="709"/>
        <w:jc w:val="both"/>
      </w:pPr>
      <w:r w:rsidRPr="00586509">
        <w:t xml:space="preserve"> профилактика физических, интеллектуальных и эмоционально-личностных перегрузок и срывов;</w:t>
      </w:r>
    </w:p>
    <w:p w:rsidR="00142887" w:rsidRPr="00586509" w:rsidRDefault="00142887" w:rsidP="00586509">
      <w:pPr>
        <w:numPr>
          <w:ilvl w:val="0"/>
          <w:numId w:val="41"/>
        </w:numPr>
        <w:suppressAutoHyphens w:val="0"/>
        <w:ind w:firstLine="709"/>
        <w:jc w:val="both"/>
      </w:pPr>
      <w:r w:rsidRPr="00586509">
        <w:t xml:space="preserve"> определение характера, продолжительности и эффективности специальной (коррекционной) помощи;</w:t>
      </w:r>
    </w:p>
    <w:p w:rsidR="00142887" w:rsidRPr="00586509" w:rsidRDefault="00142887" w:rsidP="00586509">
      <w:pPr>
        <w:numPr>
          <w:ilvl w:val="0"/>
          <w:numId w:val="41"/>
        </w:numPr>
        <w:suppressAutoHyphens w:val="0"/>
        <w:ind w:firstLine="709"/>
        <w:jc w:val="both"/>
      </w:pPr>
      <w:r w:rsidRPr="00586509">
        <w:t>подготовка и ведение документации, отражающей актуальное развитие обучающемуся, динамику его состояния, уровень успешности;</w:t>
      </w:r>
    </w:p>
    <w:p w:rsidR="00142887" w:rsidRPr="00586509" w:rsidRDefault="00142887" w:rsidP="00586509">
      <w:pPr>
        <w:numPr>
          <w:ilvl w:val="0"/>
          <w:numId w:val="41"/>
        </w:numPr>
        <w:suppressAutoHyphens w:val="0"/>
        <w:ind w:firstLine="709"/>
        <w:jc w:val="both"/>
      </w:pPr>
      <w:r w:rsidRPr="00586509">
        <w:t>организация взаимодействия между специалистами образовательной организации  и педагогами, участвующими в деятельности консилиума.</w:t>
      </w:r>
    </w:p>
    <w:p w:rsidR="00142887" w:rsidRPr="00586509" w:rsidRDefault="00142887" w:rsidP="00586509">
      <w:pPr>
        <w:pStyle w:val="ad"/>
        <w:spacing w:before="0" w:after="0"/>
        <w:ind w:firstLine="709"/>
        <w:jc w:val="both"/>
      </w:pPr>
      <w:r w:rsidRPr="00586509">
        <w:rPr>
          <w:b/>
        </w:rPr>
        <w:t xml:space="preserve">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w:t>
      </w:r>
      <w:r w:rsidRPr="00586509">
        <w:t>,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42887" w:rsidRPr="00586509" w:rsidRDefault="00142887" w:rsidP="00586509">
      <w:pPr>
        <w:pStyle w:val="ad"/>
        <w:spacing w:before="0" w:after="0"/>
        <w:ind w:firstLine="709"/>
        <w:jc w:val="both"/>
      </w:pPr>
      <w:r w:rsidRPr="00586509">
        <w:t>Внутренний механизм взаимодействия:</w:t>
      </w: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Pr="00586509" w:rsidRDefault="004321AD" w:rsidP="00586509">
      <w:pPr>
        <w:pStyle w:val="ad"/>
        <w:spacing w:before="0" w:after="0"/>
        <w:ind w:firstLine="709"/>
        <w:jc w:val="both"/>
      </w:pPr>
      <w:r w:rsidRPr="00586509">
        <w:rPr>
          <w:noProof/>
          <w:lang w:eastAsia="ru-RU"/>
        </w:rPr>
        <w:pict>
          <v:group id="_x0000_s1054" style="position:absolute;left:0;text-align:left;margin-left:-54pt;margin-top:6.2pt;width:541.2pt;height:317.15pt;z-index:251671552" coordorigin="621,833" coordsize="10824,6343">
            <v:shape id="Text Box 18" o:spid="_x0000_s1055" type="#_x0000_t202" style="position:absolute;left:621;top:833;width:918;height:4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ggMEA&#10;AADbAAAADwAAAGRycy9kb3ducmV2LnhtbERP3WrCMBS+H/gO4QjezdQxnFSj6EBQkLpVH+DQHNNi&#10;c1KSTLu3XwRhd+fj+z2LVW9bcSMfGscKJuMMBHHldMNGwfm0fZ2BCBFZY+uYFPxSgNVy8LLAXLs7&#10;f9OtjEakEA45Kqhj7HIpQ1WTxTB2HXHiLs5bjAl6I7XHewq3rXzLsqm02HBqqLGjz5qqa/ljFRTl&#10;UW8u/bH4Kvz+ZN6360O2M0qNhv16DiJSH//FT/dOp/kf8PglH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s4IDBAAAA2wAAAA8AAAAAAAAAAAAAAAAAmAIAAGRycy9kb3du&#10;cmV2LnhtbFBLBQYAAAAABAAEAPUAAACGAwAAAAA=&#10;">
              <v:textbox style="layout-flow:vertical;mso-layout-flow-alt:bottom-to-top;mso-next-textbox:#Text Box 18">
                <w:txbxContent>
                  <w:p w:rsidR="00586509" w:rsidRDefault="00586509" w:rsidP="00142887">
                    <w:r>
                      <w:t>Педагогический совет,</w:t>
                    </w:r>
                  </w:p>
                  <w:p w:rsidR="00586509" w:rsidRDefault="00586509" w:rsidP="00142887">
                    <w:r>
                      <w:t>Администрация школы</w:t>
                    </w:r>
                  </w:p>
                </w:txbxContent>
              </v:textbox>
            </v:shape>
            <v:shape id="Text Box 19" o:spid="_x0000_s1056" type="#_x0000_t202" style="position:absolute;left:1356;top:5766;width:2387;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19">
                <w:txbxContent>
                  <w:p w:rsidR="00586509" w:rsidRDefault="00586509" w:rsidP="00142887">
                    <w:r>
                      <w:t>Коррекционный класс</w:t>
                    </w:r>
                  </w:p>
                </w:txbxContent>
              </v:textbox>
            </v:shape>
            <v:shape id="Text Box 20" o:spid="_x0000_s1057" type="#_x0000_t202" style="position:absolute;left:4110;top:5766;width:2755;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20">
                <w:txbxContent>
                  <w:p w:rsidR="00586509" w:rsidRPr="009437CC" w:rsidRDefault="00586509" w:rsidP="00142887">
                    <w:proofErr w:type="gramStart"/>
                    <w:r>
                      <w:t>обучающиеся</w:t>
                    </w:r>
                    <w:proofErr w:type="gramEnd"/>
                    <w:r>
                      <w:t xml:space="preserve">  (по индивидуальным, адаптированным программам)</w:t>
                    </w:r>
                  </w:p>
                </w:txbxContent>
              </v:textbox>
            </v:shape>
            <v:shape id="Text Box 21" o:spid="_x0000_s1058" type="#_x0000_t202" style="position:absolute;left:7048;top:5766;width:2755;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21">
                <w:txbxContent>
                  <w:p w:rsidR="00586509" w:rsidRPr="004275C0" w:rsidRDefault="00586509" w:rsidP="00142887">
                    <w:pPr>
                      <w:rPr>
                        <w:sz w:val="22"/>
                        <w:szCs w:val="22"/>
                      </w:rPr>
                    </w:pPr>
                    <w:r w:rsidRPr="004275C0">
                      <w:rPr>
                        <w:sz w:val="22"/>
                        <w:szCs w:val="22"/>
                      </w:rPr>
                      <w:t>обучающиеся  (по программе общеобразовательной школы)</w:t>
                    </w:r>
                  </w:p>
                </w:txbxContent>
              </v:textbox>
            </v:shape>
            <v:line id="Line 22" o:spid="_x0000_s1059" style="position:absolute;visibility:visible" from="3008,4827" to="3008,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3" o:spid="_x0000_s1060" style="position:absolute;visibility:visible" from="5396,4827" to="5396,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061" style="position:absolute;visibility:visible" from="8334,4827" to="8334,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25" o:spid="_x0000_s1062" type="#_x0000_t202" style="position:absolute;left:10354;top:833;width:1091;height:4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0SsMA&#10;AADbAAAADwAAAGRycy9kb3ducmV2LnhtbESP0WoCMRRE3wv+Q7iCbzWrSCmrUVQQLMhaVz/gsrlm&#10;Fzc3S5Lq+vemUOjjMDNnmMWqt624kw+NYwWTcQaCuHK6YaPgct69f4IIEVlj65gUPCnAajl4W2Cu&#10;3YNPdC+jEQnCIUcFdYxdLmWoarIYxq4jTt7VeYsxSW+k9vhIcNvKaZZ9SIsNp4UaO9rWVN3KH6ug&#10;KI96c+2PxXfhv85mtlsfsr1RajTs13MQkfr4H/5r77WC6Qx+v6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K0SsMAAADbAAAADwAAAAAAAAAAAAAAAACYAgAAZHJzL2Rv&#10;d25yZXYueG1sUEsFBgAAAAAEAAQA9QAAAIgDAAAAAA==&#10;">
              <v:textbox style="layout-flow:vertical;mso-layout-flow-alt:bottom-to-top;mso-next-textbox:#Text Box 25">
                <w:txbxContent>
                  <w:p w:rsidR="00586509" w:rsidRDefault="00586509" w:rsidP="00142887">
                    <w:r>
                      <w:t xml:space="preserve">Родители  </w:t>
                    </w:r>
                    <w:proofErr w:type="gramStart"/>
                    <w:r>
                      <w:t>обучающихся</w:t>
                    </w:r>
                    <w:proofErr w:type="gramEnd"/>
                    <w:r>
                      <w:t xml:space="preserve">  с ограниченными  возможностями здоровья</w:t>
                    </w:r>
                  </w:p>
                </w:txbxContent>
              </v:textbox>
            </v:shape>
            <v:line id="Line 26" o:spid="_x0000_s1063" style="position:absolute;visibility:visible" from="1539,1068" to="2274,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sUAAADbAAAADwAAAGRycy9kb3ducmV2LnhtbESPT2vCQBTE7wW/w/IEb3UTqUVSV1Hr&#10;n3qy2oLXR/aZBLNvw+4a47fvFgo9DjPzG2Y670wtWnK+sqwgHSYgiHOrKy4UfH9tnicgfEDWWFsm&#10;BQ/yMJ/1nqaYaXvnI7WnUIgIYZ+hgjKEJpPS5yUZ9EPbEEfvYp3BEKUrpHZ4j3BTy1GSvEqDFceF&#10;EhtalZRfTzej4NOlm5fD2e/Sx3a/XS/Wy/b9elRq0O8WbyACdeE//Nf+0ApGY/j9E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ksUAAADbAAAADwAAAAAAAAAA&#10;AAAAAAChAgAAZHJzL2Rvd25yZXYueG1sUEsFBgAAAAAEAAQA+QAAAJMDAAAAAA==&#10;">
              <v:stroke startarrow="open" endarrow="open"/>
            </v:line>
            <v:line id="Line 27" o:spid="_x0000_s1064" style="position:absolute;visibility:visible" from="9619,1303" to="10354,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IMMAAADbAAAADwAAAGRycy9kb3ducmV2LnhtbESP0YrCMBRE3wX/IVzBF9F0hXXXahRZ&#10;EMQHQXc/4Npc22BzU5tYq1+/EQQfh5k5w8yXrS1FQ7U3jhV8jBIQxJnThnMFf7/r4TcIH5A1lo5J&#10;wZ08LBfdzhxT7W68p+YQchEh7FNUUIRQpVL6rCCLfuQq4uidXG0xRFnnUtd4i3BbynGSTKRFw3Gh&#10;wIp+CsrOh6tV8Gkul6/TdVc2qy1Oj/YxMEdJSvV77WoGIlAb3uFXe6MVjCf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qSSDDAAAA2wAAAA8AAAAAAAAAAAAA&#10;AAAAoQIAAGRycy9kb3ducmV2LnhtbFBLBQYAAAAABAAEAPkAAACRAwAAAAA=&#10;">
              <v:stroke endarrow="open"/>
            </v:line>
            <v:line id="Line 28" o:spid="_x0000_s1065" style="position:absolute;visibility:visible" from="9619,2947" to="10354,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su8MAAADbAAAADwAAAGRycy9kb3ducmV2LnhtbESP0YrCMBRE3xf8h3AFXxZNFVy1GkUW&#10;FsQHYdUPuDbXNtjc1CbW6tebhQUfh5k5wyxWrS1FQ7U3jhUMBwkI4sxpw7mC4+GnPwXhA7LG0jEp&#10;eJCH1bLzscBUuzv/UrMPuYgQ9ikqKEKoUil9VpBFP3AVcfTOrrYYoqxzqWu8R7gt5ShJvqRFw3Gh&#10;wIq+C8ou+5tVMDbX6+R825XNeouzk31+mpMkpXrddj0HEagN7/B/e6MVjCbw9yX+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m7LvDAAAA2wAAAA8AAAAAAAAAAAAA&#10;AAAAoQIAAGRycy9kb3ducmV2LnhtbFBLBQYAAAAABAAEAPkAAACRAwAAAAA=&#10;">
              <v:stroke endarrow="open"/>
            </v:line>
            <v:line id="Line 29" o:spid="_x0000_s1066" style="position:absolute;visibility:visible" from="9619,4357" to="10354,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eDMEAAADbAAAADwAAAGRycy9kb3ducmV2LnhtbERPy4rCMBTdD/gP4QruxrQyDEM1ijrq&#10;jCuf4PbSXNtic1OSWOvfTxbCLA/nPZl1phYtOV9ZVpAOExDEudUVFwrOp/X7FwgfkDXWlknBkzzM&#10;pr23CWbaPvhA7TEUIoawz1BBGUKTSenzkgz6oW2II3e1zmCI0BVSO3zEcFPLUZJ8SoMVx4YSG1qW&#10;lN+Od6Ng79L1x+7if9LnZrtZzVeL9vt2UGrQ7+ZjEIG68C9+uX+1glEcG7/EHyC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8Z4MwQAAANsAAAAPAAAAAAAAAAAAAAAA&#10;AKECAABkcnMvZG93bnJldi54bWxQSwUGAAAAAAQABAD5AAAAjwMAAAAA&#10;">
              <v:stroke startarrow="open" endarrow="open"/>
            </v:line>
            <v:line id="Line 30" o:spid="_x0000_s1067" style="position:absolute;visibility:visible" from="1539,2947" to="2274,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7l8UAAADbAAAADwAAAGRycy9kb3ducmV2LnhtbESPT2vCQBTE7wW/w/IEb3UTKVJTV1Hr&#10;n3qy2oLXR/aZBLNvw+4a47fvFgo9DjPzG2Y670wtWnK+sqwgHSYgiHOrKy4UfH9tnl9B+ICssbZM&#10;Ch7kYT7rPU0x0/bOR2pPoRARwj5DBWUITSalz0sy6Ie2IY7exTqDIUpXSO3wHuGmlqMkGUuDFceF&#10;EhtalZRfTzej4NOlm5fD2e/Sx3a/XS/Wy/b9elRq0O8WbyACdeE//Nf+0ApGE/j9E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07l8UAAADbAAAADwAAAAAAAAAA&#10;AAAAAAChAgAAZHJzL2Rvd25yZXYueG1sUEsFBgAAAAAEAAQA+QAAAJMDAAAAAA==&#10;">
              <v:stroke startarrow="open" endarrow="open"/>
            </v:line>
            <v:line id="Line 31" o:spid="_x0000_s1068" style="position:absolute;visibility:visible" from="1539,4592" to="2274,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4E18EAAADbAAAADwAAAGRycy9kb3ducmV2LnhtbERPyW7CMBC9I/EP1iD1Vpy0VYUCBgFl&#10;KSdWqddRPE0i4nFkuyH8PT5U4vj09smsM7VoyfnKsoJ0mIAgzq2uuFBwOa9fRyB8QNZYWyYFd/Iw&#10;m/Z7E8y0vfGR2lMoRAxhn6GCMoQmk9LnJRn0Q9sQR+7XOoMhQldI7fAWw00t35LkUxqsODaU2NCy&#10;pPx6+jMKDi5df+x//Da9b3ab1Xy1aL+uR6VeBt18DCJQF57if/e3VvAe18cv8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XgTXwQAAANsAAAAPAAAAAAAAAAAAAAAA&#10;AKECAABkcnMvZG93bnJldi54bWxQSwUGAAAAAAQABAD5AAAAjwMAAAAA&#10;">
              <v:stroke startarrow="open" endarrow="open"/>
            </v:line>
            <v:shape id="Text Box 4" o:spid="_x0000_s1069" type="#_x0000_t202" style="position:absolute;left:2274;top:833;width:7345;height: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
                <w:txbxContent>
                  <w:p w:rsidR="00586509" w:rsidRDefault="00586509" w:rsidP="00142887">
                    <w:pPr>
                      <w:pStyle w:val="ad"/>
                      <w:jc w:val="center"/>
                    </w:pPr>
                    <w:r>
                      <w:t xml:space="preserve">психолого-медико-педагогический консилиум </w:t>
                    </w:r>
                  </w:p>
                  <w:p w:rsidR="00586509" w:rsidRDefault="00586509" w:rsidP="00142887"/>
                </w:txbxContent>
              </v:textbox>
            </v:shape>
            <v:shape id="Text Box 5" o:spid="_x0000_s1070" type="#_x0000_t202" style="position:absolute;left:2274;top:2478;width:1469;height: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5">
                <w:txbxContent>
                  <w:p w:rsidR="00586509" w:rsidRDefault="00586509" w:rsidP="00142887">
                    <w:r>
                      <w:t>психолог</w:t>
                    </w:r>
                  </w:p>
                </w:txbxContent>
              </v:textbox>
            </v:shape>
            <v:shape id="Text Box 6" o:spid="_x0000_s1071" type="#_x0000_t202" style="position:absolute;left:8150;top:2478;width:1469;height: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6">
                <w:txbxContent>
                  <w:p w:rsidR="00586509" w:rsidRDefault="00586509" w:rsidP="00142887">
                    <w:r>
                      <w:t>педагоги</w:t>
                    </w:r>
                  </w:p>
                </w:txbxContent>
              </v:textbox>
            </v:shape>
            <v:shape id="Text Box 7" o:spid="_x0000_s1072" type="#_x0000_t202" style="position:absolute;left:4110;top:2478;width:1469;height: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7">
                <w:txbxContent>
                  <w:p w:rsidR="00586509" w:rsidRPr="00AC1FD0" w:rsidRDefault="00586509" w:rsidP="00142887">
                    <w:pPr>
                      <w:rPr>
                        <w:sz w:val="22"/>
                        <w:szCs w:val="22"/>
                      </w:rPr>
                    </w:pPr>
                    <w:r>
                      <w:rPr>
                        <w:sz w:val="22"/>
                        <w:szCs w:val="22"/>
                      </w:rPr>
                      <w:t>л</w:t>
                    </w:r>
                    <w:r w:rsidRPr="00AC1FD0">
                      <w:rPr>
                        <w:sz w:val="22"/>
                        <w:szCs w:val="22"/>
                      </w:rPr>
                      <w:t>огопед, дефектолог</w:t>
                    </w:r>
                  </w:p>
                </w:txbxContent>
              </v:textbox>
            </v:shape>
            <v:shape id="Text Box 8" o:spid="_x0000_s1073" type="#_x0000_t202" style="position:absolute;left:6130;top:2478;width:1469;height: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8">
                <w:txbxContent>
                  <w:p w:rsidR="00586509" w:rsidRDefault="00586509" w:rsidP="00142887">
                    <w:r>
                      <w:t>врач</w:t>
                    </w:r>
                  </w:p>
                </w:txbxContent>
              </v:textbox>
            </v:shape>
            <v:shape id="Text Box 9" o:spid="_x0000_s1074" type="#_x0000_t202" style="position:absolute;left:2274;top:4143;width:7529;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9">
                <w:txbxContent>
                  <w:p w:rsidR="00586509" w:rsidRDefault="00586509" w:rsidP="00142887">
                    <w:pPr>
                      <w:pStyle w:val="ad"/>
                      <w:jc w:val="center"/>
                    </w:pPr>
                    <w:r>
                      <w:t>психолого-медико-педагогическая служба сопровождения</w:t>
                    </w:r>
                  </w:p>
                  <w:p w:rsidR="00586509" w:rsidRDefault="00586509" w:rsidP="00142887"/>
                </w:txbxContent>
              </v:textbox>
            </v:shape>
            <v:line id="Line 10" o:spid="_x0000_s1075" style="position:absolute;flip:x;visibility:visible" from="3192,1559" to="3192,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VRMsIAAADaAAAADwAAAGRycy9kb3ducmV2LnhtbESPQWsCMRSE7wX/Q3gFbzVbD6KrUcqC&#10;0uKpqwePz81zs93Ny5JEXf99Uyh4HGbmG2a1GWwnbuRD41jB+yQDQVw53XCt4HjYvs1BhIissXNM&#10;Ch4UYLMevaww1+7O33QrYy0ShEOOCkyMfS5lqAxZDBPXEyfv4rzFmKSvpfZ4T3DbyWmWzaTFhtOC&#10;wZ4KQ1VbXq2Ctui/DrwzP6fjfn4tzyfT+mJQavw6fCxBRBriM/zf/tQKF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VRMsIAAADaAAAADwAAAAAAAAAAAAAA&#10;AAChAgAAZHJzL2Rvd25yZXYueG1sUEsFBgAAAAAEAAQA+QAAAJADAAAAAA==&#10;">
              <v:stroke startarrow="open" endarrow="open"/>
            </v:line>
            <v:line id="Line 11" o:spid="_x0000_s1076" style="position:absolute;flip:x;visibility:visible" from="4845,1559" to="4845,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EMvsMAAADbAAAADwAAAGRycy9kb3ducmV2LnhtbESPQW/CMAyF75P2HyJP2m2k2wGhQkCo&#10;0qZNnFY4cDSNaUobp0oCdP9+PkzazdZ7fu/zajP5Qd0opi6wgddZAYq4Cbbj1sBh//6yAJUyssUh&#10;MBn4oQSb9ePDCksb7vxNtzq3SkI4lWjA5TyWWqfGkcc0CyOxaOcQPWZZY6ttxLuE+0G/FcVce+xY&#10;GhyOVDlq+vrqDfTV+LXnD3c5HnaLa306uj5WkzHPT9N2CSrTlP/Nf9efVvCFXn6RA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hDL7DAAAA2wAAAA8AAAAAAAAAAAAA&#10;AAAAoQIAAGRycy9kb3ducmV2LnhtbFBLBQYAAAAABAAEAPkAAACRAwAAAAA=&#10;">
              <v:stroke startarrow="open" endarrow="open"/>
            </v:line>
            <v:line id="Line 12" o:spid="_x0000_s1077" style="position:absolute;visibility:visible" from="6865,1559" to="6865,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f9LMEAAADbAAAADwAAAGRycy9kb3ducmV2LnhtbERPS2vCQBC+F/wPywi91U1KKSW6ilpf&#10;PfkEr0N2TILZ2bC7xvjvu0Kht/n4njOadKYWLTlfWVaQDhIQxLnVFRcKTsfl2xcIH5A11pZJwYM8&#10;TMa9lxFm2t55T+0hFCKGsM9QQRlCk0np85IM+oFtiCN3sc5giNAVUju8x3BTy/ck+ZQGK44NJTY0&#10;Lym/Hm5Gwc6ly4/t2a/Tx+pntZguZu33da/Ua7+bDkEE6sK/+M+90XF+Cs9f4gFy/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0swQAAANsAAAAPAAAAAAAAAAAAAAAA&#10;AKECAABkcnMvZG93bnJldi54bWxQSwUGAAAAAAQABAD5AAAAjwMAAAAA&#10;">
              <v:stroke startarrow="open" endarrow="open"/>
            </v:line>
            <v:line id="Line 13" o:spid="_x0000_s1078" style="position:absolute;visibility:visible" from="8701,1559" to="8701,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jW8EAAADbAAAADwAAAGRycy9kb3ducmV2LnhtbERPS2vCQBC+F/wPywje6iYipURX8W17&#10;an2A1yE7JsHsbNhdY/z33UKht/n4njOdd6YWLTlfWVaQDhMQxLnVFRcKzqft6zsIH5A11pZJwZM8&#10;zGe9lylm2j74QO0xFCKGsM9QQRlCk0np85IM+qFtiCN3tc5giNAVUjt8xHBTy1GSvEmDFceGEhta&#10;lZTfjnej4Nul2/HXxe/T5+5zt1lslu36dlBq0O8WExCBuvAv/nN/6Dh/BL+/xAPk7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dWNbwQAAANsAAAAPAAAAAAAAAAAAAAAA&#10;AKECAABkcnMvZG93bnJldi54bWxQSwUGAAAAAAQABAD5AAAAjwMAAAAA&#10;">
              <v:stroke startarrow="open" endarrow="open"/>
            </v:line>
            <v:line id="Line 14" o:spid="_x0000_s1079" style="position:absolute;flip:x;visibility:visible" from="3192,3203" to="3192,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OSycEAAADbAAAADwAAAGRycy9kb3ducmV2LnhtbERPTWsCMRC9F/wPYQrearYViqxGKQuW&#10;Fk+uHjyOm3Gz3c1kSaKu/94UBG/zeJ+zWA22ExfyoXGs4H2SgSCunG64VrDfrd9mIEJE1tg5JgU3&#10;CrBajl4WmGt35S1dyliLFMIhRwUmxj6XMlSGLIaJ64kTd3LeYkzQ11J7vKZw28mPLPuUFhtODQZ7&#10;KgxVbXm2Ctqi/93xt/k77Dezc3k8mNYXg1Lj1+FrDiLSEJ/ih/tHp/lT+P8lHS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85LJwQAAANsAAAAPAAAAAAAAAAAAAAAA&#10;AKECAABkcnMvZG93bnJldi54bWxQSwUGAAAAAAQABAD5AAAAjwMAAAAA&#10;">
              <v:stroke startarrow="open" endarrow="open"/>
            </v:line>
            <v:line id="Line 15" o:spid="_x0000_s1080" style="position:absolute;flip:x;visibility:visible" from="4845,3203" to="4845,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oKvcEAAADbAAAADwAAAGRycy9kb3ducmV2LnhtbERPTWsCMRC9F/wPYQrearZFiqxGKQuW&#10;Fk+uHjyOm3Gz3c1kSaKu/94UBG/zeJ+zWA22ExfyoXGs4H2SgSCunG64VrDfrd9mIEJE1tg5JgU3&#10;CrBajl4WmGt35S1dyliLFMIhRwUmxj6XMlSGLIaJ64kTd3LeYkzQ11J7vKZw28mPLPuUFhtODQZ7&#10;KgxVbXm2Ctqi/93xt/k77Dezc3k8mNYXg1Lj1+FrDiLSEJ/ih/tHp/lT+P8lHS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gq9wQAAANsAAAAPAAAAAAAAAAAAAAAA&#10;AKECAABkcnMvZG93bnJldi54bWxQSwUGAAAAAAQABAD5AAAAjwMAAAAA&#10;">
              <v:stroke startarrow="open" endarrow="open"/>
            </v:line>
            <v:line id="Line 16" o:spid="_x0000_s1081" style="position:absolute;flip:x;visibility:visible" from="6865,3203" to="6865,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avJsEAAADbAAAADwAAAGRycy9kb3ducmV2LnhtbERPTWsCMRC9F/wPYQrearYFi6xGKQuW&#10;Fk+uHjyOm3Gz3c1kSaKu/94UBG/zeJ+zWA22ExfyoXGs4H2SgSCunG64VrDfrd9mIEJE1tg5JgU3&#10;CrBajl4WmGt35S1dyliLFMIhRwUmxj6XMlSGLIaJ64kTd3LeYkzQ11J7vKZw28mPLPuUFhtODQZ7&#10;KgxVbXm2Ctqi/93xt/k77Dezc3k8mNYXg1Lj1+FrDiLSEJ/ih/tHp/lT+P8lHS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Vq8mwQAAANsAAAAPAAAAAAAAAAAAAAAA&#10;AKECAABkcnMvZG93bnJldi54bWxQSwUGAAAAAAQABAD5AAAAjwMAAAAA&#10;">
              <v:stroke startarrow="open" endarrow="open"/>
            </v:line>
            <v:line id="Line 17" o:spid="_x0000_s1082" style="position:absolute;flip:x;visibility:visible" from="8701,3203" to="8701,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xUcEAAADbAAAADwAAAGRycy9kb3ducmV2LnhtbERPTWvCQBC9F/wPywi91Y09iETXIAHF&#10;0lOjB4/T7DQbk50Nu2tM/323UOhtHu9ztsVkezGSD61jBctFBoK4drrlRsHlfHhZgwgRWWPvmBR8&#10;U4BiN3vaYq7dgz9orGIjUgiHHBWYGIdcylAbshgWbiBO3JfzFmOCvpHa4yOF216+ZtlKWmw5NRgc&#10;qDRUd9XdKujK4e3MR3O7Xt7X9+rzajpfTko9z6f9BkSkKf6L/9wnneav4PeXdID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hDFRwQAAANsAAAAPAAAAAAAAAAAAAAAA&#10;AKECAABkcnMvZG93bnJldi54bWxQSwUGAAAAAAQABAD5AAAAjwMAAAAA&#10;">
              <v:stroke startarrow="open" endarrow="open"/>
            </v:line>
          </v:group>
        </w:pict>
      </w: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rPr>
          <w:b/>
        </w:rPr>
      </w:pPr>
    </w:p>
    <w:p w:rsidR="00142887" w:rsidRPr="00586509" w:rsidRDefault="00142887" w:rsidP="00586509">
      <w:pPr>
        <w:pStyle w:val="ad"/>
        <w:spacing w:before="0" w:after="0"/>
        <w:ind w:firstLine="709"/>
        <w:jc w:val="both"/>
        <w:rPr>
          <w:b/>
        </w:rPr>
      </w:pPr>
    </w:p>
    <w:p w:rsidR="00142887" w:rsidRPr="00586509" w:rsidRDefault="00142887" w:rsidP="00586509">
      <w:pPr>
        <w:pStyle w:val="ad"/>
        <w:spacing w:before="0" w:after="0"/>
        <w:ind w:firstLine="709"/>
        <w:jc w:val="both"/>
        <w:rPr>
          <w:b/>
        </w:rPr>
      </w:pP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Default="00142887" w:rsidP="00586509">
      <w:pPr>
        <w:pStyle w:val="ad"/>
        <w:spacing w:before="0" w:after="0"/>
        <w:ind w:firstLine="709"/>
        <w:jc w:val="both"/>
      </w:pPr>
    </w:p>
    <w:p w:rsidR="005D2EE2" w:rsidRDefault="005D2EE2" w:rsidP="00586509">
      <w:pPr>
        <w:pStyle w:val="ad"/>
        <w:spacing w:before="0" w:after="0"/>
        <w:ind w:firstLine="709"/>
        <w:jc w:val="both"/>
      </w:pPr>
    </w:p>
    <w:p w:rsidR="005D2EE2" w:rsidRDefault="005D2EE2" w:rsidP="00586509">
      <w:pPr>
        <w:pStyle w:val="ad"/>
        <w:spacing w:before="0" w:after="0"/>
        <w:ind w:firstLine="709"/>
        <w:jc w:val="both"/>
      </w:pPr>
    </w:p>
    <w:p w:rsidR="005D2EE2" w:rsidRDefault="005D2EE2" w:rsidP="00586509">
      <w:pPr>
        <w:pStyle w:val="ad"/>
        <w:spacing w:before="0" w:after="0"/>
        <w:ind w:firstLine="709"/>
        <w:jc w:val="both"/>
      </w:pPr>
    </w:p>
    <w:p w:rsidR="005D2EE2" w:rsidRPr="00586509" w:rsidRDefault="005D2EE2"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Pr="00586509" w:rsidRDefault="00142887" w:rsidP="00586509">
      <w:pPr>
        <w:pStyle w:val="ad"/>
        <w:spacing w:before="0" w:after="0"/>
        <w:ind w:firstLine="709"/>
        <w:jc w:val="both"/>
      </w:pPr>
    </w:p>
    <w:p w:rsidR="00142887" w:rsidRPr="00586509" w:rsidRDefault="00142887" w:rsidP="00586509">
      <w:pPr>
        <w:pStyle w:val="a0"/>
        <w:ind w:firstLine="709"/>
        <w:jc w:val="both"/>
      </w:pPr>
      <w:r w:rsidRPr="00586509">
        <w:t xml:space="preserve">Образовательная организация взаимодействует по вопросам коррекционной работы с  внешними организациями, специализирующимися в области коррекционной педагогики, медицины (с муниципальной психолого </w:t>
      </w:r>
      <w:proofErr w:type="gramStart"/>
      <w:r w:rsidRPr="00586509">
        <w:t>-м</w:t>
      </w:r>
      <w:proofErr w:type="gramEnd"/>
      <w:r w:rsidRPr="00586509">
        <w:t>едико-педагогической комиссии  и КЦПМСС).</w:t>
      </w:r>
    </w:p>
    <w:p w:rsidR="00142887" w:rsidRPr="00586509" w:rsidRDefault="00142887" w:rsidP="00586509">
      <w:pPr>
        <w:widowControl w:val="0"/>
        <w:autoSpaceDE w:val="0"/>
        <w:autoSpaceDN w:val="0"/>
        <w:adjustRightInd w:val="0"/>
        <w:ind w:right="-5" w:firstLine="709"/>
        <w:jc w:val="center"/>
        <w:rPr>
          <w:b/>
        </w:rPr>
      </w:pPr>
      <w:r w:rsidRPr="00586509">
        <w:rPr>
          <w:b/>
        </w:rPr>
        <w:t>План коррекционной работы.</w:t>
      </w:r>
    </w:p>
    <w:p w:rsidR="00142887" w:rsidRPr="00586509" w:rsidRDefault="00142887" w:rsidP="00586509">
      <w:pPr>
        <w:widowControl w:val="0"/>
        <w:autoSpaceDE w:val="0"/>
        <w:autoSpaceDN w:val="0"/>
        <w:adjustRightInd w:val="0"/>
        <w:ind w:right="-5" w:firstLine="709"/>
        <w:jc w:val="center"/>
        <w:rPr>
          <w:b/>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4"/>
        <w:gridCol w:w="1438"/>
        <w:gridCol w:w="2188"/>
      </w:tblGrid>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586509">
            <w:pPr>
              <w:spacing w:before="100" w:beforeAutospacing="1" w:after="100" w:afterAutospacing="1"/>
              <w:ind w:firstLine="709"/>
              <w:jc w:val="center"/>
              <w:rPr>
                <w:rFonts w:ascii="Calibri" w:hAnsi="Calibri"/>
              </w:rPr>
            </w:pPr>
            <w:r w:rsidRPr="00586509">
              <w:rPr>
                <w:b/>
                <w:bCs/>
              </w:rPr>
              <w:t>Мероприятия</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spacing w:before="100" w:beforeAutospacing="1" w:after="100" w:afterAutospacing="1"/>
              <w:rPr>
                <w:rFonts w:ascii="Calibri" w:hAnsi="Calibri"/>
              </w:rPr>
            </w:pPr>
            <w:r w:rsidRPr="00586509">
              <w:rPr>
                <w:b/>
                <w:bCs/>
              </w:rPr>
              <w:t>Сроки</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586509">
            <w:pPr>
              <w:spacing w:before="100" w:beforeAutospacing="1" w:after="100" w:afterAutospacing="1"/>
              <w:ind w:firstLine="709"/>
              <w:jc w:val="center"/>
              <w:rPr>
                <w:rFonts w:ascii="Calibri" w:hAnsi="Calibri"/>
              </w:rPr>
            </w:pPr>
            <w:r w:rsidRPr="00586509">
              <w:rPr>
                <w:b/>
                <w:bCs/>
              </w:rPr>
              <w:t>Ответственные</w:t>
            </w:r>
          </w:p>
        </w:tc>
      </w:tr>
      <w:tr w:rsidR="005D2EE2" w:rsidRPr="00586509" w:rsidTr="005D2EE2">
        <w:trPr>
          <w:trHeight w:val="363"/>
        </w:trPr>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586509">
            <w:pPr>
              <w:spacing w:before="100" w:beforeAutospacing="1" w:after="100" w:afterAutospacing="1"/>
              <w:ind w:firstLine="709"/>
              <w:jc w:val="center"/>
              <w:rPr>
                <w:rFonts w:ascii="Calibri" w:hAnsi="Calibri"/>
                <w:b/>
                <w:bCs/>
              </w:rPr>
            </w:pPr>
            <w:r w:rsidRPr="00586509">
              <w:rPr>
                <w:b/>
                <w:bCs/>
                <w:lang w:val="en-US"/>
              </w:rPr>
              <w:t>I</w:t>
            </w:r>
            <w:r w:rsidRPr="00586509">
              <w:rPr>
                <w:b/>
                <w:bCs/>
              </w:rPr>
              <w:t>. Диагностические</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586509">
            <w:pPr>
              <w:spacing w:before="100" w:beforeAutospacing="1" w:after="100" w:afterAutospacing="1"/>
              <w:ind w:firstLine="709"/>
              <w:jc w:val="center"/>
              <w:rPr>
                <w:rFonts w:ascii="Calibri" w:hAnsi="Calibri"/>
                <w:b/>
                <w:bCs/>
              </w:rPr>
            </w:pP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586509">
            <w:pPr>
              <w:spacing w:before="100" w:beforeAutospacing="1" w:after="100" w:afterAutospacing="1"/>
              <w:ind w:firstLine="709"/>
              <w:jc w:val="center"/>
              <w:rPr>
                <w:rFonts w:ascii="Calibri" w:hAnsi="Calibri"/>
                <w:b/>
                <w:bCs/>
              </w:rPr>
            </w:pP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widowControl w:val="0"/>
              <w:tabs>
                <w:tab w:val="left" w:pos="4464"/>
              </w:tabs>
              <w:autoSpaceDE w:val="0"/>
              <w:autoSpaceDN w:val="0"/>
              <w:adjustRightInd w:val="0"/>
              <w:ind w:right="-21"/>
              <w:rPr>
                <w:rFonts w:ascii="Calibri" w:hAnsi="Calibri" w:cs="Microsoft Sans Serif"/>
                <w:spacing w:val="-4"/>
              </w:rPr>
            </w:pPr>
            <w:r w:rsidRPr="00586509">
              <w:rPr>
                <w:rFonts w:cs="Microsoft Sans Serif"/>
                <w:spacing w:val="-4"/>
              </w:rPr>
              <w:t xml:space="preserve">Своевременное  выявление  </w:t>
            </w:r>
            <w:proofErr w:type="gramStart"/>
            <w:r w:rsidRPr="00586509">
              <w:rPr>
                <w:rFonts w:cs="Microsoft Sans Serif"/>
                <w:spacing w:val="-4"/>
              </w:rPr>
              <w:t>обучающихся</w:t>
            </w:r>
            <w:proofErr w:type="gramEnd"/>
            <w:r w:rsidRPr="00586509">
              <w:rPr>
                <w:rFonts w:cs="Microsoft Sans Serif"/>
                <w:spacing w:val="-4"/>
              </w:rPr>
              <w:t>,  нуждающихся  в  специализированной помощи.</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spacing w:before="100" w:beforeAutospacing="1" w:after="100" w:afterAutospacing="1"/>
              <w:rPr>
                <w:rFonts w:ascii="Calibri" w:hAnsi="Calibri"/>
                <w:bCs/>
              </w:rPr>
            </w:pPr>
            <w:r w:rsidRPr="00586509">
              <w:rPr>
                <w:bCs/>
              </w:rPr>
              <w:t xml:space="preserve">Сентябрь </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spacing w:before="100" w:beforeAutospacing="1" w:after="100" w:afterAutospacing="1"/>
              <w:rPr>
                <w:rFonts w:ascii="Calibri" w:hAnsi="Calibri"/>
                <w:b/>
                <w:bCs/>
              </w:rPr>
            </w:pPr>
            <w:r w:rsidRPr="00586509">
              <w:t>педагог-психолог, логопед, дефектолог кл</w:t>
            </w:r>
            <w:proofErr w:type="gramStart"/>
            <w:r w:rsidRPr="00586509">
              <w:t>.р</w:t>
            </w:r>
            <w:proofErr w:type="gramEnd"/>
            <w:r w:rsidRPr="00586509">
              <w:t>ук.,</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widowControl w:val="0"/>
              <w:tabs>
                <w:tab w:val="left" w:pos="4464"/>
              </w:tabs>
              <w:autoSpaceDE w:val="0"/>
              <w:autoSpaceDN w:val="0"/>
              <w:adjustRightInd w:val="0"/>
              <w:ind w:right="-21"/>
              <w:rPr>
                <w:rFonts w:ascii="Calibri" w:hAnsi="Calibri" w:cs="Microsoft Sans Serif"/>
                <w:spacing w:val="-4"/>
              </w:rPr>
            </w:pPr>
            <w:r w:rsidRPr="00586509">
              <w:rPr>
                <w:rFonts w:cs="Microsoft Sans Serif"/>
                <w:w w:val="101"/>
                <w:shd w:val="clear" w:color="auto" w:fill="FFFFFF"/>
              </w:rPr>
              <w:t>Раннюю  (с первых дней пребывания обучающегося в образо</w:t>
            </w:r>
            <w:r w:rsidRPr="00586509">
              <w:rPr>
                <w:rFonts w:cs="Microsoft Sans Serif"/>
                <w:shd w:val="clear" w:color="auto" w:fill="FFFFFF"/>
              </w:rPr>
              <w:t>вательной организации</w:t>
            </w:r>
            <w:r w:rsidRPr="00586509">
              <w:rPr>
                <w:rFonts w:cs="Microsoft Sans Serif"/>
              </w:rPr>
              <w:t>) диагностику отклонений в развитии и анализ причин трудностей адаптации.</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spacing w:before="100" w:beforeAutospacing="1" w:after="100" w:afterAutospacing="1"/>
              <w:rPr>
                <w:rFonts w:ascii="Calibri" w:hAnsi="Calibri"/>
                <w:bCs/>
              </w:rPr>
            </w:pPr>
            <w:r w:rsidRPr="00586509">
              <w:rPr>
                <w:bCs/>
              </w:rPr>
              <w:t xml:space="preserve">Сентябрь </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spacing w:before="100" w:beforeAutospacing="1" w:after="100" w:afterAutospacing="1"/>
              <w:rPr>
                <w:rFonts w:ascii="Calibri" w:hAnsi="Calibri"/>
                <w:b/>
                <w:bCs/>
              </w:rPr>
            </w:pPr>
            <w:r w:rsidRPr="00586509">
              <w:t>Педагог-психолог, логопед, дефектолог кл</w:t>
            </w:r>
            <w:proofErr w:type="gramStart"/>
            <w:r w:rsidRPr="00586509">
              <w:t>.р</w:t>
            </w:r>
            <w:proofErr w:type="gramEnd"/>
            <w:r w:rsidRPr="00586509">
              <w:t>ук.</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widowControl w:val="0"/>
              <w:tabs>
                <w:tab w:val="left" w:pos="4464"/>
              </w:tabs>
              <w:autoSpaceDE w:val="0"/>
              <w:autoSpaceDN w:val="0"/>
              <w:adjustRightInd w:val="0"/>
              <w:ind w:right="-21"/>
              <w:rPr>
                <w:rFonts w:ascii="Calibri" w:hAnsi="Calibri" w:cs="Microsoft Sans Serif"/>
                <w:spacing w:val="-4"/>
              </w:rPr>
            </w:pPr>
            <w:r w:rsidRPr="00586509">
              <w:rPr>
                <w:rFonts w:cs="Microsoft Sans Serif"/>
                <w:spacing w:val="-1"/>
              </w:rPr>
              <w:t xml:space="preserve">Комплексный  сбор  сведений  </w:t>
            </w:r>
            <w:proofErr w:type="gramStart"/>
            <w:r w:rsidRPr="00586509">
              <w:rPr>
                <w:rFonts w:cs="Microsoft Sans Serif"/>
                <w:spacing w:val="-1"/>
              </w:rPr>
              <w:t>о</w:t>
            </w:r>
            <w:proofErr w:type="gramEnd"/>
            <w:r w:rsidRPr="00586509">
              <w:rPr>
                <w:rFonts w:cs="Microsoft Sans Serif"/>
                <w:spacing w:val="-1"/>
              </w:rPr>
              <w:t xml:space="preserve"> обучающемся  на  основании  </w:t>
            </w:r>
            <w:r w:rsidRPr="00586509">
              <w:rPr>
                <w:rFonts w:cs="Microsoft Sans Serif"/>
                <w:spacing w:val="-2"/>
              </w:rPr>
              <w:t>диагностической  информации  от  специалистов  разного  про</w:t>
            </w:r>
            <w:r w:rsidRPr="00586509">
              <w:rPr>
                <w:rFonts w:cs="Microsoft Sans Serif"/>
                <w:spacing w:val="-4"/>
              </w:rPr>
              <w:t>филя.</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spacing w:before="100" w:beforeAutospacing="1" w:after="100" w:afterAutospacing="1"/>
              <w:rPr>
                <w:rFonts w:ascii="Calibri" w:hAnsi="Calibri"/>
                <w:bCs/>
              </w:rPr>
            </w:pPr>
            <w:r w:rsidRPr="00586509">
              <w:rPr>
                <w:bCs/>
              </w:rPr>
              <w:t xml:space="preserve">Сентябрь </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spacing w:before="100" w:beforeAutospacing="1" w:after="100" w:afterAutospacing="1"/>
              <w:rPr>
                <w:rFonts w:ascii="Calibri" w:hAnsi="Calibri"/>
                <w:b/>
                <w:bCs/>
              </w:rPr>
            </w:pPr>
            <w:r w:rsidRPr="00586509">
              <w:t>Педагог-психолог, логопед, дефектолог кл</w:t>
            </w:r>
            <w:proofErr w:type="gramStart"/>
            <w:r w:rsidRPr="00586509">
              <w:t>.р</w:t>
            </w:r>
            <w:proofErr w:type="gramEnd"/>
            <w:r w:rsidRPr="00586509">
              <w:t>ук.</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widowControl w:val="0"/>
              <w:tabs>
                <w:tab w:val="left" w:pos="4464"/>
              </w:tabs>
              <w:autoSpaceDE w:val="0"/>
              <w:autoSpaceDN w:val="0"/>
              <w:adjustRightInd w:val="0"/>
              <w:ind w:right="-21"/>
              <w:rPr>
                <w:rFonts w:ascii="Calibri" w:hAnsi="Calibri" w:cs="Microsoft Sans Serif"/>
                <w:spacing w:val="-4"/>
              </w:rPr>
            </w:pPr>
            <w:r w:rsidRPr="00586509">
              <w:rPr>
                <w:rFonts w:cs="Microsoft Sans Serif"/>
                <w:spacing w:val="-1"/>
              </w:rPr>
              <w:t xml:space="preserve">Определение  уровня  актуального  и  зоны  ближайшего </w:t>
            </w:r>
            <w:r w:rsidRPr="00586509">
              <w:rPr>
                <w:rFonts w:cs="Microsoft Sans Serif"/>
              </w:rPr>
              <w:t xml:space="preserve">развития обучающегося  с  ограниченными  возможностями </w:t>
            </w:r>
            <w:r w:rsidRPr="00586509">
              <w:rPr>
                <w:rFonts w:cs="Microsoft Sans Serif"/>
                <w:spacing w:val="-1"/>
              </w:rPr>
              <w:t>здоровья, выявление его резервных возможностей.</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spacing w:before="100" w:beforeAutospacing="1" w:after="100" w:afterAutospacing="1"/>
              <w:rPr>
                <w:rFonts w:ascii="Calibri" w:hAnsi="Calibri"/>
                <w:bCs/>
              </w:rPr>
            </w:pPr>
            <w:r w:rsidRPr="00586509">
              <w:rPr>
                <w:bCs/>
              </w:rPr>
              <w:t xml:space="preserve">Сентябрь </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spacing w:before="100" w:beforeAutospacing="1" w:after="100" w:afterAutospacing="1"/>
              <w:rPr>
                <w:rFonts w:ascii="Calibri" w:hAnsi="Calibri"/>
                <w:b/>
                <w:bCs/>
              </w:rPr>
            </w:pPr>
            <w:r w:rsidRPr="00586509">
              <w:t>Педагог-психолог, логопед, дефектолог кл</w:t>
            </w:r>
            <w:proofErr w:type="gramStart"/>
            <w:r w:rsidRPr="00586509">
              <w:t>.р</w:t>
            </w:r>
            <w:proofErr w:type="gramEnd"/>
            <w:r w:rsidRPr="00586509">
              <w:t>ук.</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widowControl w:val="0"/>
              <w:tabs>
                <w:tab w:val="left" w:pos="4464"/>
              </w:tabs>
              <w:autoSpaceDE w:val="0"/>
              <w:autoSpaceDN w:val="0"/>
              <w:adjustRightInd w:val="0"/>
              <w:ind w:right="-21"/>
              <w:rPr>
                <w:rFonts w:ascii="Calibri" w:hAnsi="Calibri" w:cs="Microsoft Sans Serif"/>
                <w:spacing w:val="-4"/>
              </w:rPr>
            </w:pPr>
            <w:r w:rsidRPr="00586509">
              <w:rPr>
                <w:rFonts w:cs="Microsoft Sans Serif"/>
                <w:spacing w:val="-1"/>
              </w:rPr>
              <w:t xml:space="preserve">Изучение развития эмоционально волевой сферы и личностных особенностей обучающихся. </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spacing w:before="100" w:beforeAutospacing="1" w:after="100" w:afterAutospacing="1"/>
              <w:rPr>
                <w:rFonts w:ascii="Calibri" w:hAnsi="Calibri"/>
                <w:bCs/>
              </w:rPr>
            </w:pPr>
            <w:r w:rsidRPr="00586509">
              <w:rPr>
                <w:bCs/>
              </w:rPr>
              <w:t xml:space="preserve">Октябрь </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spacing w:before="100" w:beforeAutospacing="1" w:after="100" w:afterAutospacing="1"/>
              <w:rPr>
                <w:rFonts w:ascii="Calibri" w:hAnsi="Calibri"/>
                <w:b/>
                <w:bCs/>
              </w:rPr>
            </w:pPr>
            <w:r w:rsidRPr="00586509">
              <w:t>Педагог-психолог, логопед, дефектолог, социальный педагог,  кл</w:t>
            </w:r>
            <w:proofErr w:type="gramStart"/>
            <w:r w:rsidRPr="00586509">
              <w:t>.р</w:t>
            </w:r>
            <w:proofErr w:type="gramEnd"/>
            <w:r w:rsidRPr="00586509">
              <w:t>ук.</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widowControl w:val="0"/>
              <w:autoSpaceDE w:val="0"/>
              <w:autoSpaceDN w:val="0"/>
              <w:adjustRightInd w:val="0"/>
              <w:ind w:right="-21"/>
              <w:rPr>
                <w:rFonts w:ascii="Calibri" w:hAnsi="Calibri" w:cs="Microsoft Sans Serif"/>
                <w:spacing w:val="-4"/>
              </w:rPr>
            </w:pPr>
            <w:r w:rsidRPr="00586509">
              <w:rPr>
                <w:rFonts w:cs="Microsoft Sans Serif"/>
                <w:w w:val="102"/>
              </w:rPr>
              <w:t>Изучение социальной ситуации развития и условий се</w:t>
            </w:r>
            <w:r w:rsidRPr="00586509">
              <w:rPr>
                <w:rFonts w:cs="Microsoft Sans Serif"/>
                <w:w w:val="101"/>
              </w:rPr>
              <w:t>мейного воспитания обучающегося.</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spacing w:before="100" w:beforeAutospacing="1" w:after="100" w:afterAutospacing="1"/>
              <w:rPr>
                <w:rFonts w:ascii="Calibri" w:hAnsi="Calibri"/>
                <w:bCs/>
              </w:rPr>
            </w:pPr>
            <w:r w:rsidRPr="00586509">
              <w:rPr>
                <w:bCs/>
              </w:rPr>
              <w:t xml:space="preserve">Октябрь </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spacing w:before="100" w:beforeAutospacing="1" w:after="100" w:afterAutospacing="1"/>
              <w:rPr>
                <w:rFonts w:ascii="Calibri" w:hAnsi="Calibri"/>
                <w:b/>
                <w:bCs/>
              </w:rPr>
            </w:pPr>
            <w:r w:rsidRPr="00586509">
              <w:t>Педагог-психолог, кл</w:t>
            </w:r>
            <w:proofErr w:type="gramStart"/>
            <w:r w:rsidRPr="00586509">
              <w:t>.р</w:t>
            </w:r>
            <w:proofErr w:type="gramEnd"/>
            <w:r w:rsidRPr="00586509">
              <w:t>ук.</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widowControl w:val="0"/>
              <w:autoSpaceDE w:val="0"/>
              <w:autoSpaceDN w:val="0"/>
              <w:adjustRightInd w:val="0"/>
              <w:ind w:right="-21"/>
              <w:rPr>
                <w:rFonts w:ascii="Calibri" w:hAnsi="Calibri" w:cs="Microsoft Sans Serif"/>
                <w:spacing w:val="-4"/>
              </w:rPr>
            </w:pPr>
            <w:r w:rsidRPr="00586509">
              <w:rPr>
                <w:rFonts w:cs="Microsoft Sans Serif"/>
                <w:w w:val="101"/>
              </w:rPr>
              <w:t>Изучение адаптивных возможностей и уровня социализации обучающегося с ограниченными возможностями здоровья.</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spacing w:before="100" w:beforeAutospacing="1" w:after="100" w:afterAutospacing="1"/>
              <w:rPr>
                <w:rFonts w:ascii="Calibri" w:hAnsi="Calibri"/>
                <w:bCs/>
              </w:rPr>
            </w:pPr>
            <w:r w:rsidRPr="00586509">
              <w:rPr>
                <w:bCs/>
              </w:rPr>
              <w:t xml:space="preserve">Октябрь </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spacing w:before="100" w:beforeAutospacing="1" w:after="100" w:afterAutospacing="1"/>
              <w:rPr>
                <w:rFonts w:ascii="Calibri" w:hAnsi="Calibri"/>
                <w:b/>
                <w:bCs/>
              </w:rPr>
            </w:pPr>
            <w:r w:rsidRPr="00586509">
              <w:t>Педагог-психолог, логопед, дефектолог, социальный педагог,  кл</w:t>
            </w:r>
            <w:proofErr w:type="gramStart"/>
            <w:r w:rsidRPr="00586509">
              <w:t>.р</w:t>
            </w:r>
            <w:proofErr w:type="gramEnd"/>
            <w:r w:rsidRPr="00586509">
              <w:t>ук.</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widowControl w:val="0"/>
              <w:autoSpaceDE w:val="0"/>
              <w:autoSpaceDN w:val="0"/>
              <w:adjustRightInd w:val="0"/>
              <w:ind w:right="-21"/>
              <w:rPr>
                <w:rFonts w:ascii="Calibri" w:hAnsi="Calibri" w:cs="Microsoft Sans Serif"/>
                <w:spacing w:val="-4"/>
              </w:rPr>
            </w:pPr>
            <w:r w:rsidRPr="00586509">
              <w:rPr>
                <w:rFonts w:cs="Microsoft Sans Serif"/>
                <w:spacing w:val="-2"/>
              </w:rPr>
              <w:t>Системный  разносторонний  контроль  специалистов  за уровнем и динамикой развития обучающегося.</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spacing w:before="100" w:beforeAutospacing="1" w:after="100" w:afterAutospacing="1"/>
              <w:rPr>
                <w:rFonts w:ascii="Calibri" w:hAnsi="Calibri"/>
                <w:bCs/>
              </w:rPr>
            </w:pPr>
            <w:r w:rsidRPr="00586509">
              <w:rPr>
                <w:bCs/>
              </w:rPr>
              <w:t xml:space="preserve">Постоянно </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5D2EE2">
            <w:pPr>
              <w:spacing w:before="100" w:beforeAutospacing="1" w:after="100" w:afterAutospacing="1"/>
            </w:pPr>
            <w:r w:rsidRPr="00586509">
              <w:t>Зам</w:t>
            </w:r>
            <w:proofErr w:type="gramStart"/>
            <w:r w:rsidRPr="00586509">
              <w:t>.д</w:t>
            </w:r>
            <w:proofErr w:type="gramEnd"/>
            <w:r w:rsidRPr="00586509">
              <w:t xml:space="preserve">иректора по  УВР, педагог-психолог, логопед, дефектолог кл.рук., </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widowControl w:val="0"/>
              <w:autoSpaceDE w:val="0"/>
              <w:autoSpaceDN w:val="0"/>
              <w:adjustRightInd w:val="0"/>
              <w:ind w:right="-21"/>
              <w:rPr>
                <w:rFonts w:ascii="Calibri" w:hAnsi="Calibri" w:cs="Microsoft Sans Serif"/>
                <w:spacing w:val="-2"/>
              </w:rPr>
            </w:pPr>
            <w:r w:rsidRPr="00586509">
              <w:rPr>
                <w:rFonts w:cs="Microsoft Sans Serif"/>
                <w:spacing w:val="-1"/>
              </w:rPr>
              <w:t>Анализ успешности коррекционно-развивающей работы.</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rPr>
                <w:rFonts w:ascii="Calibri" w:hAnsi="Calibri"/>
                <w:bCs/>
              </w:rPr>
            </w:pPr>
            <w:r w:rsidRPr="00586509">
              <w:rPr>
                <w:bCs/>
              </w:rPr>
              <w:t xml:space="preserve">Май </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rPr>
                <w:rFonts w:ascii="Calibri" w:hAnsi="Calibri"/>
              </w:rPr>
            </w:pPr>
            <w:r w:rsidRPr="00586509">
              <w:t>Зам</w:t>
            </w:r>
            <w:proofErr w:type="gramStart"/>
            <w:r w:rsidRPr="00586509">
              <w:t>.д</w:t>
            </w:r>
            <w:proofErr w:type="gramEnd"/>
            <w:r w:rsidRPr="00586509">
              <w:t>иректора по  УВР, педагог-психолог, логопед, дефектолог кл.рук.</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586509">
            <w:pPr>
              <w:widowControl w:val="0"/>
              <w:autoSpaceDE w:val="0"/>
              <w:autoSpaceDN w:val="0"/>
              <w:adjustRightInd w:val="0"/>
              <w:ind w:right="-21" w:firstLine="709"/>
              <w:jc w:val="center"/>
              <w:rPr>
                <w:rFonts w:ascii="Calibri" w:hAnsi="Calibri" w:cs="Microsoft Sans Serif"/>
                <w:spacing w:val="-2"/>
              </w:rPr>
            </w:pPr>
            <w:r w:rsidRPr="00586509">
              <w:rPr>
                <w:rFonts w:cs="Microsoft Sans Serif"/>
                <w:b/>
                <w:lang w:val="en-US"/>
              </w:rPr>
              <w:t>II</w:t>
            </w:r>
            <w:r w:rsidRPr="00586509">
              <w:rPr>
                <w:rFonts w:cs="Microsoft Sans Serif"/>
                <w:b/>
              </w:rPr>
              <w:t>. Коррекционно-развивающие</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586509">
            <w:pPr>
              <w:spacing w:before="100" w:beforeAutospacing="1" w:after="100" w:afterAutospacing="1"/>
              <w:ind w:firstLine="709"/>
              <w:jc w:val="center"/>
              <w:rPr>
                <w:rFonts w:ascii="Calibri" w:hAnsi="Calibri"/>
                <w:bCs/>
              </w:rPr>
            </w:pP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586509">
            <w:pPr>
              <w:spacing w:before="100" w:beforeAutospacing="1" w:after="100" w:afterAutospacing="1"/>
              <w:ind w:firstLine="709"/>
              <w:jc w:val="center"/>
              <w:rPr>
                <w:rFonts w:ascii="Calibri" w:hAnsi="Calibri"/>
                <w:b/>
                <w:bCs/>
              </w:rPr>
            </w:pP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widowControl w:val="0"/>
              <w:tabs>
                <w:tab w:val="left" w:pos="1555"/>
                <w:tab w:val="left" w:pos="5460"/>
                <w:tab w:val="left" w:pos="5521"/>
              </w:tabs>
              <w:autoSpaceDE w:val="0"/>
              <w:autoSpaceDN w:val="0"/>
              <w:adjustRightInd w:val="0"/>
              <w:ind w:right="-119"/>
              <w:rPr>
                <w:rFonts w:ascii="Calibri" w:hAnsi="Calibri" w:cs="Microsoft Sans Serif"/>
                <w:spacing w:val="-1"/>
              </w:rPr>
            </w:pPr>
            <w:r w:rsidRPr="00586509">
              <w:rPr>
                <w:rFonts w:cs="Microsoft Sans Serif"/>
              </w:rPr>
              <w:t xml:space="preserve">Выбор оптимальных для </w:t>
            </w:r>
            <w:proofErr w:type="gramStart"/>
            <w:r w:rsidRPr="00586509">
              <w:rPr>
                <w:rFonts w:cs="Microsoft Sans Serif"/>
              </w:rPr>
              <w:t>развития</w:t>
            </w:r>
            <w:proofErr w:type="gramEnd"/>
            <w:r w:rsidRPr="00586509">
              <w:rPr>
                <w:rFonts w:cs="Microsoft Sans Serif"/>
              </w:rPr>
              <w:t xml:space="preserve"> обучающегося  с ограничен</w:t>
            </w:r>
            <w:r w:rsidRPr="00586509">
              <w:rPr>
                <w:rFonts w:cs="Microsoft Sans Serif"/>
                <w:w w:val="101"/>
              </w:rPr>
              <w:t>ными возможностями здоровья коррекционных программ, ме</w:t>
            </w:r>
            <w:r w:rsidRPr="00586509">
              <w:rPr>
                <w:rFonts w:cs="Microsoft Sans Serif"/>
              </w:rPr>
              <w:t>тодик, методов и приёмов обучения в соответствии с его осо</w:t>
            </w:r>
            <w:r w:rsidRPr="00586509">
              <w:rPr>
                <w:rFonts w:cs="Microsoft Sans Serif"/>
                <w:spacing w:val="-1"/>
              </w:rPr>
              <w:t>быми образовательными особенностями.</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rPr>
                <w:rFonts w:ascii="Calibri" w:hAnsi="Calibri"/>
                <w:bCs/>
              </w:rPr>
            </w:pPr>
            <w:r w:rsidRPr="00586509">
              <w:rPr>
                <w:bCs/>
              </w:rPr>
              <w:t>Сентябрь</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rPr>
                <w:rFonts w:ascii="Calibri" w:hAnsi="Calibri"/>
              </w:rPr>
            </w:pPr>
            <w:r w:rsidRPr="00586509">
              <w:t>Зам</w:t>
            </w:r>
            <w:proofErr w:type="gramStart"/>
            <w:r w:rsidRPr="00586509">
              <w:t>.д</w:t>
            </w:r>
            <w:proofErr w:type="gramEnd"/>
            <w:r w:rsidRPr="00586509">
              <w:t>иректора по УВР, педагог-психолог, логопед, дефектолог кл.рук.</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widowControl w:val="0"/>
              <w:tabs>
                <w:tab w:val="left" w:pos="1555"/>
                <w:tab w:val="left" w:pos="5460"/>
                <w:tab w:val="left" w:pos="5521"/>
              </w:tabs>
              <w:autoSpaceDE w:val="0"/>
              <w:autoSpaceDN w:val="0"/>
              <w:adjustRightInd w:val="0"/>
              <w:ind w:right="-119"/>
              <w:rPr>
                <w:rFonts w:ascii="Calibri" w:hAnsi="Calibri" w:cs="Microsoft Sans Serif"/>
                <w:spacing w:val="-1"/>
              </w:rPr>
            </w:pPr>
            <w:r w:rsidRPr="00586509">
              <w:rPr>
                <w:rFonts w:cs="Microsoft Sans Serif"/>
                <w:spacing w:val="-1"/>
              </w:rPr>
              <w:t>Организация  и  проведение  индивиду</w:t>
            </w:r>
            <w:r w:rsidRPr="00586509">
              <w:rPr>
                <w:rFonts w:cs="Microsoft Sans Serif"/>
                <w:w w:val="101"/>
              </w:rPr>
              <w:t>альных и групповых коррекционно-развивающих занятий, не</w:t>
            </w:r>
            <w:r w:rsidRPr="00586509">
              <w:rPr>
                <w:rFonts w:cs="Microsoft Sans Serif"/>
                <w:spacing w:val="-3"/>
              </w:rPr>
              <w:t>обходимых  для  преодоления  нарушений  развития  и  трудностей обучения.</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rPr>
                <w:rFonts w:ascii="Calibri" w:hAnsi="Calibri"/>
                <w:bCs/>
              </w:rPr>
            </w:pPr>
            <w:r w:rsidRPr="00586509">
              <w:rPr>
                <w:bCs/>
              </w:rPr>
              <w:t>Постоянно</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rPr>
                <w:rFonts w:ascii="Calibri" w:hAnsi="Calibri"/>
              </w:rPr>
            </w:pPr>
            <w:r w:rsidRPr="00586509">
              <w:t>Зам</w:t>
            </w:r>
            <w:proofErr w:type="gramStart"/>
            <w:r w:rsidRPr="00586509">
              <w:t>.д</w:t>
            </w:r>
            <w:proofErr w:type="gramEnd"/>
            <w:r w:rsidRPr="00586509">
              <w:t>иректора по  УВР, педагог-психолог, кл.рук.</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widowControl w:val="0"/>
              <w:tabs>
                <w:tab w:val="left" w:pos="1555"/>
                <w:tab w:val="left" w:pos="5460"/>
                <w:tab w:val="left" w:pos="5521"/>
              </w:tabs>
              <w:autoSpaceDE w:val="0"/>
              <w:autoSpaceDN w:val="0"/>
              <w:adjustRightInd w:val="0"/>
              <w:ind w:right="-119"/>
              <w:rPr>
                <w:rFonts w:ascii="Calibri" w:hAnsi="Calibri" w:cs="Microsoft Sans Serif"/>
                <w:spacing w:val="-1"/>
              </w:rPr>
            </w:pPr>
            <w:r w:rsidRPr="00586509">
              <w:rPr>
                <w:rFonts w:cs="Microsoft Sans Serif"/>
                <w:spacing w:val="-4"/>
              </w:rPr>
              <w:t>Системное  воздействие  на  учебно-познавательную  дея</w:t>
            </w:r>
            <w:r w:rsidRPr="00586509">
              <w:rPr>
                <w:rFonts w:cs="Microsoft Sans Serif"/>
                <w:spacing w:val="-1"/>
              </w:rPr>
              <w:t xml:space="preserve">тельность </w:t>
            </w:r>
            <w:proofErr w:type="gramStart"/>
            <w:r w:rsidRPr="00586509">
              <w:rPr>
                <w:rFonts w:cs="Microsoft Sans Serif"/>
                <w:spacing w:val="-1"/>
              </w:rPr>
              <w:t>обучающегося</w:t>
            </w:r>
            <w:proofErr w:type="gramEnd"/>
            <w:r w:rsidRPr="00586509">
              <w:rPr>
                <w:rFonts w:cs="Microsoft Sans Serif"/>
                <w:spacing w:val="-1"/>
              </w:rPr>
              <w:t xml:space="preserve">  в  динамике образовательной деятельности, </w:t>
            </w:r>
            <w:r w:rsidRPr="00586509">
              <w:rPr>
                <w:rFonts w:cs="Microsoft Sans Serif"/>
              </w:rPr>
              <w:t>направленное   на   формирование   универсальных   учебных действий и коррекцию отклонений в развитии.</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jc w:val="center"/>
              <w:rPr>
                <w:rFonts w:ascii="Calibri" w:hAnsi="Calibri"/>
                <w:bCs/>
              </w:rPr>
            </w:pPr>
            <w:r w:rsidRPr="00586509">
              <w:rPr>
                <w:bCs/>
              </w:rPr>
              <w:t>Постоянно</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rPr>
                <w:rFonts w:ascii="Calibri" w:hAnsi="Calibri"/>
              </w:rPr>
            </w:pPr>
            <w:r w:rsidRPr="00586509">
              <w:t>Зам</w:t>
            </w:r>
            <w:proofErr w:type="gramStart"/>
            <w:r w:rsidRPr="00586509">
              <w:t>.д</w:t>
            </w:r>
            <w:proofErr w:type="gramEnd"/>
            <w:r w:rsidRPr="00586509">
              <w:t>иректора по  УВР, педагог-психолог, кл.рук.</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widowControl w:val="0"/>
              <w:tabs>
                <w:tab w:val="left" w:pos="1555"/>
                <w:tab w:val="left" w:pos="5460"/>
                <w:tab w:val="left" w:pos="5521"/>
              </w:tabs>
              <w:autoSpaceDE w:val="0"/>
              <w:autoSpaceDN w:val="0"/>
              <w:adjustRightInd w:val="0"/>
              <w:ind w:right="-119"/>
              <w:rPr>
                <w:rFonts w:ascii="Calibri" w:hAnsi="Calibri" w:cs="Microsoft Sans Serif"/>
                <w:spacing w:val="-1"/>
              </w:rPr>
            </w:pPr>
            <w:r w:rsidRPr="00586509">
              <w:rPr>
                <w:rFonts w:cs="Microsoft Sans Serif"/>
                <w:w w:val="104"/>
              </w:rPr>
              <w:t>Коррекцию и развитие высших психических функций.</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jc w:val="center"/>
              <w:rPr>
                <w:rFonts w:ascii="Calibri" w:hAnsi="Calibri"/>
                <w:bCs/>
              </w:rPr>
            </w:pPr>
            <w:r w:rsidRPr="00586509">
              <w:rPr>
                <w:bCs/>
              </w:rPr>
              <w:t>Постоянно</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jc w:val="center"/>
              <w:rPr>
                <w:rFonts w:ascii="Calibri" w:hAnsi="Calibri"/>
                <w:b/>
                <w:bCs/>
              </w:rPr>
            </w:pPr>
            <w:r w:rsidRPr="00586509">
              <w:t>педагог-психолог, кл</w:t>
            </w:r>
            <w:proofErr w:type="gramStart"/>
            <w:r w:rsidRPr="00586509">
              <w:t>.р</w:t>
            </w:r>
            <w:proofErr w:type="gramEnd"/>
            <w:r w:rsidRPr="00586509">
              <w:t>ук.</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widowControl w:val="0"/>
              <w:tabs>
                <w:tab w:val="left" w:pos="1555"/>
                <w:tab w:val="left" w:pos="5460"/>
                <w:tab w:val="left" w:pos="5521"/>
              </w:tabs>
              <w:autoSpaceDE w:val="0"/>
              <w:autoSpaceDN w:val="0"/>
              <w:adjustRightInd w:val="0"/>
              <w:ind w:right="-119"/>
              <w:rPr>
                <w:rFonts w:ascii="Calibri" w:hAnsi="Calibri" w:cs="Microsoft Sans Serif"/>
                <w:spacing w:val="-1"/>
              </w:rPr>
            </w:pPr>
            <w:r w:rsidRPr="00586509">
              <w:rPr>
                <w:rFonts w:cs="Microsoft Sans Serif"/>
                <w:spacing w:val="-1"/>
              </w:rPr>
              <w:t>Развитие эмоционально волевой и личностной сфер обучающегося и психокоррекцию его поведения.</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jc w:val="center"/>
              <w:rPr>
                <w:rFonts w:ascii="Calibri" w:hAnsi="Calibri"/>
                <w:bCs/>
              </w:rPr>
            </w:pPr>
            <w:r w:rsidRPr="00586509">
              <w:rPr>
                <w:bCs/>
              </w:rPr>
              <w:t>Постоянно</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jc w:val="center"/>
              <w:rPr>
                <w:rFonts w:ascii="Calibri" w:hAnsi="Calibri"/>
                <w:b/>
                <w:bCs/>
              </w:rPr>
            </w:pPr>
            <w:r w:rsidRPr="00586509">
              <w:t>педагог-психолог, кл</w:t>
            </w:r>
            <w:proofErr w:type="gramStart"/>
            <w:r w:rsidRPr="00586509">
              <w:t>.р</w:t>
            </w:r>
            <w:proofErr w:type="gramEnd"/>
            <w:r w:rsidRPr="00586509">
              <w:t>ук.</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widowControl w:val="0"/>
              <w:autoSpaceDE w:val="0"/>
              <w:autoSpaceDN w:val="0"/>
              <w:adjustRightInd w:val="0"/>
              <w:ind w:right="-21"/>
              <w:rPr>
                <w:rFonts w:ascii="Calibri" w:hAnsi="Calibri" w:cs="Microsoft Sans Serif"/>
                <w:spacing w:val="-2"/>
              </w:rPr>
            </w:pPr>
            <w:r w:rsidRPr="00586509">
              <w:rPr>
                <w:rFonts w:cs="Microsoft Sans Serif"/>
                <w:spacing w:val="-1"/>
              </w:rPr>
              <w:t xml:space="preserve">Социальную защиту </w:t>
            </w:r>
            <w:proofErr w:type="gramStart"/>
            <w:r w:rsidRPr="00586509">
              <w:rPr>
                <w:rFonts w:cs="Microsoft Sans Serif"/>
                <w:spacing w:val="-1"/>
              </w:rPr>
              <w:t>обучающегося</w:t>
            </w:r>
            <w:proofErr w:type="gramEnd"/>
            <w:r w:rsidRPr="00586509">
              <w:rPr>
                <w:rFonts w:cs="Microsoft Sans Serif"/>
                <w:spacing w:val="-1"/>
              </w:rPr>
              <w:t xml:space="preserve">  в случаях неблагоприятных </w:t>
            </w:r>
            <w:r w:rsidRPr="00586509">
              <w:rPr>
                <w:rFonts w:cs="Microsoft Sans Serif"/>
              </w:rPr>
              <w:t>условий жизни при психотравмирующих обстоятельствах.</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jc w:val="center"/>
              <w:rPr>
                <w:rFonts w:ascii="Calibri" w:hAnsi="Calibri"/>
                <w:bCs/>
              </w:rPr>
            </w:pPr>
            <w:r w:rsidRPr="00586509">
              <w:rPr>
                <w:bCs/>
              </w:rPr>
              <w:t>Постоянно</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rPr>
                <w:rFonts w:ascii="Calibri" w:hAnsi="Calibri"/>
              </w:rPr>
            </w:pPr>
            <w:r w:rsidRPr="00586509">
              <w:t>Зам</w:t>
            </w:r>
            <w:proofErr w:type="gramStart"/>
            <w:r w:rsidRPr="00586509">
              <w:t>.д</w:t>
            </w:r>
            <w:proofErr w:type="gramEnd"/>
            <w:r w:rsidRPr="00586509">
              <w:t>иректора по  УВР, педагог-психолог, социальный педагог, кл.рук.</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widowControl w:val="0"/>
              <w:autoSpaceDE w:val="0"/>
              <w:autoSpaceDN w:val="0"/>
              <w:adjustRightInd w:val="0"/>
              <w:ind w:right="-21"/>
              <w:jc w:val="center"/>
              <w:rPr>
                <w:rFonts w:ascii="Calibri" w:hAnsi="Calibri" w:cs="Microsoft Sans Serif"/>
                <w:spacing w:val="-2"/>
              </w:rPr>
            </w:pPr>
            <w:r w:rsidRPr="00586509">
              <w:rPr>
                <w:rFonts w:cs="Microsoft Sans Serif"/>
                <w:b/>
                <w:w w:val="103"/>
                <w:lang w:val="en-US"/>
              </w:rPr>
              <w:t>III</w:t>
            </w:r>
            <w:r w:rsidRPr="00586509">
              <w:rPr>
                <w:rFonts w:cs="Microsoft Sans Serif"/>
                <w:b/>
                <w:w w:val="103"/>
              </w:rPr>
              <w:t>. Консультативные</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jc w:val="center"/>
              <w:rPr>
                <w:rFonts w:ascii="Calibri" w:hAnsi="Calibri"/>
                <w:b/>
                <w:bCs/>
              </w:rPr>
            </w:pP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jc w:val="center"/>
              <w:rPr>
                <w:rFonts w:ascii="Calibri" w:hAnsi="Calibri"/>
                <w:b/>
                <w:bCs/>
              </w:rPr>
            </w:pP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widowControl w:val="0"/>
              <w:autoSpaceDE w:val="0"/>
              <w:autoSpaceDN w:val="0"/>
              <w:adjustRightInd w:val="0"/>
              <w:rPr>
                <w:rFonts w:ascii="Calibri" w:hAnsi="Calibri" w:cs="Microsoft Sans Serif"/>
                <w:w w:val="101"/>
              </w:rPr>
            </w:pPr>
            <w:proofErr w:type="gramStart"/>
            <w:r w:rsidRPr="00586509">
              <w:rPr>
                <w:rFonts w:cs="Microsoft Sans Serif"/>
                <w:w w:val="101"/>
              </w:rPr>
              <w:t xml:space="preserve">Выработка совместных  рекомендаций по </w:t>
            </w:r>
            <w:r w:rsidRPr="00586509">
              <w:rPr>
                <w:rFonts w:cs="Microsoft Sans Serif"/>
                <w:spacing w:val="-1"/>
              </w:rPr>
              <w:t>основным направлениям работы с обучающимися с ограничен</w:t>
            </w:r>
            <w:r w:rsidRPr="00586509">
              <w:rPr>
                <w:rFonts w:cs="Microsoft Sans Serif"/>
                <w:spacing w:val="-3"/>
              </w:rPr>
              <w:t>ными  возможностями  здоровья,  единых  для  всех  участников образовательной деятельности.</w:t>
            </w:r>
            <w:proofErr w:type="gramEnd"/>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jc w:val="center"/>
              <w:rPr>
                <w:rFonts w:ascii="Calibri" w:hAnsi="Calibri"/>
                <w:bCs/>
              </w:rPr>
            </w:pPr>
            <w:r w:rsidRPr="00586509">
              <w:rPr>
                <w:bCs/>
              </w:rPr>
              <w:t>Сентябрь</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rPr>
                <w:rFonts w:ascii="Calibri" w:hAnsi="Calibri"/>
              </w:rPr>
            </w:pPr>
            <w:r w:rsidRPr="00586509">
              <w:t>Зам</w:t>
            </w:r>
            <w:proofErr w:type="gramStart"/>
            <w:r w:rsidRPr="00586509">
              <w:t>.д</w:t>
            </w:r>
            <w:proofErr w:type="gramEnd"/>
            <w:r w:rsidRPr="00586509">
              <w:t xml:space="preserve">иректора по  УВР, педагог-психолог, логопед, дефектолог, кл.рук., </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widowControl w:val="0"/>
              <w:autoSpaceDE w:val="0"/>
              <w:autoSpaceDN w:val="0"/>
              <w:adjustRightInd w:val="0"/>
              <w:rPr>
                <w:rFonts w:ascii="Calibri" w:hAnsi="Calibri" w:cs="Microsoft Sans Serif"/>
                <w:w w:val="101"/>
              </w:rPr>
            </w:pPr>
            <w:proofErr w:type="gramStart"/>
            <w:r w:rsidRPr="00586509">
              <w:rPr>
                <w:rFonts w:cs="Microsoft Sans Serif"/>
                <w:spacing w:val="-3"/>
              </w:rPr>
              <w:t xml:space="preserve">Консультирование   педагогов  по  выбору </w:t>
            </w:r>
            <w:r w:rsidRPr="00586509">
              <w:rPr>
                <w:rFonts w:cs="Microsoft Sans Serif"/>
                <w:spacing w:val="-2"/>
              </w:rPr>
              <w:t>индивидуально ориентированных  методов  и  приёмов  работы с обучающимися с ограниченными возможностями здоровья.</w:t>
            </w:r>
            <w:proofErr w:type="gramEnd"/>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jc w:val="center"/>
              <w:rPr>
                <w:rFonts w:ascii="Calibri" w:hAnsi="Calibri"/>
                <w:bCs/>
              </w:rPr>
            </w:pPr>
            <w:r w:rsidRPr="00586509">
              <w:rPr>
                <w:bCs/>
              </w:rPr>
              <w:t>Постоянно</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rPr>
                <w:rFonts w:ascii="Calibri" w:hAnsi="Calibri"/>
              </w:rPr>
            </w:pPr>
            <w:r w:rsidRPr="00586509">
              <w:t>Зам</w:t>
            </w:r>
            <w:proofErr w:type="gramStart"/>
            <w:r w:rsidRPr="00586509">
              <w:t>.д</w:t>
            </w:r>
            <w:proofErr w:type="gramEnd"/>
            <w:r w:rsidRPr="00586509">
              <w:t>иректора по  УВР, педагог-психолог, логопед, дефектолог</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widowControl w:val="0"/>
              <w:autoSpaceDE w:val="0"/>
              <w:autoSpaceDN w:val="0"/>
              <w:adjustRightInd w:val="0"/>
              <w:ind w:right="-21"/>
              <w:rPr>
                <w:rFonts w:ascii="Calibri" w:hAnsi="Calibri" w:cs="Microsoft Sans Serif"/>
                <w:spacing w:val="-2"/>
              </w:rPr>
            </w:pPr>
            <w:r w:rsidRPr="00586509">
              <w:rPr>
                <w:rFonts w:cs="Microsoft Sans Serif"/>
                <w:w w:val="101"/>
              </w:rPr>
              <w:t xml:space="preserve">Консультативная  помощь  семье  в  вопросах  выбора </w:t>
            </w:r>
            <w:r w:rsidRPr="00586509">
              <w:rPr>
                <w:rFonts w:cs="Microsoft Sans Serif"/>
              </w:rPr>
              <w:t>стратегии  воспитания  и  приёмов  коррекционного  обучения обучающегося  с ограниченными возможностями здоровья.</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jc w:val="center"/>
              <w:rPr>
                <w:rFonts w:ascii="Calibri" w:hAnsi="Calibri"/>
                <w:bCs/>
              </w:rPr>
            </w:pPr>
            <w:r w:rsidRPr="00586509">
              <w:rPr>
                <w:bCs/>
              </w:rPr>
              <w:t>Постоянно</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rPr>
                <w:rFonts w:ascii="Calibri" w:hAnsi="Calibri"/>
              </w:rPr>
            </w:pPr>
            <w:r w:rsidRPr="00586509">
              <w:t>Зам</w:t>
            </w:r>
            <w:proofErr w:type="gramStart"/>
            <w:r w:rsidRPr="00586509">
              <w:t>.д</w:t>
            </w:r>
            <w:proofErr w:type="gramEnd"/>
            <w:r w:rsidRPr="00586509">
              <w:t xml:space="preserve">иректора по  УВР, педагог-психолог, логопед, дефектолог, кл.рук., </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widowControl w:val="0"/>
              <w:autoSpaceDE w:val="0"/>
              <w:autoSpaceDN w:val="0"/>
              <w:adjustRightInd w:val="0"/>
              <w:ind w:right="-21"/>
              <w:jc w:val="center"/>
              <w:rPr>
                <w:rFonts w:ascii="Calibri" w:hAnsi="Calibri" w:cs="Microsoft Sans Serif"/>
                <w:spacing w:val="-2"/>
              </w:rPr>
            </w:pPr>
            <w:r w:rsidRPr="00586509">
              <w:rPr>
                <w:rFonts w:cs="Microsoft Sans Serif"/>
                <w:b/>
                <w:w w:val="102"/>
                <w:lang w:val="en-US"/>
              </w:rPr>
              <w:t>IV</w:t>
            </w:r>
            <w:r w:rsidRPr="00586509">
              <w:rPr>
                <w:rFonts w:cs="Microsoft Sans Serif"/>
                <w:b/>
                <w:w w:val="102"/>
              </w:rPr>
              <w:t>.Информационно- просветительские</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jc w:val="center"/>
              <w:rPr>
                <w:rFonts w:ascii="Calibri" w:hAnsi="Calibri"/>
                <w:b/>
                <w:bCs/>
              </w:rPr>
            </w:pP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jc w:val="center"/>
              <w:rPr>
                <w:rFonts w:ascii="Calibri" w:hAnsi="Calibri"/>
                <w:b/>
                <w:bCs/>
              </w:rPr>
            </w:pP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widowControl w:val="0"/>
              <w:tabs>
                <w:tab w:val="left" w:pos="5100"/>
              </w:tabs>
              <w:autoSpaceDE w:val="0"/>
              <w:autoSpaceDN w:val="0"/>
              <w:adjustRightInd w:val="0"/>
              <w:rPr>
                <w:rFonts w:ascii="Calibri" w:hAnsi="Calibri" w:cs="Microsoft Sans Serif"/>
                <w:spacing w:val="-2"/>
              </w:rPr>
            </w:pPr>
            <w:proofErr w:type="gramStart"/>
            <w:r w:rsidRPr="00586509">
              <w:rPr>
                <w:rFonts w:cs="Microsoft Sans Serif"/>
                <w:spacing w:val="-2"/>
              </w:rPr>
              <w:t xml:space="preserve">Проводить различные формы просветительской деятельности (лекции, беседы, информационные стенды, печатные материалы), </w:t>
            </w:r>
            <w:r w:rsidRPr="00586509">
              <w:rPr>
                <w:rFonts w:cs="Microsoft Sans Serif"/>
                <w:spacing w:val="-3"/>
              </w:rPr>
              <w:t>направленные  на разъяснение  участникам  образовательных отношений</w:t>
            </w:r>
            <w:r w:rsidRPr="00586509">
              <w:rPr>
                <w:rFonts w:cs="Microsoft Sans Serif"/>
                <w:w w:val="102"/>
              </w:rPr>
              <w:t xml:space="preserve"> - обучающимся  (как имеющим, так и не имеющим </w:t>
            </w:r>
            <w:r w:rsidRPr="00586509">
              <w:rPr>
                <w:rFonts w:cs="Microsoft Sans Serif"/>
                <w:spacing w:val="-3"/>
              </w:rPr>
              <w:t>недостатки  в  развитии),  их  родителям  (законным  представи</w:t>
            </w:r>
            <w:r w:rsidRPr="00586509">
              <w:rPr>
                <w:rFonts w:cs="Microsoft Sans Serif"/>
                <w:spacing w:val="-2"/>
              </w:rPr>
              <w:t>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roofErr w:type="gramEnd"/>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jc w:val="center"/>
              <w:rPr>
                <w:rFonts w:ascii="Calibri" w:hAnsi="Calibri"/>
                <w:bCs/>
              </w:rPr>
            </w:pPr>
            <w:r w:rsidRPr="00586509">
              <w:rPr>
                <w:bCs/>
              </w:rPr>
              <w:t>Постоянно</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rPr>
                <w:rFonts w:ascii="Calibri" w:hAnsi="Calibri"/>
              </w:rPr>
            </w:pPr>
            <w:r w:rsidRPr="00586509">
              <w:t>Зам</w:t>
            </w:r>
            <w:proofErr w:type="gramStart"/>
            <w:r w:rsidRPr="00586509">
              <w:t>.д</w:t>
            </w:r>
            <w:proofErr w:type="gramEnd"/>
            <w:r w:rsidRPr="00586509">
              <w:t>иректора по  УВР, педагог-психолог, логопед, дефектолог, социальный педагог,  кл.рук.</w:t>
            </w:r>
          </w:p>
        </w:tc>
      </w:tr>
      <w:tr w:rsidR="005D2EE2" w:rsidRPr="00586509" w:rsidTr="005D2EE2">
        <w:tc>
          <w:tcPr>
            <w:tcW w:w="5704"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widowControl w:val="0"/>
              <w:tabs>
                <w:tab w:val="left" w:pos="5100"/>
              </w:tabs>
              <w:autoSpaceDE w:val="0"/>
              <w:autoSpaceDN w:val="0"/>
              <w:adjustRightInd w:val="0"/>
              <w:rPr>
                <w:rFonts w:ascii="Calibri" w:hAnsi="Calibri" w:cs="Microsoft Sans Serif"/>
                <w:spacing w:val="-2"/>
              </w:rPr>
            </w:pPr>
            <w:r w:rsidRPr="00586509">
              <w:rPr>
                <w:rFonts w:cs="Microsoft Sans Serif"/>
              </w:rPr>
              <w:t xml:space="preserve">Проведение тематических выступлений для педагогов и </w:t>
            </w:r>
            <w:r w:rsidRPr="00586509">
              <w:rPr>
                <w:rFonts w:cs="Microsoft Sans Serif"/>
                <w:w w:val="102"/>
              </w:rPr>
              <w:t xml:space="preserve">родителей  по  разъяснению  индивидуально типологических </w:t>
            </w:r>
            <w:r w:rsidRPr="00586509">
              <w:rPr>
                <w:rFonts w:cs="Microsoft Sans Serif"/>
                <w:spacing w:val="-1"/>
              </w:rPr>
              <w:t xml:space="preserve">особенностей  различных  категорий  обучающихся  с  ограниченными возможностями здоровья. </w:t>
            </w:r>
          </w:p>
        </w:tc>
        <w:tc>
          <w:tcPr>
            <w:tcW w:w="143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jc w:val="center"/>
              <w:rPr>
                <w:rFonts w:ascii="Calibri" w:hAnsi="Calibri"/>
                <w:bCs/>
              </w:rPr>
            </w:pPr>
            <w:r w:rsidRPr="00586509">
              <w:rPr>
                <w:bCs/>
              </w:rPr>
              <w:t>Постоянно</w:t>
            </w:r>
          </w:p>
        </w:tc>
        <w:tc>
          <w:tcPr>
            <w:tcW w:w="2188" w:type="dxa"/>
            <w:tcBorders>
              <w:top w:val="single" w:sz="4" w:space="0" w:color="auto"/>
              <w:left w:val="single" w:sz="4" w:space="0" w:color="auto"/>
              <w:bottom w:val="single" w:sz="4" w:space="0" w:color="auto"/>
              <w:right w:val="single" w:sz="4" w:space="0" w:color="auto"/>
            </w:tcBorders>
          </w:tcPr>
          <w:p w:rsidR="005D2EE2" w:rsidRPr="00586509" w:rsidRDefault="005D2EE2" w:rsidP="008908C1">
            <w:pPr>
              <w:spacing w:before="100" w:beforeAutospacing="1" w:after="100" w:afterAutospacing="1"/>
              <w:rPr>
                <w:rFonts w:ascii="Calibri" w:hAnsi="Calibri"/>
              </w:rPr>
            </w:pPr>
            <w:r w:rsidRPr="00586509">
              <w:t>Зам</w:t>
            </w:r>
            <w:proofErr w:type="gramStart"/>
            <w:r w:rsidRPr="00586509">
              <w:t>.д</w:t>
            </w:r>
            <w:proofErr w:type="gramEnd"/>
            <w:r w:rsidRPr="00586509">
              <w:t xml:space="preserve">иректора по  УВР, педагог-психолог, логопед, дефектолог, кл.рук., </w:t>
            </w:r>
          </w:p>
        </w:tc>
      </w:tr>
    </w:tbl>
    <w:p w:rsidR="00142887" w:rsidRPr="00586509" w:rsidRDefault="00142887" w:rsidP="008908C1">
      <w:pPr>
        <w:rPr>
          <w:rFonts w:ascii="Arial" w:hAnsi="Arial" w:cs="Arial"/>
        </w:rPr>
      </w:pPr>
    </w:p>
    <w:p w:rsidR="00142887" w:rsidRPr="00586509" w:rsidRDefault="00142887" w:rsidP="00586509">
      <w:pPr>
        <w:widowControl w:val="0"/>
        <w:autoSpaceDE w:val="0"/>
        <w:autoSpaceDN w:val="0"/>
        <w:adjustRightInd w:val="0"/>
        <w:ind w:right="-5" w:firstLine="709"/>
        <w:rPr>
          <w:b/>
        </w:rPr>
      </w:pPr>
    </w:p>
    <w:p w:rsidR="00142887" w:rsidRPr="00586509" w:rsidRDefault="00142887" w:rsidP="00586509">
      <w:pPr>
        <w:ind w:firstLine="709"/>
        <w:jc w:val="both"/>
      </w:pPr>
    </w:p>
    <w:p w:rsidR="00142887" w:rsidRPr="00586509" w:rsidRDefault="00142887" w:rsidP="00586509">
      <w:pPr>
        <w:ind w:firstLine="709"/>
        <w:jc w:val="both"/>
        <w:rPr>
          <w:b/>
          <w:bCs/>
        </w:rPr>
      </w:pPr>
      <w:r w:rsidRPr="00586509">
        <w:rPr>
          <w:b/>
          <w:bCs/>
        </w:rPr>
        <w:t>Условия реализации коррекционной программы</w:t>
      </w:r>
    </w:p>
    <w:p w:rsidR="00142887" w:rsidRPr="00586509" w:rsidRDefault="00142887" w:rsidP="00586509">
      <w:pPr>
        <w:numPr>
          <w:ilvl w:val="0"/>
          <w:numId w:val="47"/>
        </w:numPr>
        <w:tabs>
          <w:tab w:val="clear" w:pos="720"/>
          <w:tab w:val="left" w:pos="0"/>
        </w:tabs>
        <w:suppressAutoHyphens w:val="0"/>
        <w:ind w:left="0" w:firstLine="709"/>
        <w:jc w:val="both"/>
      </w:pPr>
      <w:r w:rsidRPr="00586509">
        <w:rPr>
          <w:b/>
          <w:iCs/>
        </w:rPr>
        <w:t>Программно</w:t>
      </w:r>
      <w:r w:rsidRPr="00586509">
        <w:rPr>
          <w:b/>
          <w:iCs/>
        </w:rPr>
        <w:noBreakHyphen/>
        <w:t>методическое обеспечение</w:t>
      </w:r>
      <w:r w:rsidRPr="00586509">
        <w:rPr>
          <w:i/>
          <w:iCs/>
        </w:rPr>
        <w:t xml:space="preserve"> (</w:t>
      </w:r>
      <w:r w:rsidRPr="00586509">
        <w:t>специальные (коррекционные) образовательные программы; коррекционно</w:t>
      </w:r>
      <w:r w:rsidRPr="00586509">
        <w:noBreakHyphen/>
        <w:t>развивающие программы; диагностический инструментарий);</w:t>
      </w:r>
    </w:p>
    <w:p w:rsidR="00142887" w:rsidRPr="00586509" w:rsidRDefault="00142887" w:rsidP="00586509">
      <w:pPr>
        <w:numPr>
          <w:ilvl w:val="0"/>
          <w:numId w:val="47"/>
        </w:numPr>
        <w:tabs>
          <w:tab w:val="clear" w:pos="720"/>
        </w:tabs>
        <w:suppressAutoHyphens w:val="0"/>
        <w:ind w:left="0" w:firstLine="709"/>
        <w:jc w:val="both"/>
        <w:rPr>
          <w:b/>
        </w:rPr>
      </w:pPr>
      <w:r w:rsidRPr="00586509">
        <w:rPr>
          <w:b/>
          <w:iCs/>
        </w:rPr>
        <w:t>Психолого-педагогическое обеспечение</w:t>
      </w:r>
    </w:p>
    <w:p w:rsidR="00142887" w:rsidRPr="00586509" w:rsidRDefault="00142887" w:rsidP="00586509">
      <w:pPr>
        <w:numPr>
          <w:ilvl w:val="0"/>
          <w:numId w:val="46"/>
        </w:numPr>
        <w:tabs>
          <w:tab w:val="clear" w:pos="540"/>
          <w:tab w:val="left" w:pos="0"/>
        </w:tabs>
        <w:suppressAutoHyphens w:val="0"/>
        <w:ind w:left="0" w:firstLine="709"/>
        <w:jc w:val="both"/>
      </w:pPr>
      <w:r w:rsidRPr="00586509">
        <w:rPr>
          <w:b/>
          <w:iCs/>
        </w:rPr>
        <w:t>Материально</w:t>
      </w:r>
      <w:r w:rsidRPr="00586509">
        <w:rPr>
          <w:b/>
          <w:iCs/>
        </w:rPr>
        <w:noBreakHyphen/>
        <w:t>техническое обеспечение</w:t>
      </w:r>
      <w:r w:rsidRPr="00586509">
        <w:rPr>
          <w:i/>
          <w:iCs/>
        </w:rPr>
        <w:t xml:space="preserve"> (</w:t>
      </w:r>
      <w:r w:rsidRPr="00586509">
        <w:t>создание надлежащей     материально</w:t>
      </w:r>
      <w:r w:rsidRPr="00586509">
        <w:noBreakHyphen/>
        <w:t>технической базы, позволяющей обеспечить адаптивную и коррекционн</w:t>
      </w:r>
      <w:proofErr w:type="gramStart"/>
      <w:r w:rsidRPr="00586509">
        <w:t>о</w:t>
      </w:r>
      <w:r w:rsidRPr="00586509">
        <w:noBreakHyphen/>
      </w:r>
      <w:proofErr w:type="gramEnd"/>
      <w:r w:rsidRPr="00586509">
        <w:t xml:space="preserve">    развивающую среды  образовательной организации);</w:t>
      </w:r>
    </w:p>
    <w:p w:rsidR="00142887" w:rsidRPr="00586509" w:rsidRDefault="00142887" w:rsidP="00586509">
      <w:pPr>
        <w:numPr>
          <w:ilvl w:val="0"/>
          <w:numId w:val="46"/>
        </w:numPr>
        <w:tabs>
          <w:tab w:val="left" w:pos="900"/>
        </w:tabs>
        <w:suppressAutoHyphens w:val="0"/>
        <w:ind w:left="0" w:firstLine="709"/>
        <w:jc w:val="both"/>
        <w:rPr>
          <w:b/>
        </w:rPr>
      </w:pPr>
      <w:r w:rsidRPr="00586509">
        <w:rPr>
          <w:i/>
          <w:iCs/>
        </w:rPr>
        <w:t xml:space="preserve"> </w:t>
      </w:r>
      <w:r w:rsidRPr="00586509">
        <w:rPr>
          <w:b/>
          <w:iCs/>
        </w:rPr>
        <w:t>Кадровое обеспечение:</w:t>
      </w:r>
    </w:p>
    <w:p w:rsidR="00142887" w:rsidRPr="00586509" w:rsidRDefault="00142887" w:rsidP="00586509">
      <w:pPr>
        <w:ind w:left="360" w:firstLine="709"/>
        <w:jc w:val="both"/>
      </w:pPr>
      <w:r w:rsidRPr="00586509">
        <w:t>- Обязательное наличие у педагогов, работающих с детьми с ОВЗ, специализированного образования, и (или) прохождение обязательной курсовой  профессиональной подготовки в рамках обозначенной темы.</w:t>
      </w:r>
    </w:p>
    <w:p w:rsidR="00142887" w:rsidRPr="00586509" w:rsidRDefault="00142887" w:rsidP="00586509">
      <w:pPr>
        <w:ind w:left="360" w:firstLine="709"/>
        <w:jc w:val="both"/>
      </w:pPr>
      <w:r w:rsidRPr="00586509">
        <w:t>- Наличие в штатном расписании ставок педа</w:t>
      </w:r>
      <w:r w:rsidR="008908C1">
        <w:t>гогических (учитель</w:t>
      </w:r>
      <w:r w:rsidR="008908C1">
        <w:noBreakHyphen/>
        <w:t>дефектолог</w:t>
      </w:r>
      <w:r w:rsidRPr="00586509">
        <w:t>; учитель</w:t>
      </w:r>
      <w:r w:rsidR="008908C1">
        <w:noBreakHyphen/>
        <w:t>логопед;  педагог</w:t>
      </w:r>
      <w:r w:rsidR="008908C1">
        <w:noBreakHyphen/>
        <w:t>психолог</w:t>
      </w:r>
      <w:proofErr w:type="gramStart"/>
      <w:r w:rsidR="008908C1">
        <w:t xml:space="preserve"> ;</w:t>
      </w:r>
      <w:proofErr w:type="gramEnd"/>
      <w:r w:rsidR="008908C1">
        <w:t xml:space="preserve"> социальный педагог</w:t>
      </w:r>
      <w:r w:rsidRPr="00586509">
        <w:t>)</w:t>
      </w:r>
    </w:p>
    <w:p w:rsidR="00142887" w:rsidRPr="00586509" w:rsidRDefault="00142887" w:rsidP="00586509">
      <w:pPr>
        <w:ind w:left="360" w:firstLine="709"/>
        <w:jc w:val="both"/>
      </w:pPr>
      <w:r w:rsidRPr="00586509">
        <w:t xml:space="preserve">- Необходимость специальной подготовки педагогического коллектива общеобразовательной организации. </w:t>
      </w:r>
    </w:p>
    <w:p w:rsidR="00142887" w:rsidRPr="00586509" w:rsidRDefault="00142887" w:rsidP="00586509">
      <w:pPr>
        <w:ind w:firstLine="709"/>
        <w:jc w:val="both"/>
      </w:pPr>
    </w:p>
    <w:p w:rsidR="00142887" w:rsidRPr="00586509" w:rsidRDefault="00142887" w:rsidP="00586509">
      <w:pPr>
        <w:tabs>
          <w:tab w:val="left" w:pos="6300"/>
          <w:tab w:val="left" w:pos="9354"/>
          <w:tab w:val="left" w:pos="9540"/>
        </w:tabs>
        <w:autoSpaceDE w:val="0"/>
        <w:autoSpaceDN w:val="0"/>
        <w:adjustRightInd w:val="0"/>
        <w:ind w:firstLine="709"/>
        <w:jc w:val="both"/>
        <w:rPr>
          <w:b/>
          <w:bCs/>
        </w:rPr>
      </w:pPr>
      <w:r w:rsidRPr="00586509">
        <w:rPr>
          <w:b/>
          <w:bCs/>
        </w:rPr>
        <w:t>Требования к условиям реализации программы</w:t>
      </w:r>
    </w:p>
    <w:p w:rsidR="00142887" w:rsidRPr="00586509" w:rsidRDefault="00142887" w:rsidP="00586509">
      <w:pPr>
        <w:tabs>
          <w:tab w:val="left" w:pos="6300"/>
          <w:tab w:val="left" w:pos="9354"/>
          <w:tab w:val="left" w:pos="9540"/>
        </w:tabs>
        <w:autoSpaceDE w:val="0"/>
        <w:autoSpaceDN w:val="0"/>
        <w:adjustRightInd w:val="0"/>
        <w:ind w:firstLine="709"/>
        <w:jc w:val="both"/>
        <w:rPr>
          <w:b/>
          <w:iCs/>
        </w:rPr>
      </w:pPr>
      <w:r w:rsidRPr="00586509">
        <w:rPr>
          <w:b/>
          <w:iCs/>
        </w:rPr>
        <w:t>Психолого-педагогическое обеспечение:</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обеспечение психолого-педагогических условий (коррекционная направленность учебно-воспитательного процесса; учёт индивидуальных особенностей обучающегося; соблюдение комфортного психоэмоционального режима;</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xml:space="preserve">— обеспечение специализированных условий (выдвижение комплекса специальных задач обучения, ориентированных на особые образовательные особенности обучающихся с ограниченными возможностями здоровья и одаренных обучающихся; </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xml:space="preserve"> - введение в содержание обучения специальных разделов, направленных на решение задач развития обучающегося, отсутствующих в содержании образования нормально развивающегося сверстника; </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особенности обучающихся;  дифференцированное и индивидуализированное обучение с учётом специфики нарушения развития ребёнка; </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xml:space="preserve">- комплексное воздействие на </w:t>
      </w:r>
      <w:proofErr w:type="gramStart"/>
      <w:r w:rsidRPr="00586509">
        <w:t>обучающегося</w:t>
      </w:r>
      <w:proofErr w:type="gramEnd"/>
      <w:r w:rsidRPr="00586509">
        <w:t>, осуществляемое на индивидуальных и групповых коррекционных занятиях);</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w:t>
      </w:r>
    </w:p>
    <w:p w:rsidR="00142887" w:rsidRPr="00586509" w:rsidRDefault="00142887" w:rsidP="00586509">
      <w:pPr>
        <w:tabs>
          <w:tab w:val="left" w:pos="6300"/>
          <w:tab w:val="left" w:pos="9354"/>
          <w:tab w:val="left" w:pos="9540"/>
        </w:tabs>
        <w:autoSpaceDE w:val="0"/>
        <w:autoSpaceDN w:val="0"/>
        <w:adjustRightInd w:val="0"/>
        <w:ind w:firstLine="709"/>
        <w:jc w:val="both"/>
      </w:pPr>
      <w:proofErr w:type="gramStart"/>
      <w:r w:rsidRPr="00586509">
        <w:t>— обеспечение участия всех обучающихся с ограниченными возможностями здоровья, независимо от степени выраженности нарушений их развития, вместе с нормально развивающимися обучающимися в проведении воспитательных, культурно-развлекательных, спортивно-оздоровительных и иных досуговых мероприятий;</w:t>
      </w:r>
      <w:proofErr w:type="gramEnd"/>
    </w:p>
    <w:p w:rsidR="00142887" w:rsidRPr="00586509" w:rsidRDefault="00142887" w:rsidP="00586509">
      <w:pPr>
        <w:tabs>
          <w:tab w:val="left" w:pos="6300"/>
          <w:tab w:val="left" w:pos="9354"/>
          <w:tab w:val="left" w:pos="9540"/>
        </w:tabs>
        <w:autoSpaceDE w:val="0"/>
        <w:autoSpaceDN w:val="0"/>
        <w:adjustRightInd w:val="0"/>
        <w:ind w:firstLine="709"/>
        <w:jc w:val="both"/>
        <w:rPr>
          <w:b/>
          <w:iCs/>
        </w:rPr>
      </w:pPr>
      <w:r w:rsidRPr="00586509">
        <w:rPr>
          <w:b/>
          <w:iCs/>
        </w:rPr>
        <w:t>Программно-методическое обеспечение</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w:t>
      </w:r>
    </w:p>
    <w:p w:rsidR="00142887" w:rsidRPr="00586509" w:rsidRDefault="00142887" w:rsidP="00586509">
      <w:pPr>
        <w:tabs>
          <w:tab w:val="left" w:pos="6300"/>
          <w:tab w:val="left" w:pos="9354"/>
          <w:tab w:val="left" w:pos="9540"/>
        </w:tabs>
        <w:autoSpaceDE w:val="0"/>
        <w:autoSpaceDN w:val="0"/>
        <w:adjustRightInd w:val="0"/>
        <w:ind w:firstLine="709"/>
        <w:jc w:val="both"/>
      </w:pPr>
      <w:r w:rsidRPr="00586509">
        <w:t>В случаях обучения обучающихся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учебников и учебных пособий, в том числе цифровых образовательных ресурсов.</w:t>
      </w:r>
    </w:p>
    <w:p w:rsidR="00142887" w:rsidRPr="00586509" w:rsidRDefault="00142887" w:rsidP="00586509">
      <w:pPr>
        <w:ind w:firstLine="709"/>
        <w:jc w:val="both"/>
      </w:pPr>
    </w:p>
    <w:p w:rsidR="00142887" w:rsidRPr="00586509" w:rsidRDefault="00142887" w:rsidP="00586509">
      <w:pPr>
        <w:widowControl w:val="0"/>
        <w:autoSpaceDE w:val="0"/>
        <w:autoSpaceDN w:val="0"/>
        <w:adjustRightInd w:val="0"/>
        <w:ind w:left="360" w:right="-5" w:firstLine="709"/>
        <w:rPr>
          <w:rFonts w:cs="Microsoft Sans Serif"/>
          <w:b/>
          <w:spacing w:val="-4"/>
        </w:rPr>
      </w:pPr>
      <w:r w:rsidRPr="00586509">
        <w:rPr>
          <w:rFonts w:cs="Microsoft Sans Serif"/>
          <w:b/>
          <w:spacing w:val="-4"/>
        </w:rPr>
        <w:t>Ожидаемые результаты программы.</w:t>
      </w:r>
    </w:p>
    <w:p w:rsidR="00142887" w:rsidRPr="00586509" w:rsidRDefault="00142887" w:rsidP="00586509">
      <w:pPr>
        <w:autoSpaceDE w:val="0"/>
        <w:autoSpaceDN w:val="0"/>
        <w:adjustRightInd w:val="0"/>
        <w:ind w:firstLine="709"/>
        <w:jc w:val="both"/>
        <w:rPr>
          <w:rFonts w:cs="Times New Roman"/>
        </w:rPr>
      </w:pPr>
      <w:r w:rsidRPr="00586509">
        <w:t>1. Выявление особых образовательных особенностей  обучающихся  с ограниченными возможностями здоровья, обусловленных недостатками в их физическом и (или) психическом развитии;</w:t>
      </w:r>
    </w:p>
    <w:p w:rsidR="00142887" w:rsidRPr="00586509" w:rsidRDefault="00142887" w:rsidP="00586509">
      <w:pPr>
        <w:autoSpaceDE w:val="0"/>
        <w:autoSpaceDN w:val="0"/>
        <w:adjustRightInd w:val="0"/>
        <w:ind w:firstLine="709"/>
        <w:jc w:val="both"/>
      </w:pPr>
      <w:r w:rsidRPr="00586509">
        <w:t xml:space="preserve">2. </w:t>
      </w:r>
      <w:proofErr w:type="gramStart"/>
      <w:r w:rsidRPr="00586509">
        <w:t>Осуществление индивидуально ориентированной психолого-медико-педагогической помощи обучающимся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roofErr w:type="gramEnd"/>
    </w:p>
    <w:p w:rsidR="00142887" w:rsidRPr="00586509" w:rsidRDefault="00142887" w:rsidP="00586509">
      <w:pPr>
        <w:widowControl w:val="0"/>
        <w:autoSpaceDE w:val="0"/>
        <w:autoSpaceDN w:val="0"/>
        <w:adjustRightInd w:val="0"/>
        <w:ind w:right="-5" w:firstLine="709"/>
      </w:pPr>
      <w:r w:rsidRPr="00586509">
        <w:t xml:space="preserve">3.  </w:t>
      </w:r>
      <w:proofErr w:type="gramStart"/>
      <w:r w:rsidRPr="00586509">
        <w:t>Возможность освоения обучающимися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w:t>
      </w:r>
      <w:proofErr w:type="gramEnd"/>
    </w:p>
    <w:p w:rsidR="00142887" w:rsidRPr="00586509" w:rsidRDefault="00142887" w:rsidP="00586509">
      <w:pPr>
        <w:pStyle w:val="ad"/>
        <w:spacing w:before="0" w:after="0"/>
        <w:ind w:firstLine="709"/>
        <w:jc w:val="both"/>
      </w:pPr>
      <w:r w:rsidRPr="00586509">
        <w:t xml:space="preserve">В качестве показателей результативности и эффективности коррекционной работы могут рассматриваться: </w:t>
      </w:r>
    </w:p>
    <w:p w:rsidR="00142887" w:rsidRPr="00586509" w:rsidRDefault="00142887" w:rsidP="00586509">
      <w:pPr>
        <w:pStyle w:val="ad"/>
        <w:spacing w:before="0" w:after="0"/>
        <w:ind w:firstLine="709"/>
        <w:jc w:val="both"/>
      </w:pPr>
      <w:r w:rsidRPr="00586509">
        <w:t xml:space="preserve">— динамика </w:t>
      </w:r>
      <w:r w:rsidRPr="00586509">
        <w:rPr>
          <w:b/>
        </w:rPr>
        <w:t>индивидуальных достижений</w:t>
      </w:r>
      <w:r w:rsidRPr="00586509">
        <w:t xml:space="preserve"> обучающихся с ОВЗ по освоению предметных программ;</w:t>
      </w:r>
    </w:p>
    <w:p w:rsidR="00142887" w:rsidRPr="00586509" w:rsidRDefault="00142887" w:rsidP="00586509">
      <w:pPr>
        <w:pStyle w:val="ad"/>
        <w:spacing w:before="0" w:after="0"/>
        <w:ind w:firstLine="709"/>
        <w:jc w:val="both"/>
      </w:pPr>
      <w:r w:rsidRPr="00586509">
        <w:t>— создание банка  данных обучающихся, нуждающихся в специализированной  помощи;</w:t>
      </w:r>
    </w:p>
    <w:p w:rsidR="00142887" w:rsidRPr="00586509" w:rsidRDefault="00142887" w:rsidP="00586509">
      <w:pPr>
        <w:pStyle w:val="ad"/>
        <w:spacing w:before="0" w:after="0"/>
        <w:ind w:firstLine="709"/>
        <w:jc w:val="both"/>
      </w:pPr>
      <w:r w:rsidRPr="00586509">
        <w:t>—сформированность характеристики образовательной ситуации в ОО;</w:t>
      </w:r>
    </w:p>
    <w:p w:rsidR="00142887" w:rsidRPr="00586509" w:rsidRDefault="00142887" w:rsidP="00586509">
      <w:pPr>
        <w:pStyle w:val="ad"/>
        <w:spacing w:before="0" w:after="0"/>
        <w:ind w:firstLine="709"/>
        <w:jc w:val="both"/>
      </w:pPr>
      <w:r w:rsidRPr="00586509">
        <w:rPr>
          <w:b/>
        </w:rPr>
        <w:t xml:space="preserve"> -</w:t>
      </w:r>
      <w:r w:rsidRPr="00586509">
        <w:t xml:space="preserve"> адаптированная образовательная программа, индивидуальные учебные планы; </w:t>
      </w:r>
    </w:p>
    <w:p w:rsidR="00142887" w:rsidRPr="00586509" w:rsidRDefault="00142887" w:rsidP="00586509">
      <w:pPr>
        <w:pStyle w:val="ad"/>
        <w:spacing w:before="0" w:after="0"/>
        <w:ind w:firstLine="709"/>
        <w:jc w:val="both"/>
      </w:pPr>
      <w:r w:rsidRPr="00586509">
        <w:rPr>
          <w:b/>
        </w:rPr>
        <w:t>-</w:t>
      </w:r>
      <w:r w:rsidRPr="00586509">
        <w:t xml:space="preserve"> Система методических рекомендаций по коррекционной работе учителям, родителям (лицам, их заменяющих), семинары, родительские собрания, тренинги, информационные стенды по коррекционной работе;</w:t>
      </w:r>
    </w:p>
    <w:p w:rsidR="00142887" w:rsidRPr="00586509" w:rsidRDefault="00142887" w:rsidP="00586509">
      <w:pPr>
        <w:pStyle w:val="ad"/>
        <w:spacing w:before="0" w:after="0"/>
        <w:ind w:firstLine="709"/>
        <w:jc w:val="both"/>
      </w:pPr>
      <w:r w:rsidRPr="00586509">
        <w:rPr>
          <w:b/>
        </w:rPr>
        <w:t xml:space="preserve">- </w:t>
      </w:r>
      <w:r w:rsidRPr="00586509">
        <w:t>повышение уровня компетентности педагогов в области знаний коррекционной педагогики и специальной психологии;</w:t>
      </w:r>
    </w:p>
    <w:p w:rsidR="00142887" w:rsidRPr="00586509" w:rsidRDefault="00142887" w:rsidP="00586509">
      <w:pPr>
        <w:pStyle w:val="ad"/>
        <w:spacing w:before="0" w:after="0"/>
        <w:ind w:firstLine="709"/>
        <w:jc w:val="both"/>
      </w:pPr>
      <w:r w:rsidRPr="00586509">
        <w:t>— сравнительная характеристика данных медико-психологической и педагогической диагностики обучающихся с ОВЗ на разных этапах обучения;</w:t>
      </w:r>
    </w:p>
    <w:p w:rsidR="00142887" w:rsidRPr="00586509" w:rsidRDefault="00142887" w:rsidP="00586509">
      <w:pPr>
        <w:pStyle w:val="ad"/>
        <w:spacing w:before="0" w:after="0"/>
        <w:ind w:firstLine="709"/>
        <w:jc w:val="both"/>
      </w:pPr>
      <w:r w:rsidRPr="00586509">
        <w:t xml:space="preserve">— количество специалистов, привлекаемых к индивидуальной и групповой работе с </w:t>
      </w:r>
      <w:proofErr w:type="gramStart"/>
      <w:r w:rsidRPr="00586509">
        <w:t>обучающимися</w:t>
      </w:r>
      <w:proofErr w:type="gramEnd"/>
      <w:r w:rsidRPr="00586509">
        <w:t xml:space="preserve"> с ОВЗ.</w:t>
      </w:r>
    </w:p>
    <w:p w:rsidR="00142887" w:rsidRPr="00586509" w:rsidRDefault="00142887" w:rsidP="00586509">
      <w:pPr>
        <w:pStyle w:val="af2"/>
        <w:spacing w:after="0"/>
        <w:ind w:left="0" w:firstLine="709"/>
        <w:jc w:val="both"/>
      </w:pPr>
      <w:r w:rsidRPr="00586509">
        <w:t xml:space="preserve">  </w:t>
      </w:r>
    </w:p>
    <w:p w:rsidR="00142887" w:rsidRPr="00586509" w:rsidRDefault="00142887" w:rsidP="00586509">
      <w:pPr>
        <w:tabs>
          <w:tab w:val="left" w:pos="6300"/>
          <w:tab w:val="left" w:pos="9354"/>
          <w:tab w:val="left" w:pos="9540"/>
        </w:tabs>
        <w:ind w:firstLine="709"/>
        <w:jc w:val="both"/>
      </w:pPr>
      <w:r w:rsidRPr="00586509">
        <w:rPr>
          <w:b/>
          <w:bCs/>
        </w:rPr>
        <w:t xml:space="preserve"> Планируемые результаты коррекционной работы</w:t>
      </w:r>
    </w:p>
    <w:p w:rsidR="00142887" w:rsidRPr="00586509" w:rsidRDefault="00142887" w:rsidP="00586509">
      <w:pPr>
        <w:tabs>
          <w:tab w:val="left" w:pos="6300"/>
          <w:tab w:val="left" w:pos="9354"/>
          <w:tab w:val="left" w:pos="9540"/>
        </w:tabs>
        <w:ind w:firstLine="709"/>
        <w:jc w:val="both"/>
      </w:pPr>
      <w:r w:rsidRPr="00586509">
        <w:t xml:space="preserve">Выявить </w:t>
      </w:r>
      <w:proofErr w:type="gramStart"/>
      <w:r w:rsidRPr="00586509">
        <w:t>одаренных</w:t>
      </w:r>
      <w:proofErr w:type="gramEnd"/>
      <w:r w:rsidRPr="00586509">
        <w:t xml:space="preserve"> обучающихся  и обучающихся  с трудностями адаптации, обусловленными ограниченными возможностями здоровья;</w:t>
      </w:r>
    </w:p>
    <w:p w:rsidR="00142887" w:rsidRPr="00586509" w:rsidRDefault="00142887" w:rsidP="00586509">
      <w:pPr>
        <w:tabs>
          <w:tab w:val="left" w:pos="6300"/>
          <w:tab w:val="left" w:pos="9354"/>
          <w:tab w:val="left" w:pos="9540"/>
        </w:tabs>
        <w:ind w:left="360" w:firstLine="709"/>
        <w:jc w:val="both"/>
      </w:pPr>
      <w:r w:rsidRPr="00586509">
        <w:t xml:space="preserve">— определить  особые образовательные особенности  </w:t>
      </w:r>
      <w:proofErr w:type="gramStart"/>
      <w:r w:rsidRPr="00586509">
        <w:t>обучающихся</w:t>
      </w:r>
      <w:proofErr w:type="gramEnd"/>
      <w:r w:rsidRPr="00586509">
        <w:t xml:space="preserve"> с ограниченными возможностями здоровья;</w:t>
      </w:r>
    </w:p>
    <w:p w:rsidR="00142887" w:rsidRPr="00586509" w:rsidRDefault="00142887" w:rsidP="00586509">
      <w:pPr>
        <w:tabs>
          <w:tab w:val="left" w:pos="6300"/>
          <w:tab w:val="left" w:pos="9354"/>
          <w:tab w:val="left" w:pos="9540"/>
        </w:tabs>
        <w:ind w:left="360" w:firstLine="709"/>
        <w:jc w:val="both"/>
      </w:pPr>
      <w:r w:rsidRPr="00586509">
        <w:t>— создать  условия, способствующие освоению обучающимися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w:t>
      </w:r>
    </w:p>
    <w:p w:rsidR="00142887" w:rsidRPr="00586509" w:rsidRDefault="00142887" w:rsidP="00586509">
      <w:pPr>
        <w:tabs>
          <w:tab w:val="left" w:pos="6300"/>
          <w:tab w:val="left" w:pos="9354"/>
          <w:tab w:val="left" w:pos="9540"/>
        </w:tabs>
        <w:ind w:left="360" w:firstLine="709"/>
        <w:jc w:val="both"/>
      </w:pPr>
      <w:proofErr w:type="gramStart"/>
      <w:r w:rsidRPr="00586509">
        <w:t>— осуществить  индивидуально ориентированную психолого-медико-педагогическую помощь обучающимся с ограниченными возможностями здоровья с учётом особенностей психического и (или) физического развития, индивидуальных возможностей обучающихся  (в соответствии с рекомендациями психолого-медико-педагогической комиссии);</w:t>
      </w:r>
      <w:proofErr w:type="gramEnd"/>
    </w:p>
    <w:p w:rsidR="00142887" w:rsidRPr="00586509" w:rsidRDefault="00142887" w:rsidP="00586509">
      <w:pPr>
        <w:tabs>
          <w:tab w:val="left" w:pos="6300"/>
          <w:tab w:val="left" w:pos="9354"/>
          <w:tab w:val="left" w:pos="9540"/>
        </w:tabs>
        <w:ind w:left="360" w:firstLine="709"/>
        <w:jc w:val="both"/>
      </w:pPr>
      <w:r w:rsidRPr="00586509">
        <w:t xml:space="preserve">— разработать и реализовать адаптированную образовательную программу, индивидуальные учебные планы,  организовываются индивидуальные  (или) групповые занятия для </w:t>
      </w:r>
      <w:proofErr w:type="gramStart"/>
      <w:r w:rsidRPr="00586509">
        <w:t>обучающихся</w:t>
      </w:r>
      <w:proofErr w:type="gramEnd"/>
      <w:r w:rsidRPr="00586509">
        <w:t xml:space="preserve"> с ограниченными возможностями здоровья;</w:t>
      </w:r>
    </w:p>
    <w:p w:rsidR="00142887" w:rsidRPr="00586509" w:rsidRDefault="00142887" w:rsidP="00586509">
      <w:pPr>
        <w:tabs>
          <w:tab w:val="left" w:pos="6300"/>
          <w:tab w:val="left" w:pos="9354"/>
          <w:tab w:val="left" w:pos="9540"/>
        </w:tabs>
        <w:ind w:left="360" w:firstLine="709"/>
        <w:jc w:val="both"/>
      </w:pPr>
      <w:r w:rsidRPr="00586509">
        <w:t>— обеспечить  возможности обучения и воспитания по адаптированным образовательным программам;</w:t>
      </w:r>
    </w:p>
    <w:p w:rsidR="00142887" w:rsidRPr="00586509" w:rsidRDefault="00142887" w:rsidP="00586509">
      <w:pPr>
        <w:tabs>
          <w:tab w:val="left" w:pos="6300"/>
          <w:tab w:val="left" w:pos="9354"/>
          <w:tab w:val="left" w:pos="9540"/>
        </w:tabs>
        <w:ind w:left="360" w:firstLine="709"/>
        <w:jc w:val="both"/>
      </w:pPr>
      <w:r w:rsidRPr="00586509">
        <w:t>— реализовать систему мероприятий по социальной адаптации обучающихся с ограниченными возможностями здоровья;</w:t>
      </w:r>
    </w:p>
    <w:p w:rsidR="00142887" w:rsidRPr="00586509" w:rsidRDefault="00142887" w:rsidP="00586509">
      <w:pPr>
        <w:tabs>
          <w:tab w:val="left" w:pos="6300"/>
          <w:tab w:val="left" w:pos="9354"/>
          <w:tab w:val="left" w:pos="9540"/>
        </w:tabs>
        <w:ind w:left="360" w:firstLine="709"/>
        <w:jc w:val="both"/>
      </w:pPr>
      <w:r w:rsidRPr="00586509">
        <w:t xml:space="preserve">— оказать  консультативную  помощь родителям (законным представителям) </w:t>
      </w:r>
      <w:proofErr w:type="gramStart"/>
      <w:r w:rsidRPr="00586509">
        <w:t>обучающихся</w:t>
      </w:r>
      <w:proofErr w:type="gramEnd"/>
      <w:r w:rsidRPr="00586509">
        <w:t xml:space="preserve"> с ограниченными возможностями здоровья по медицинским, социальным, правовым и другим вопросам.</w:t>
      </w:r>
    </w:p>
    <w:p w:rsidR="00142887" w:rsidRPr="00586509" w:rsidRDefault="00142887" w:rsidP="00586509">
      <w:pPr>
        <w:tabs>
          <w:tab w:val="left" w:pos="6300"/>
          <w:tab w:val="left" w:pos="9354"/>
          <w:tab w:val="left" w:pos="9540"/>
        </w:tabs>
        <w:ind w:left="360" w:firstLine="709"/>
        <w:jc w:val="both"/>
      </w:pPr>
      <w:r w:rsidRPr="00586509">
        <w:rPr>
          <w:b/>
        </w:rPr>
        <w:t>Сопровождение социального педагога</w:t>
      </w:r>
    </w:p>
    <w:p w:rsidR="00142887" w:rsidRPr="00586509" w:rsidRDefault="00142887" w:rsidP="00586509">
      <w:pPr>
        <w:autoSpaceDE w:val="0"/>
        <w:autoSpaceDN w:val="0"/>
        <w:adjustRightInd w:val="0"/>
        <w:ind w:firstLine="709"/>
        <w:jc w:val="both"/>
      </w:pPr>
      <w:r w:rsidRPr="00586509">
        <w:t xml:space="preserve">        </w:t>
      </w:r>
      <w:proofErr w:type="gramStart"/>
      <w:r w:rsidRPr="00586509">
        <w:rPr>
          <w:b/>
        </w:rPr>
        <w:t>Консультации социального педагога</w:t>
      </w:r>
      <w:r w:rsidRPr="00586509">
        <w:t xml:space="preserve"> – направленные на социальную защиту обучающегося в случаях неблагоприятных условий жизни при психотравмирующих обстоятельствах.</w:t>
      </w:r>
      <w:proofErr w:type="gramEnd"/>
    </w:p>
    <w:p w:rsidR="00142887" w:rsidRPr="00586509" w:rsidRDefault="00142887" w:rsidP="00586509">
      <w:pPr>
        <w:autoSpaceDE w:val="0"/>
        <w:autoSpaceDN w:val="0"/>
        <w:adjustRightInd w:val="0"/>
        <w:ind w:firstLine="709"/>
        <w:jc w:val="both"/>
        <w:rPr>
          <w:iCs/>
        </w:rPr>
      </w:pPr>
      <w:r w:rsidRPr="00586509">
        <w:rPr>
          <w:iCs/>
        </w:rPr>
        <w:t>В образовательной организации проводятся следующие мероприятия:</w:t>
      </w:r>
    </w:p>
    <w:p w:rsidR="00142887" w:rsidRPr="00586509" w:rsidRDefault="00142887" w:rsidP="00586509">
      <w:pPr>
        <w:autoSpaceDE w:val="0"/>
        <w:autoSpaceDN w:val="0"/>
        <w:adjustRightInd w:val="0"/>
        <w:ind w:firstLine="709"/>
        <w:jc w:val="both"/>
        <w:rPr>
          <w:bCs/>
        </w:rPr>
      </w:pPr>
      <w:r w:rsidRPr="00586509">
        <w:rPr>
          <w:iCs/>
        </w:rPr>
        <w:t xml:space="preserve">   Родительские собрания</w:t>
      </w:r>
      <w:r w:rsidRPr="00586509">
        <w:rPr>
          <w:bCs/>
        </w:rPr>
        <w:t xml:space="preserve">: </w:t>
      </w:r>
      <w:r w:rsidRPr="00586509">
        <w:t>«Психология младшего школьника, испытывающего трудности обучения и общения»; «Особенности взаимодействия родителей и ребенка в условиях его недостаточного физического и психического развития»; «Свободное время ребенка с ограниченными возможностями здоровья»;</w:t>
      </w:r>
    </w:p>
    <w:p w:rsidR="00142887" w:rsidRPr="00586509" w:rsidRDefault="00142887" w:rsidP="00586509">
      <w:pPr>
        <w:autoSpaceDE w:val="0"/>
        <w:autoSpaceDN w:val="0"/>
        <w:adjustRightInd w:val="0"/>
        <w:ind w:firstLine="709"/>
        <w:jc w:val="both"/>
      </w:pPr>
      <w:r w:rsidRPr="00586509">
        <w:rPr>
          <w:bCs/>
        </w:rPr>
        <w:t>В</w:t>
      </w:r>
      <w:r w:rsidRPr="00586509">
        <w:t>стречи родителей с представителями педагогического</w:t>
      </w:r>
      <w:r w:rsidRPr="00586509">
        <w:rPr>
          <w:bCs/>
        </w:rPr>
        <w:t xml:space="preserve"> </w:t>
      </w:r>
      <w:r w:rsidRPr="00586509">
        <w:t>коллектива (директором, завучем, учителем,  социальным</w:t>
      </w:r>
      <w:r w:rsidRPr="00586509">
        <w:rPr>
          <w:bCs/>
        </w:rPr>
        <w:t xml:space="preserve"> </w:t>
      </w:r>
      <w:r w:rsidRPr="00586509">
        <w:t xml:space="preserve">педагогом, школьным психологом, </w:t>
      </w:r>
      <w:r w:rsidRPr="00586509">
        <w:rPr>
          <w:bCs/>
        </w:rPr>
        <w:t xml:space="preserve"> </w:t>
      </w:r>
      <w:r w:rsidRPr="00586509">
        <w:t>представителями правопорядка) по темам и проблемам воспитания и</w:t>
      </w:r>
      <w:r w:rsidRPr="00586509">
        <w:rPr>
          <w:bCs/>
        </w:rPr>
        <w:t xml:space="preserve"> </w:t>
      </w:r>
      <w:r w:rsidRPr="00586509">
        <w:t xml:space="preserve">развития. </w:t>
      </w:r>
    </w:p>
    <w:p w:rsidR="00142887" w:rsidRPr="00586509" w:rsidRDefault="00142887" w:rsidP="00586509">
      <w:pPr>
        <w:autoSpaceDE w:val="0"/>
        <w:autoSpaceDN w:val="0"/>
        <w:adjustRightInd w:val="0"/>
        <w:ind w:firstLine="709"/>
        <w:jc w:val="both"/>
      </w:pPr>
      <w:proofErr w:type="gramStart"/>
      <w:r w:rsidRPr="00586509">
        <w:rPr>
          <w:iCs/>
        </w:rPr>
        <w:t xml:space="preserve">Тематическая круглогодичная выставка детских работ </w:t>
      </w:r>
      <w:r w:rsidRPr="00586509">
        <w:t>(Темы:</w:t>
      </w:r>
      <w:proofErr w:type="gramEnd"/>
      <w:r w:rsidRPr="00586509">
        <w:t xml:space="preserve"> «Я - ученик», «Я и мои друзья», «Моя семья и моя школа», «Люблю я отдыхать </w:t>
      </w:r>
      <w:proofErr w:type="gramStart"/>
      <w:r w:rsidRPr="00586509">
        <w:t>в(</w:t>
      </w:r>
      <w:proofErr w:type="gramEnd"/>
      <w:r w:rsidRPr="00586509">
        <w:t>с)… » и пр.)</w:t>
      </w:r>
    </w:p>
    <w:p w:rsidR="00142887" w:rsidRPr="00586509" w:rsidRDefault="00142887" w:rsidP="00586509">
      <w:pPr>
        <w:autoSpaceDE w:val="0"/>
        <w:autoSpaceDN w:val="0"/>
        <w:adjustRightInd w:val="0"/>
        <w:ind w:firstLine="709"/>
        <w:jc w:val="both"/>
      </w:pPr>
      <w:proofErr w:type="gramStart"/>
      <w:r w:rsidRPr="00586509">
        <w:rPr>
          <w:iCs/>
        </w:rPr>
        <w:t xml:space="preserve">Классный родительский уголок </w:t>
      </w:r>
      <w:r w:rsidRPr="00586509">
        <w:t>(Рубрики «Чему мы учимся (научились)», «Не боюсь я ошибок таких:…», «Мы готовимся к празднику…», «Как научить ребенка быть внимательным (усидчивым,</w:t>
      </w:r>
      <w:proofErr w:type="gramEnd"/>
    </w:p>
    <w:p w:rsidR="00142887" w:rsidRPr="00586509" w:rsidRDefault="00142887" w:rsidP="00586509">
      <w:pPr>
        <w:autoSpaceDE w:val="0"/>
        <w:autoSpaceDN w:val="0"/>
        <w:adjustRightInd w:val="0"/>
        <w:ind w:firstLine="709"/>
        <w:jc w:val="both"/>
        <w:rPr>
          <w:iCs/>
        </w:rPr>
      </w:pPr>
      <w:proofErr w:type="gramStart"/>
      <w:r w:rsidRPr="00586509">
        <w:t>вежливым) …» и пр.)</w:t>
      </w:r>
      <w:proofErr w:type="gramEnd"/>
    </w:p>
    <w:p w:rsidR="00142887" w:rsidRPr="00586509" w:rsidRDefault="00142887" w:rsidP="00586509">
      <w:pPr>
        <w:autoSpaceDE w:val="0"/>
        <w:autoSpaceDN w:val="0"/>
        <w:adjustRightInd w:val="0"/>
        <w:ind w:firstLine="709"/>
        <w:jc w:val="both"/>
      </w:pPr>
      <w:r w:rsidRPr="00586509">
        <w:t>Темы педагогических советов:</w:t>
      </w:r>
    </w:p>
    <w:p w:rsidR="00142887" w:rsidRPr="00586509" w:rsidRDefault="00142887" w:rsidP="00586509">
      <w:pPr>
        <w:autoSpaceDE w:val="0"/>
        <w:autoSpaceDN w:val="0"/>
        <w:adjustRightInd w:val="0"/>
        <w:ind w:firstLine="709"/>
        <w:jc w:val="both"/>
      </w:pPr>
      <w:r w:rsidRPr="00586509">
        <w:t>1) Диагностика (медицинская, психологическая, педагогическая) готовности к обучению, успешности при получении начального общего образования;</w:t>
      </w:r>
    </w:p>
    <w:p w:rsidR="00142887" w:rsidRPr="00586509" w:rsidRDefault="00142887" w:rsidP="00586509">
      <w:pPr>
        <w:autoSpaceDE w:val="0"/>
        <w:autoSpaceDN w:val="0"/>
        <w:adjustRightInd w:val="0"/>
        <w:ind w:firstLine="709"/>
        <w:jc w:val="both"/>
      </w:pPr>
      <w:r w:rsidRPr="00586509">
        <w:t xml:space="preserve">2) Психологические особенности обучения и воспитания </w:t>
      </w:r>
      <w:proofErr w:type="gramStart"/>
      <w:r w:rsidRPr="00586509">
        <w:t>обучающихся</w:t>
      </w:r>
      <w:proofErr w:type="gramEnd"/>
      <w:r w:rsidRPr="00586509">
        <w:t xml:space="preserve"> с ограниченными возможностями здоровья;</w:t>
      </w:r>
    </w:p>
    <w:p w:rsidR="00142887" w:rsidRPr="00586509" w:rsidRDefault="00142887" w:rsidP="00586509">
      <w:pPr>
        <w:autoSpaceDE w:val="0"/>
        <w:autoSpaceDN w:val="0"/>
        <w:adjustRightInd w:val="0"/>
        <w:ind w:firstLine="709"/>
        <w:jc w:val="both"/>
      </w:pPr>
      <w:r w:rsidRPr="00586509">
        <w:t xml:space="preserve">3) Анализ урока в классе, в котором обучаются </w:t>
      </w:r>
      <w:proofErr w:type="gramStart"/>
      <w:r w:rsidRPr="00586509">
        <w:t>обучающиеся</w:t>
      </w:r>
      <w:proofErr w:type="gramEnd"/>
      <w:r w:rsidRPr="00586509">
        <w:t xml:space="preserve"> с различными образовательными особенностями;</w:t>
      </w:r>
    </w:p>
    <w:p w:rsidR="00142887" w:rsidRPr="00586509" w:rsidRDefault="00142887" w:rsidP="00586509">
      <w:pPr>
        <w:autoSpaceDE w:val="0"/>
        <w:autoSpaceDN w:val="0"/>
        <w:adjustRightInd w:val="0"/>
        <w:ind w:firstLine="709"/>
        <w:jc w:val="both"/>
      </w:pPr>
      <w:r w:rsidRPr="00586509">
        <w:t xml:space="preserve">Организация текущего и итогового контроля при обучении </w:t>
      </w:r>
      <w:proofErr w:type="gramStart"/>
      <w:r w:rsidRPr="00586509">
        <w:t>обучающихся</w:t>
      </w:r>
      <w:proofErr w:type="gramEnd"/>
      <w:r w:rsidRPr="00586509">
        <w:t xml:space="preserve"> с разным уровнем успеваемости.</w:t>
      </w:r>
    </w:p>
    <w:p w:rsidR="00142887" w:rsidRPr="00586509" w:rsidRDefault="00142887" w:rsidP="00586509">
      <w:pPr>
        <w:autoSpaceDE w:val="0"/>
        <w:autoSpaceDN w:val="0"/>
        <w:adjustRightInd w:val="0"/>
        <w:ind w:firstLine="709"/>
        <w:jc w:val="both"/>
      </w:pPr>
      <w:proofErr w:type="gramStart"/>
      <w:r w:rsidRPr="00586509">
        <w:t>Участие в курсовой подготовке и переподготовке по проблемам обучения обучающихся с особыми образовательными возможностями (в организациях послевузовской подготовки)</w:t>
      </w:r>
      <w:proofErr w:type="gramEnd"/>
    </w:p>
    <w:p w:rsidR="00142887" w:rsidRPr="00586509" w:rsidRDefault="00142887" w:rsidP="00586509">
      <w:pPr>
        <w:autoSpaceDE w:val="0"/>
        <w:autoSpaceDN w:val="0"/>
        <w:adjustRightInd w:val="0"/>
        <w:ind w:firstLine="709"/>
        <w:jc w:val="both"/>
      </w:pPr>
      <w:r w:rsidRPr="00586509">
        <w:t>Обмен опытом с другими общеобразовательными организациями</w:t>
      </w:r>
    </w:p>
    <w:p w:rsidR="00142887" w:rsidRPr="00586509" w:rsidRDefault="00142887" w:rsidP="00586509">
      <w:pPr>
        <w:autoSpaceDE w:val="0"/>
        <w:autoSpaceDN w:val="0"/>
        <w:adjustRightInd w:val="0"/>
        <w:ind w:firstLine="709"/>
        <w:jc w:val="both"/>
        <w:rPr>
          <w:b/>
          <w:iCs/>
        </w:rPr>
      </w:pPr>
      <w:r w:rsidRPr="00586509">
        <w:rPr>
          <w:b/>
        </w:rPr>
        <w:t>Развитие творческого потенциала обучающихся (одаренных детей)</w:t>
      </w:r>
    </w:p>
    <w:p w:rsidR="00142887" w:rsidRPr="00586509" w:rsidRDefault="00142887" w:rsidP="00586509">
      <w:pPr>
        <w:tabs>
          <w:tab w:val="left" w:pos="2336"/>
        </w:tabs>
        <w:ind w:right="11" w:firstLine="709"/>
        <w:jc w:val="both"/>
        <w:rPr>
          <w:spacing w:val="2"/>
        </w:rPr>
      </w:pPr>
      <w:proofErr w:type="gramStart"/>
      <w:r w:rsidRPr="00586509">
        <w:t>Развитие творческого потенциала обучающихся при получении начального общего образования осуществляется в рамках урочной и внеурочной деятельности.</w:t>
      </w:r>
      <w:proofErr w:type="gramEnd"/>
      <w:r w:rsidRPr="00586509">
        <w:t xml:space="preserve">  Использование на уроках УМК «</w:t>
      </w:r>
      <w:proofErr w:type="gramStart"/>
      <w:r w:rsidRPr="00586509">
        <w:t>Начальная</w:t>
      </w:r>
      <w:proofErr w:type="gramEnd"/>
      <w:r w:rsidRPr="00586509">
        <w:t xml:space="preserve"> школа</w:t>
      </w:r>
      <w:r w:rsidRPr="00586509">
        <w:rPr>
          <w:lang w:val="en-US"/>
        </w:rPr>
        <w:t>XXI</w:t>
      </w:r>
      <w:r w:rsidRPr="00586509">
        <w:t xml:space="preserve"> века».</w:t>
      </w:r>
    </w:p>
    <w:p w:rsidR="00142887" w:rsidRPr="00586509" w:rsidRDefault="00142887" w:rsidP="00586509">
      <w:pPr>
        <w:tabs>
          <w:tab w:val="left" w:pos="6300"/>
          <w:tab w:val="left" w:pos="9354"/>
          <w:tab w:val="left" w:pos="9540"/>
        </w:tabs>
        <w:ind w:firstLine="709"/>
        <w:jc w:val="both"/>
      </w:pPr>
      <w:r w:rsidRPr="00586509">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обучающихся познавательных УУД и творческих способностей</w:t>
      </w:r>
    </w:p>
    <w:p w:rsidR="00142887" w:rsidRPr="00586509" w:rsidRDefault="00142887" w:rsidP="00586509">
      <w:pPr>
        <w:shd w:val="clear" w:color="auto" w:fill="FFFFFF"/>
        <w:autoSpaceDE w:val="0"/>
        <w:autoSpaceDN w:val="0"/>
        <w:adjustRightInd w:val="0"/>
        <w:ind w:firstLine="709"/>
        <w:jc w:val="both"/>
      </w:pPr>
      <w:r w:rsidRPr="00586509">
        <w:t xml:space="preserve">В ОО проводится работа по адаптации </w:t>
      </w:r>
      <w:proofErr w:type="gramStart"/>
      <w:r w:rsidRPr="00586509">
        <w:t>обучающихся</w:t>
      </w:r>
      <w:proofErr w:type="gramEnd"/>
      <w:r w:rsidRPr="00586509">
        <w:t xml:space="preserve"> к школе:</w:t>
      </w:r>
    </w:p>
    <w:p w:rsidR="00142887" w:rsidRPr="00586509" w:rsidRDefault="00142887" w:rsidP="00586509">
      <w:pPr>
        <w:numPr>
          <w:ilvl w:val="0"/>
          <w:numId w:val="48"/>
        </w:numPr>
        <w:shd w:val="clear" w:color="auto" w:fill="FFFFFF"/>
        <w:suppressAutoHyphens w:val="0"/>
        <w:autoSpaceDE w:val="0"/>
        <w:autoSpaceDN w:val="0"/>
        <w:adjustRightInd w:val="0"/>
        <w:ind w:left="0" w:firstLine="709"/>
        <w:jc w:val="both"/>
      </w:pPr>
      <w:r w:rsidRPr="00586509">
        <w:t xml:space="preserve">консультации для педагогов по темам «Психологическая готовность детей к школе», «Характеристика детей младшего школьного возраста», </w:t>
      </w:r>
    </w:p>
    <w:p w:rsidR="00142887" w:rsidRPr="00586509" w:rsidRDefault="00142887" w:rsidP="00586509">
      <w:pPr>
        <w:shd w:val="clear" w:color="auto" w:fill="FFFFFF"/>
        <w:autoSpaceDE w:val="0"/>
        <w:autoSpaceDN w:val="0"/>
        <w:adjustRightInd w:val="0"/>
        <w:ind w:firstLine="709"/>
        <w:jc w:val="both"/>
      </w:pPr>
      <w:r w:rsidRPr="00586509">
        <w:t>«</w:t>
      </w:r>
      <w:proofErr w:type="gramStart"/>
      <w:r w:rsidRPr="00586509">
        <w:t>Школьная</w:t>
      </w:r>
      <w:proofErr w:type="gramEnd"/>
      <w:r w:rsidRPr="00586509">
        <w:t xml:space="preserve">  дезадаптация и связанные с ней трудности обучения»;</w:t>
      </w:r>
    </w:p>
    <w:p w:rsidR="00142887" w:rsidRPr="00586509" w:rsidRDefault="00142887" w:rsidP="00586509">
      <w:pPr>
        <w:numPr>
          <w:ilvl w:val="0"/>
          <w:numId w:val="48"/>
        </w:numPr>
        <w:shd w:val="clear" w:color="auto" w:fill="FFFFFF"/>
        <w:suppressAutoHyphens w:val="0"/>
        <w:autoSpaceDE w:val="0"/>
        <w:autoSpaceDN w:val="0"/>
        <w:adjustRightInd w:val="0"/>
        <w:ind w:left="0" w:firstLine="709"/>
        <w:jc w:val="both"/>
      </w:pPr>
      <w:r w:rsidRPr="00586509">
        <w:t>индивидуальные беседы с родителями первоклассников на тему «Особенности развития ребёнка до поступления в школу»;</w:t>
      </w:r>
    </w:p>
    <w:p w:rsidR="00142887" w:rsidRPr="00586509" w:rsidRDefault="00142887" w:rsidP="00586509">
      <w:pPr>
        <w:numPr>
          <w:ilvl w:val="0"/>
          <w:numId w:val="48"/>
        </w:numPr>
        <w:shd w:val="clear" w:color="auto" w:fill="FFFFFF"/>
        <w:suppressAutoHyphens w:val="0"/>
        <w:autoSpaceDE w:val="0"/>
        <w:autoSpaceDN w:val="0"/>
        <w:adjustRightInd w:val="0"/>
        <w:ind w:left="0" w:firstLine="709"/>
        <w:jc w:val="both"/>
      </w:pPr>
      <w:r w:rsidRPr="00586509">
        <w:t>выступление на первом родительском собрании по теме «Ребёнок идёт в первый   класс»</w:t>
      </w:r>
    </w:p>
    <w:p w:rsidR="00142887" w:rsidRPr="00586509" w:rsidRDefault="00142887" w:rsidP="00586509">
      <w:pPr>
        <w:numPr>
          <w:ilvl w:val="0"/>
          <w:numId w:val="48"/>
        </w:numPr>
        <w:shd w:val="clear" w:color="auto" w:fill="FFFFFF"/>
        <w:suppressAutoHyphens w:val="0"/>
        <w:autoSpaceDE w:val="0"/>
        <w:autoSpaceDN w:val="0"/>
        <w:adjustRightInd w:val="0"/>
        <w:ind w:left="0" w:firstLine="709"/>
        <w:jc w:val="both"/>
      </w:pPr>
      <w:r w:rsidRPr="00586509">
        <w:t xml:space="preserve">заполнение родителями анкеты по выявлению уровня адаптации ребёнка в школе; </w:t>
      </w:r>
    </w:p>
    <w:p w:rsidR="00142887" w:rsidRPr="00586509" w:rsidRDefault="00142887" w:rsidP="00586509">
      <w:pPr>
        <w:numPr>
          <w:ilvl w:val="0"/>
          <w:numId w:val="48"/>
        </w:numPr>
        <w:shd w:val="clear" w:color="auto" w:fill="FFFFFF"/>
        <w:suppressAutoHyphens w:val="0"/>
        <w:autoSpaceDE w:val="0"/>
        <w:autoSpaceDN w:val="0"/>
        <w:adjustRightInd w:val="0"/>
        <w:ind w:firstLine="709"/>
        <w:jc w:val="both"/>
      </w:pPr>
      <w:r w:rsidRPr="00586509">
        <w:t>проведение цикла занятий с детьми «Введение в школьную жизнь»;</w:t>
      </w:r>
    </w:p>
    <w:p w:rsidR="00142887" w:rsidRPr="00586509" w:rsidRDefault="00142887" w:rsidP="00586509">
      <w:pPr>
        <w:numPr>
          <w:ilvl w:val="0"/>
          <w:numId w:val="48"/>
        </w:numPr>
        <w:shd w:val="clear" w:color="auto" w:fill="FFFFFF"/>
        <w:suppressAutoHyphens w:val="0"/>
        <w:autoSpaceDE w:val="0"/>
        <w:autoSpaceDN w:val="0"/>
        <w:adjustRightInd w:val="0"/>
        <w:ind w:firstLine="709"/>
        <w:jc w:val="both"/>
      </w:pPr>
      <w:r w:rsidRPr="00586509">
        <w:t xml:space="preserve">проведение коррекционной работы с </w:t>
      </w:r>
      <w:proofErr w:type="gramStart"/>
      <w:r w:rsidRPr="00586509">
        <w:t>обучающимися</w:t>
      </w:r>
      <w:proofErr w:type="gramEnd"/>
      <w:r w:rsidRPr="00586509">
        <w:t>, показавшими средний и высокий процент дезадаптации, адаптация в новой социальной среде.</w:t>
      </w:r>
    </w:p>
    <w:p w:rsidR="00142887" w:rsidRPr="00586509" w:rsidRDefault="00142887" w:rsidP="00586509">
      <w:pPr>
        <w:shd w:val="clear" w:color="auto" w:fill="FFFFFF"/>
        <w:autoSpaceDE w:val="0"/>
        <w:autoSpaceDN w:val="0"/>
        <w:adjustRightInd w:val="0"/>
        <w:ind w:firstLine="709"/>
        <w:jc w:val="both"/>
      </w:pPr>
    </w:p>
    <w:p w:rsidR="00142887" w:rsidRPr="00586509" w:rsidRDefault="00142887" w:rsidP="00586509">
      <w:pPr>
        <w:shd w:val="clear" w:color="auto" w:fill="FFFFFF"/>
        <w:autoSpaceDE w:val="0"/>
        <w:autoSpaceDN w:val="0"/>
        <w:adjustRightInd w:val="0"/>
        <w:ind w:left="-360" w:firstLine="709"/>
        <w:jc w:val="both"/>
        <w:rPr>
          <w:b/>
        </w:rPr>
      </w:pPr>
      <w:r w:rsidRPr="00586509">
        <w:rPr>
          <w:b/>
        </w:rPr>
        <w:t xml:space="preserve">Социально - психологическая адаптация </w:t>
      </w:r>
      <w:proofErr w:type="gramStart"/>
      <w:r w:rsidRPr="00586509">
        <w:rPr>
          <w:b/>
        </w:rPr>
        <w:t>обучающегося</w:t>
      </w:r>
      <w:proofErr w:type="gramEnd"/>
      <w:r w:rsidRPr="00586509">
        <w:rPr>
          <w:b/>
        </w:rPr>
        <w:t xml:space="preserve"> в обществе</w:t>
      </w:r>
    </w:p>
    <w:p w:rsidR="00142887" w:rsidRPr="00586509" w:rsidRDefault="00142887" w:rsidP="00586509">
      <w:pPr>
        <w:tabs>
          <w:tab w:val="left" w:pos="6300"/>
          <w:tab w:val="left" w:pos="9354"/>
          <w:tab w:val="left" w:pos="9540"/>
        </w:tabs>
        <w:ind w:firstLine="709"/>
        <w:jc w:val="both"/>
      </w:pPr>
    </w:p>
    <w:tbl>
      <w:tblPr>
        <w:tblW w:w="894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8"/>
        <w:gridCol w:w="4678"/>
      </w:tblGrid>
      <w:tr w:rsidR="00142887" w:rsidRPr="00586509" w:rsidTr="00586509">
        <w:trPr>
          <w:trHeight w:val="600"/>
          <w:tblCellSpacing w:w="0" w:type="dxa"/>
        </w:trPr>
        <w:tc>
          <w:tcPr>
            <w:tcW w:w="4268" w:type="dxa"/>
          </w:tcPr>
          <w:p w:rsidR="00142887" w:rsidRPr="00586509" w:rsidRDefault="00142887" w:rsidP="00586509">
            <w:pPr>
              <w:tabs>
                <w:tab w:val="left" w:pos="6300"/>
                <w:tab w:val="left" w:pos="9354"/>
                <w:tab w:val="left" w:pos="9540"/>
              </w:tabs>
              <w:ind w:left="142" w:right="137" w:firstLine="709"/>
              <w:jc w:val="both"/>
            </w:pPr>
            <w:r w:rsidRPr="00586509">
              <w:t>Категория детей с ОВЗ</w:t>
            </w:r>
          </w:p>
        </w:tc>
        <w:tc>
          <w:tcPr>
            <w:tcW w:w="4678" w:type="dxa"/>
          </w:tcPr>
          <w:p w:rsidR="00142887" w:rsidRPr="00586509" w:rsidRDefault="00142887" w:rsidP="00586509">
            <w:pPr>
              <w:tabs>
                <w:tab w:val="left" w:pos="6300"/>
                <w:tab w:val="left" w:pos="9354"/>
                <w:tab w:val="left" w:pos="9540"/>
              </w:tabs>
              <w:ind w:left="127" w:right="137" w:firstLine="709"/>
              <w:jc w:val="both"/>
            </w:pPr>
            <w:r w:rsidRPr="00586509">
              <w:t>Виды коррекционных занятий</w:t>
            </w:r>
          </w:p>
        </w:tc>
      </w:tr>
      <w:tr w:rsidR="00142887" w:rsidRPr="00586509" w:rsidTr="00586509">
        <w:trPr>
          <w:trHeight w:val="870"/>
          <w:tblCellSpacing w:w="0" w:type="dxa"/>
        </w:trPr>
        <w:tc>
          <w:tcPr>
            <w:tcW w:w="4268" w:type="dxa"/>
          </w:tcPr>
          <w:p w:rsidR="00142887" w:rsidRPr="00586509" w:rsidRDefault="00142887" w:rsidP="00586509">
            <w:pPr>
              <w:tabs>
                <w:tab w:val="left" w:pos="6300"/>
                <w:tab w:val="left" w:pos="9354"/>
                <w:tab w:val="left" w:pos="9540"/>
              </w:tabs>
              <w:ind w:left="142" w:right="137" w:firstLine="709"/>
              <w:jc w:val="both"/>
            </w:pPr>
            <w:proofErr w:type="gramStart"/>
            <w:r w:rsidRPr="00586509">
              <w:t>Обучающиеся</w:t>
            </w:r>
            <w:proofErr w:type="gramEnd"/>
            <w:r w:rsidRPr="00586509">
              <w:t>, имеющие диагноз ЗПР и обучающиеся в классах СКК</w:t>
            </w:r>
          </w:p>
        </w:tc>
        <w:tc>
          <w:tcPr>
            <w:tcW w:w="4678" w:type="dxa"/>
          </w:tcPr>
          <w:p w:rsidR="00142887" w:rsidRPr="00586509" w:rsidRDefault="00142887" w:rsidP="00586509">
            <w:pPr>
              <w:tabs>
                <w:tab w:val="left" w:pos="6300"/>
                <w:tab w:val="left" w:pos="9354"/>
                <w:tab w:val="left" w:pos="9540"/>
              </w:tabs>
              <w:ind w:left="127" w:right="137" w:firstLine="709"/>
              <w:jc w:val="both"/>
            </w:pPr>
            <w:r w:rsidRPr="00586509">
              <w:t>Индивидуально-групповые коррекционные занятия педагога-психолога, учителя-логопеда, учителей</w:t>
            </w:r>
          </w:p>
        </w:tc>
      </w:tr>
      <w:tr w:rsidR="00142887" w:rsidRPr="00586509" w:rsidTr="00586509">
        <w:trPr>
          <w:trHeight w:val="975"/>
          <w:tblCellSpacing w:w="0" w:type="dxa"/>
        </w:trPr>
        <w:tc>
          <w:tcPr>
            <w:tcW w:w="4268" w:type="dxa"/>
          </w:tcPr>
          <w:p w:rsidR="00142887" w:rsidRPr="00586509" w:rsidRDefault="00142887" w:rsidP="00586509">
            <w:pPr>
              <w:tabs>
                <w:tab w:val="left" w:pos="6300"/>
                <w:tab w:val="left" w:pos="9354"/>
                <w:tab w:val="left" w:pos="9540"/>
              </w:tabs>
              <w:ind w:left="142" w:right="137" w:firstLine="709"/>
              <w:jc w:val="both"/>
            </w:pPr>
            <w:proofErr w:type="gramStart"/>
            <w:r w:rsidRPr="00586509">
              <w:t>Обучающиеся</w:t>
            </w:r>
            <w:proofErr w:type="gramEnd"/>
            <w:r w:rsidRPr="00586509">
              <w:t>, имеющие диагноз ЗПР и обучающиеся в общеобразовательном классе</w:t>
            </w:r>
          </w:p>
        </w:tc>
        <w:tc>
          <w:tcPr>
            <w:tcW w:w="4678" w:type="dxa"/>
          </w:tcPr>
          <w:p w:rsidR="00142887" w:rsidRPr="00586509" w:rsidRDefault="00142887" w:rsidP="00586509">
            <w:pPr>
              <w:tabs>
                <w:tab w:val="left" w:pos="6300"/>
                <w:tab w:val="left" w:pos="9354"/>
                <w:tab w:val="left" w:pos="9540"/>
              </w:tabs>
              <w:ind w:left="127" w:right="137" w:firstLine="709"/>
              <w:jc w:val="both"/>
            </w:pPr>
            <w:r w:rsidRPr="00586509">
              <w:t>Индивидуально-групповые коррекционные занятия педагога-психолога, учителя-логопеда, учителей</w:t>
            </w:r>
          </w:p>
        </w:tc>
      </w:tr>
      <w:tr w:rsidR="00142887" w:rsidRPr="00586509" w:rsidTr="00586509">
        <w:trPr>
          <w:trHeight w:val="975"/>
          <w:tblCellSpacing w:w="0" w:type="dxa"/>
        </w:trPr>
        <w:tc>
          <w:tcPr>
            <w:tcW w:w="4268" w:type="dxa"/>
          </w:tcPr>
          <w:p w:rsidR="00142887" w:rsidRPr="00586509" w:rsidRDefault="00142887" w:rsidP="00586509">
            <w:pPr>
              <w:tabs>
                <w:tab w:val="left" w:pos="6300"/>
                <w:tab w:val="left" w:pos="9354"/>
                <w:tab w:val="left" w:pos="9540"/>
              </w:tabs>
              <w:ind w:left="142" w:right="137" w:firstLine="709"/>
              <w:jc w:val="both"/>
            </w:pPr>
            <w:r w:rsidRPr="00586509">
              <w:t>Обучающиеся с неглубокими нарушениями эмоционально-волевой сферы и поведения</w:t>
            </w:r>
          </w:p>
        </w:tc>
        <w:tc>
          <w:tcPr>
            <w:tcW w:w="4678" w:type="dxa"/>
          </w:tcPr>
          <w:p w:rsidR="00142887" w:rsidRPr="00586509" w:rsidRDefault="00142887" w:rsidP="00586509">
            <w:pPr>
              <w:tabs>
                <w:tab w:val="left" w:pos="6300"/>
                <w:tab w:val="left" w:pos="9354"/>
                <w:tab w:val="left" w:pos="9540"/>
              </w:tabs>
              <w:ind w:left="127" w:right="137" w:firstLine="709"/>
              <w:jc w:val="both"/>
            </w:pPr>
            <w:r w:rsidRPr="00586509">
              <w:t>Занятия по коррекции психоэмоцинальной сферы и произвольности, в т.ч. с детьми-дезадаптантами</w:t>
            </w:r>
          </w:p>
        </w:tc>
      </w:tr>
      <w:tr w:rsidR="00142887" w:rsidRPr="00586509" w:rsidTr="00586509">
        <w:trPr>
          <w:trHeight w:val="870"/>
          <w:tblCellSpacing w:w="0" w:type="dxa"/>
        </w:trPr>
        <w:tc>
          <w:tcPr>
            <w:tcW w:w="4268" w:type="dxa"/>
          </w:tcPr>
          <w:p w:rsidR="00142887" w:rsidRPr="00586509" w:rsidRDefault="00142887" w:rsidP="00586509">
            <w:pPr>
              <w:tabs>
                <w:tab w:val="left" w:pos="6300"/>
                <w:tab w:val="left" w:pos="9354"/>
                <w:tab w:val="left" w:pos="9540"/>
              </w:tabs>
              <w:ind w:left="142" w:right="137" w:firstLine="709"/>
              <w:jc w:val="both"/>
            </w:pPr>
            <w:proofErr w:type="gramStart"/>
            <w:r w:rsidRPr="00586509">
              <w:t>Обучающиеся</w:t>
            </w:r>
            <w:proofErr w:type="gramEnd"/>
            <w:r w:rsidRPr="00586509">
              <w:t xml:space="preserve"> со сниженными интеллектуальными способностями</w:t>
            </w:r>
          </w:p>
        </w:tc>
        <w:tc>
          <w:tcPr>
            <w:tcW w:w="4678" w:type="dxa"/>
          </w:tcPr>
          <w:p w:rsidR="00142887" w:rsidRPr="00586509" w:rsidRDefault="00142887" w:rsidP="00586509">
            <w:pPr>
              <w:tabs>
                <w:tab w:val="left" w:pos="6300"/>
                <w:tab w:val="left" w:pos="9354"/>
                <w:tab w:val="left" w:pos="9540"/>
              </w:tabs>
              <w:ind w:left="127" w:right="137" w:firstLine="709"/>
              <w:jc w:val="both"/>
            </w:pPr>
            <w:r w:rsidRPr="00586509">
              <w:t>Занятия по коррекции познавательных процессов</w:t>
            </w:r>
          </w:p>
        </w:tc>
      </w:tr>
      <w:tr w:rsidR="00142887" w:rsidRPr="00586509" w:rsidTr="00586509">
        <w:trPr>
          <w:trHeight w:val="720"/>
          <w:tblCellSpacing w:w="0" w:type="dxa"/>
        </w:trPr>
        <w:tc>
          <w:tcPr>
            <w:tcW w:w="4268" w:type="dxa"/>
          </w:tcPr>
          <w:p w:rsidR="00142887" w:rsidRPr="00586509" w:rsidRDefault="00142887" w:rsidP="00586509">
            <w:pPr>
              <w:tabs>
                <w:tab w:val="left" w:pos="6300"/>
                <w:tab w:val="left" w:pos="9354"/>
                <w:tab w:val="left" w:pos="9540"/>
              </w:tabs>
              <w:ind w:left="142" w:right="137" w:firstLine="709"/>
              <w:jc w:val="both"/>
            </w:pPr>
            <w:r w:rsidRPr="00586509">
              <w:t>Обучающиеся с дефицитом внимания  и низким уровнем самоконтроля</w:t>
            </w:r>
          </w:p>
        </w:tc>
        <w:tc>
          <w:tcPr>
            <w:tcW w:w="4678" w:type="dxa"/>
          </w:tcPr>
          <w:p w:rsidR="00142887" w:rsidRPr="00586509" w:rsidRDefault="00142887" w:rsidP="00586509">
            <w:pPr>
              <w:tabs>
                <w:tab w:val="left" w:pos="6300"/>
                <w:tab w:val="left" w:pos="9354"/>
                <w:tab w:val="left" w:pos="9540"/>
              </w:tabs>
              <w:ind w:left="127" w:right="137" w:firstLine="709"/>
              <w:jc w:val="both"/>
            </w:pPr>
            <w:r w:rsidRPr="00586509">
              <w:t>Занятия с детьми с СДВГ (синдромом дефицита внимания и гиперреактивности)</w:t>
            </w:r>
          </w:p>
        </w:tc>
      </w:tr>
      <w:tr w:rsidR="00142887" w:rsidRPr="00586509" w:rsidTr="00586509">
        <w:trPr>
          <w:trHeight w:val="645"/>
          <w:tblCellSpacing w:w="0" w:type="dxa"/>
        </w:trPr>
        <w:tc>
          <w:tcPr>
            <w:tcW w:w="4268" w:type="dxa"/>
          </w:tcPr>
          <w:p w:rsidR="00142887" w:rsidRPr="00586509" w:rsidRDefault="00142887" w:rsidP="00586509">
            <w:pPr>
              <w:tabs>
                <w:tab w:val="left" w:pos="6300"/>
                <w:tab w:val="left" w:pos="9354"/>
                <w:tab w:val="left" w:pos="9540"/>
              </w:tabs>
              <w:ind w:left="142" w:right="137" w:firstLine="709"/>
              <w:jc w:val="both"/>
            </w:pPr>
            <w:proofErr w:type="gramStart"/>
            <w:r w:rsidRPr="00586509">
              <w:t>Обучающиеся с нарушениями в письменной и устной речи</w:t>
            </w:r>
            <w:proofErr w:type="gramEnd"/>
          </w:p>
        </w:tc>
        <w:tc>
          <w:tcPr>
            <w:tcW w:w="4678" w:type="dxa"/>
          </w:tcPr>
          <w:p w:rsidR="00142887" w:rsidRPr="00586509" w:rsidRDefault="00142887" w:rsidP="00586509">
            <w:pPr>
              <w:tabs>
                <w:tab w:val="left" w:pos="6300"/>
                <w:tab w:val="left" w:pos="9354"/>
                <w:tab w:val="left" w:pos="9540"/>
              </w:tabs>
              <w:ind w:left="127" w:right="137" w:firstLine="709"/>
              <w:jc w:val="both"/>
            </w:pPr>
            <w:r w:rsidRPr="00586509">
              <w:t>Логопедические занятия</w:t>
            </w:r>
          </w:p>
        </w:tc>
      </w:tr>
      <w:tr w:rsidR="00142887" w:rsidRPr="00586509" w:rsidTr="00586509">
        <w:trPr>
          <w:trHeight w:val="735"/>
          <w:tblCellSpacing w:w="0" w:type="dxa"/>
        </w:trPr>
        <w:tc>
          <w:tcPr>
            <w:tcW w:w="4268" w:type="dxa"/>
          </w:tcPr>
          <w:p w:rsidR="00142887" w:rsidRPr="00586509" w:rsidRDefault="00142887" w:rsidP="00586509">
            <w:pPr>
              <w:tabs>
                <w:tab w:val="left" w:pos="6300"/>
                <w:tab w:val="left" w:pos="9354"/>
                <w:tab w:val="left" w:pos="9540"/>
              </w:tabs>
              <w:ind w:left="142" w:right="137" w:firstLine="709"/>
              <w:jc w:val="both"/>
            </w:pPr>
            <w:r w:rsidRPr="00586509">
              <w:t>Дети-инвалиды</w:t>
            </w:r>
          </w:p>
        </w:tc>
        <w:tc>
          <w:tcPr>
            <w:tcW w:w="4678" w:type="dxa"/>
          </w:tcPr>
          <w:p w:rsidR="00142887" w:rsidRPr="00586509" w:rsidRDefault="00142887" w:rsidP="00586509">
            <w:pPr>
              <w:tabs>
                <w:tab w:val="left" w:pos="6300"/>
                <w:tab w:val="left" w:pos="9354"/>
                <w:tab w:val="left" w:pos="9540"/>
              </w:tabs>
              <w:ind w:left="127" w:right="137" w:firstLine="709"/>
              <w:jc w:val="both"/>
            </w:pPr>
            <w:r w:rsidRPr="00586509">
              <w:t>Занятия по коррекции психоэмоциональной сферы                                           назад</w:t>
            </w:r>
          </w:p>
        </w:tc>
      </w:tr>
    </w:tbl>
    <w:p w:rsidR="00142887" w:rsidRPr="00586509" w:rsidRDefault="00142887" w:rsidP="00586509">
      <w:pPr>
        <w:tabs>
          <w:tab w:val="left" w:pos="6300"/>
          <w:tab w:val="left" w:pos="9354"/>
          <w:tab w:val="left" w:pos="9540"/>
        </w:tabs>
        <w:ind w:firstLine="709"/>
        <w:jc w:val="both"/>
      </w:pPr>
    </w:p>
    <w:p w:rsidR="00142887" w:rsidRPr="00586509" w:rsidRDefault="00142887" w:rsidP="00586509">
      <w:pPr>
        <w:tabs>
          <w:tab w:val="left" w:pos="6300"/>
          <w:tab w:val="left" w:pos="9354"/>
          <w:tab w:val="left" w:pos="9540"/>
        </w:tabs>
        <w:ind w:firstLine="709"/>
        <w:jc w:val="both"/>
      </w:pPr>
    </w:p>
    <w:tbl>
      <w:tblPr>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88"/>
        <w:gridCol w:w="4529"/>
        <w:gridCol w:w="1865"/>
      </w:tblGrid>
      <w:tr w:rsidR="00142887" w:rsidRPr="00586509" w:rsidTr="00586509">
        <w:trPr>
          <w:trHeight w:val="690"/>
          <w:tblCellSpacing w:w="0" w:type="dxa"/>
        </w:trPr>
        <w:tc>
          <w:tcPr>
            <w:tcW w:w="2688" w:type="dxa"/>
          </w:tcPr>
          <w:p w:rsidR="00142887" w:rsidRPr="00586509" w:rsidRDefault="00142887" w:rsidP="00586509">
            <w:pPr>
              <w:tabs>
                <w:tab w:val="left" w:pos="6300"/>
                <w:tab w:val="left" w:pos="9354"/>
                <w:tab w:val="left" w:pos="9540"/>
              </w:tabs>
              <w:ind w:left="142" w:right="116" w:firstLine="709"/>
              <w:jc w:val="both"/>
            </w:pPr>
          </w:p>
          <w:p w:rsidR="00142887" w:rsidRPr="00586509" w:rsidRDefault="00142887" w:rsidP="00586509">
            <w:pPr>
              <w:tabs>
                <w:tab w:val="left" w:pos="6300"/>
                <w:tab w:val="left" w:pos="9354"/>
                <w:tab w:val="left" w:pos="9540"/>
              </w:tabs>
              <w:ind w:left="142" w:right="116" w:firstLine="709"/>
              <w:jc w:val="both"/>
            </w:pPr>
            <w:r w:rsidRPr="00586509">
              <w:t>Направления работы</w:t>
            </w:r>
          </w:p>
        </w:tc>
        <w:tc>
          <w:tcPr>
            <w:tcW w:w="4529" w:type="dxa"/>
          </w:tcPr>
          <w:p w:rsidR="00142887" w:rsidRPr="00586509" w:rsidRDefault="00142887" w:rsidP="00586509">
            <w:pPr>
              <w:tabs>
                <w:tab w:val="left" w:pos="6300"/>
                <w:tab w:val="left" w:pos="9354"/>
                <w:tab w:val="left" w:pos="9540"/>
              </w:tabs>
              <w:ind w:left="142" w:right="116" w:firstLine="709"/>
              <w:jc w:val="both"/>
            </w:pPr>
          </w:p>
          <w:p w:rsidR="00142887" w:rsidRPr="00586509" w:rsidRDefault="00142887" w:rsidP="00586509">
            <w:pPr>
              <w:tabs>
                <w:tab w:val="left" w:pos="6300"/>
                <w:tab w:val="left" w:pos="9354"/>
                <w:tab w:val="left" w:pos="9540"/>
              </w:tabs>
              <w:ind w:left="142" w:right="116" w:firstLine="709"/>
              <w:jc w:val="both"/>
            </w:pPr>
            <w:r w:rsidRPr="00586509">
              <w:t>Формы реализации</w:t>
            </w:r>
          </w:p>
        </w:tc>
        <w:tc>
          <w:tcPr>
            <w:tcW w:w="1865" w:type="dxa"/>
          </w:tcPr>
          <w:p w:rsidR="00142887" w:rsidRPr="00586509" w:rsidRDefault="00142887" w:rsidP="00586509">
            <w:pPr>
              <w:tabs>
                <w:tab w:val="left" w:pos="6300"/>
                <w:tab w:val="left" w:pos="9354"/>
                <w:tab w:val="left" w:pos="9540"/>
              </w:tabs>
              <w:ind w:left="142" w:right="116" w:firstLine="709"/>
              <w:jc w:val="both"/>
            </w:pPr>
          </w:p>
          <w:p w:rsidR="00142887" w:rsidRPr="00586509" w:rsidRDefault="00142887" w:rsidP="00586509">
            <w:pPr>
              <w:tabs>
                <w:tab w:val="left" w:pos="6300"/>
                <w:tab w:val="left" w:pos="9354"/>
                <w:tab w:val="left" w:pos="9540"/>
              </w:tabs>
              <w:ind w:left="142" w:right="116" w:firstLine="709"/>
              <w:jc w:val="both"/>
            </w:pPr>
            <w:r w:rsidRPr="00586509">
              <w:t>Ответственный</w:t>
            </w:r>
          </w:p>
        </w:tc>
      </w:tr>
      <w:tr w:rsidR="00142887" w:rsidRPr="00586509" w:rsidTr="00586509">
        <w:trPr>
          <w:trHeight w:val="465"/>
          <w:tblCellSpacing w:w="0" w:type="dxa"/>
        </w:trPr>
        <w:tc>
          <w:tcPr>
            <w:tcW w:w="9082" w:type="dxa"/>
            <w:gridSpan w:val="3"/>
          </w:tcPr>
          <w:p w:rsidR="00142887" w:rsidRPr="00586509" w:rsidRDefault="00142887" w:rsidP="00586509">
            <w:pPr>
              <w:tabs>
                <w:tab w:val="left" w:pos="6300"/>
                <w:tab w:val="left" w:pos="9354"/>
                <w:tab w:val="left" w:pos="9540"/>
              </w:tabs>
              <w:ind w:firstLine="709"/>
              <w:jc w:val="both"/>
              <w:rPr>
                <w:b/>
                <w:bCs/>
              </w:rPr>
            </w:pPr>
          </w:p>
          <w:p w:rsidR="00142887" w:rsidRPr="00586509" w:rsidRDefault="00142887" w:rsidP="00586509">
            <w:pPr>
              <w:tabs>
                <w:tab w:val="left" w:pos="6300"/>
                <w:tab w:val="left" w:pos="9354"/>
                <w:tab w:val="left" w:pos="9540"/>
              </w:tabs>
              <w:ind w:left="142" w:firstLine="709"/>
              <w:jc w:val="center"/>
            </w:pPr>
            <w:r w:rsidRPr="00586509">
              <w:rPr>
                <w:b/>
                <w:bCs/>
              </w:rPr>
              <w:t>Обеспечение дифференцированных условий:</w:t>
            </w:r>
          </w:p>
        </w:tc>
      </w:tr>
      <w:tr w:rsidR="00142887" w:rsidRPr="00586509" w:rsidTr="00586509">
        <w:trPr>
          <w:trHeight w:val="1230"/>
          <w:tblCellSpacing w:w="0" w:type="dxa"/>
        </w:trPr>
        <w:tc>
          <w:tcPr>
            <w:tcW w:w="2688" w:type="dxa"/>
          </w:tcPr>
          <w:p w:rsidR="00142887" w:rsidRPr="00586509" w:rsidRDefault="00142887" w:rsidP="00586509">
            <w:pPr>
              <w:tabs>
                <w:tab w:val="left" w:pos="6300"/>
                <w:tab w:val="left" w:pos="9354"/>
                <w:tab w:val="left" w:pos="9540"/>
              </w:tabs>
              <w:ind w:left="142" w:right="116" w:firstLine="709"/>
              <w:jc w:val="both"/>
            </w:pPr>
            <w:r w:rsidRPr="00586509">
              <w:t>Обеспечение оптимального режима учебных нагрузок обучающихся с ОВЗ</w:t>
            </w:r>
          </w:p>
        </w:tc>
        <w:tc>
          <w:tcPr>
            <w:tcW w:w="4529" w:type="dxa"/>
          </w:tcPr>
          <w:p w:rsidR="00142887" w:rsidRPr="00586509" w:rsidRDefault="00142887" w:rsidP="00586509">
            <w:pPr>
              <w:tabs>
                <w:tab w:val="left" w:pos="6300"/>
                <w:tab w:val="left" w:pos="9354"/>
                <w:tab w:val="left" w:pos="9540"/>
              </w:tabs>
              <w:ind w:firstLine="709"/>
              <w:jc w:val="both"/>
            </w:pPr>
          </w:p>
          <w:p w:rsidR="00142887" w:rsidRPr="00586509" w:rsidRDefault="00142887" w:rsidP="00586509">
            <w:pPr>
              <w:tabs>
                <w:tab w:val="left" w:pos="6300"/>
                <w:tab w:val="left" w:pos="9354"/>
                <w:tab w:val="left" w:pos="9540"/>
              </w:tabs>
              <w:ind w:left="147" w:right="135" w:firstLine="709"/>
              <w:jc w:val="both"/>
            </w:pPr>
            <w:r w:rsidRPr="00586509">
              <w:t xml:space="preserve">Обеспечение соответствия учебной нагрузки рекомендациям </w:t>
            </w:r>
            <w:r w:rsidR="008908C1">
              <w:t>ПП</w:t>
            </w:r>
            <w:r w:rsidR="001F264D">
              <w:t>к</w:t>
            </w:r>
            <w:r w:rsidRPr="00586509">
              <w:t xml:space="preserve"> и врача</w:t>
            </w:r>
          </w:p>
          <w:p w:rsidR="00142887" w:rsidRPr="00586509" w:rsidRDefault="00142887" w:rsidP="00586509">
            <w:pPr>
              <w:tabs>
                <w:tab w:val="left" w:pos="6300"/>
                <w:tab w:val="left" w:pos="9354"/>
                <w:tab w:val="left" w:pos="9540"/>
              </w:tabs>
              <w:ind w:left="147" w:right="135" w:firstLine="709"/>
              <w:jc w:val="both"/>
            </w:pPr>
            <w:r w:rsidRPr="00586509">
              <w:t>Обеспечение вариативных форм получения образования и специализированной помощи</w:t>
            </w:r>
          </w:p>
        </w:tc>
        <w:tc>
          <w:tcPr>
            <w:tcW w:w="1865" w:type="dxa"/>
          </w:tcPr>
          <w:p w:rsidR="00142887" w:rsidRPr="00586509" w:rsidRDefault="00142887" w:rsidP="00586509">
            <w:pPr>
              <w:tabs>
                <w:tab w:val="left" w:pos="6300"/>
                <w:tab w:val="left" w:pos="9354"/>
                <w:tab w:val="left" w:pos="9540"/>
              </w:tabs>
              <w:ind w:left="129" w:right="131" w:firstLine="709"/>
              <w:jc w:val="both"/>
            </w:pPr>
            <w:r w:rsidRPr="00586509">
              <w:t>Зам. дир-ра по УВР</w:t>
            </w:r>
          </w:p>
        </w:tc>
      </w:tr>
      <w:tr w:rsidR="00142887" w:rsidRPr="00586509" w:rsidTr="00586509">
        <w:trPr>
          <w:trHeight w:val="285"/>
          <w:tblCellSpacing w:w="0" w:type="dxa"/>
        </w:trPr>
        <w:tc>
          <w:tcPr>
            <w:tcW w:w="9082" w:type="dxa"/>
            <w:gridSpan w:val="3"/>
          </w:tcPr>
          <w:p w:rsidR="00142887" w:rsidRPr="00586509" w:rsidRDefault="00142887" w:rsidP="00586509">
            <w:pPr>
              <w:tabs>
                <w:tab w:val="left" w:pos="6300"/>
                <w:tab w:val="left" w:pos="9354"/>
                <w:tab w:val="left" w:pos="9540"/>
              </w:tabs>
              <w:ind w:firstLine="709"/>
              <w:jc w:val="center"/>
            </w:pPr>
            <w:r w:rsidRPr="00586509">
              <w:rPr>
                <w:b/>
                <w:bCs/>
              </w:rPr>
              <w:t>Обеспечение психолого-педагогических условий:</w:t>
            </w:r>
          </w:p>
        </w:tc>
      </w:tr>
      <w:tr w:rsidR="00142887" w:rsidRPr="00586509" w:rsidTr="00586509">
        <w:trPr>
          <w:trHeight w:val="1380"/>
          <w:tblCellSpacing w:w="0" w:type="dxa"/>
        </w:trPr>
        <w:tc>
          <w:tcPr>
            <w:tcW w:w="2688" w:type="dxa"/>
          </w:tcPr>
          <w:p w:rsidR="00142887" w:rsidRPr="00586509" w:rsidRDefault="00142887" w:rsidP="00586509">
            <w:pPr>
              <w:tabs>
                <w:tab w:val="left" w:pos="6300"/>
                <w:tab w:val="left" w:pos="9354"/>
                <w:tab w:val="left" w:pos="9540"/>
              </w:tabs>
              <w:ind w:left="142" w:right="116" w:firstLine="709"/>
              <w:jc w:val="both"/>
            </w:pPr>
            <w:r w:rsidRPr="00586509">
              <w:t>Коррекционная направленность образовательной деятельности</w:t>
            </w:r>
          </w:p>
        </w:tc>
        <w:tc>
          <w:tcPr>
            <w:tcW w:w="4529" w:type="dxa"/>
          </w:tcPr>
          <w:p w:rsidR="00142887" w:rsidRPr="00586509" w:rsidRDefault="00142887" w:rsidP="00586509">
            <w:pPr>
              <w:tabs>
                <w:tab w:val="left" w:pos="6300"/>
                <w:tab w:val="left" w:pos="9354"/>
                <w:tab w:val="left" w:pos="9540"/>
              </w:tabs>
              <w:ind w:left="173" w:right="135" w:firstLine="709"/>
              <w:jc w:val="both"/>
            </w:pPr>
            <w:r w:rsidRPr="00586509">
              <w:t>Разработка и реализация коррекционно-развивающих курсов в зависимости от контингента обучающихся с ОВЗ</w:t>
            </w:r>
          </w:p>
          <w:p w:rsidR="00142887" w:rsidRPr="00586509" w:rsidRDefault="00142887" w:rsidP="00586509">
            <w:pPr>
              <w:tabs>
                <w:tab w:val="left" w:pos="6300"/>
                <w:tab w:val="left" w:pos="9354"/>
                <w:tab w:val="left" w:pos="9540"/>
              </w:tabs>
              <w:ind w:left="173" w:right="135" w:firstLine="709"/>
              <w:jc w:val="both"/>
            </w:pPr>
            <w:r w:rsidRPr="00586509">
              <w:t xml:space="preserve">Внесение изменений и дополнений в адаптированные рабочие программы по предметам </w:t>
            </w:r>
            <w:proofErr w:type="gramStart"/>
            <w:r w:rsidRPr="00586509">
              <w:t>для</w:t>
            </w:r>
            <w:proofErr w:type="gramEnd"/>
            <w:r w:rsidRPr="00586509">
              <w:t xml:space="preserve"> обучающиеся  с ОВЗ</w:t>
            </w:r>
          </w:p>
          <w:p w:rsidR="00142887" w:rsidRPr="00586509" w:rsidRDefault="00142887" w:rsidP="00586509">
            <w:pPr>
              <w:tabs>
                <w:tab w:val="left" w:pos="6300"/>
                <w:tab w:val="left" w:pos="9354"/>
                <w:tab w:val="left" w:pos="9540"/>
              </w:tabs>
              <w:ind w:left="173" w:right="135" w:firstLine="709"/>
              <w:jc w:val="both"/>
            </w:pPr>
            <w:r w:rsidRPr="00586509">
              <w:t>Организация и проведение воспитательных мероприятий с учетом возможности участия обучающихся с ОВЗ</w:t>
            </w:r>
          </w:p>
        </w:tc>
        <w:tc>
          <w:tcPr>
            <w:tcW w:w="1865" w:type="dxa"/>
          </w:tcPr>
          <w:p w:rsidR="00142887" w:rsidRPr="00586509" w:rsidRDefault="00142887" w:rsidP="00586509">
            <w:pPr>
              <w:tabs>
                <w:tab w:val="left" w:pos="6300"/>
                <w:tab w:val="left" w:pos="9354"/>
                <w:tab w:val="left" w:pos="9540"/>
              </w:tabs>
              <w:ind w:left="129" w:right="131" w:firstLine="709"/>
              <w:jc w:val="both"/>
            </w:pPr>
            <w:r w:rsidRPr="00586509">
              <w:t>Зам. дир-ра по УВР, психолог</w:t>
            </w:r>
          </w:p>
          <w:p w:rsidR="00142887" w:rsidRPr="00586509" w:rsidRDefault="00142887" w:rsidP="00586509">
            <w:pPr>
              <w:tabs>
                <w:tab w:val="left" w:pos="6300"/>
                <w:tab w:val="left" w:pos="9354"/>
                <w:tab w:val="left" w:pos="9540"/>
              </w:tabs>
              <w:ind w:left="129" w:right="131" w:firstLine="709"/>
              <w:jc w:val="both"/>
            </w:pPr>
            <w:r w:rsidRPr="00586509">
              <w:t xml:space="preserve"> Зам. дир-ра по УВР</w:t>
            </w:r>
          </w:p>
          <w:p w:rsidR="00142887" w:rsidRPr="00586509" w:rsidRDefault="00142887" w:rsidP="00586509">
            <w:pPr>
              <w:tabs>
                <w:tab w:val="left" w:pos="6300"/>
                <w:tab w:val="left" w:pos="9354"/>
                <w:tab w:val="left" w:pos="9540"/>
              </w:tabs>
              <w:ind w:left="129" w:right="131" w:firstLine="709"/>
              <w:jc w:val="both"/>
            </w:pPr>
            <w:r w:rsidRPr="00586509">
              <w:t>Зам. дир-ра по ВР</w:t>
            </w:r>
          </w:p>
        </w:tc>
      </w:tr>
      <w:tr w:rsidR="00142887" w:rsidRPr="00586509" w:rsidTr="00586509">
        <w:trPr>
          <w:trHeight w:val="915"/>
          <w:tblCellSpacing w:w="0" w:type="dxa"/>
        </w:trPr>
        <w:tc>
          <w:tcPr>
            <w:tcW w:w="2688" w:type="dxa"/>
          </w:tcPr>
          <w:p w:rsidR="00142887" w:rsidRPr="00586509" w:rsidRDefault="00142887" w:rsidP="00586509">
            <w:pPr>
              <w:tabs>
                <w:tab w:val="left" w:pos="6300"/>
                <w:tab w:val="left" w:pos="9354"/>
                <w:tab w:val="left" w:pos="9540"/>
              </w:tabs>
              <w:ind w:left="142" w:right="116" w:firstLine="709"/>
              <w:jc w:val="both"/>
            </w:pPr>
            <w:r w:rsidRPr="00586509">
              <w:t xml:space="preserve">Учёт индивидуальных особенностей </w:t>
            </w:r>
            <w:proofErr w:type="gramStart"/>
            <w:r w:rsidRPr="00586509">
              <w:t>обучающегося</w:t>
            </w:r>
            <w:proofErr w:type="gramEnd"/>
          </w:p>
        </w:tc>
        <w:tc>
          <w:tcPr>
            <w:tcW w:w="4529" w:type="dxa"/>
          </w:tcPr>
          <w:p w:rsidR="00142887" w:rsidRPr="00586509" w:rsidRDefault="00142887" w:rsidP="00586509">
            <w:pPr>
              <w:tabs>
                <w:tab w:val="left" w:pos="6300"/>
                <w:tab w:val="left" w:pos="9354"/>
                <w:tab w:val="left" w:pos="9540"/>
              </w:tabs>
              <w:ind w:left="173" w:right="135" w:firstLine="709"/>
              <w:jc w:val="both"/>
            </w:pPr>
            <w:r w:rsidRPr="00586509">
              <w:t xml:space="preserve">Своевременное выявление обучающихся, нуждающихся в специализированной помощи и проведение ранней диагностики отклонений в развитии </w:t>
            </w:r>
          </w:p>
          <w:p w:rsidR="00142887" w:rsidRPr="00586509" w:rsidRDefault="00142887" w:rsidP="001F264D">
            <w:pPr>
              <w:tabs>
                <w:tab w:val="left" w:pos="6300"/>
                <w:tab w:val="left" w:pos="9354"/>
                <w:tab w:val="left" w:pos="9540"/>
              </w:tabs>
              <w:ind w:left="173" w:right="135" w:firstLine="709"/>
              <w:jc w:val="both"/>
            </w:pPr>
            <w:r w:rsidRPr="00586509">
              <w:t xml:space="preserve">Организация регулярной работы </w:t>
            </w:r>
            <w:r w:rsidR="008908C1">
              <w:t>ПП</w:t>
            </w:r>
            <w:r w:rsidR="001F264D">
              <w:t>к</w:t>
            </w:r>
          </w:p>
        </w:tc>
        <w:tc>
          <w:tcPr>
            <w:tcW w:w="1865" w:type="dxa"/>
          </w:tcPr>
          <w:p w:rsidR="00142887" w:rsidRPr="00586509" w:rsidRDefault="00142887" w:rsidP="00586509">
            <w:pPr>
              <w:tabs>
                <w:tab w:val="left" w:pos="6300"/>
                <w:tab w:val="left" w:pos="9354"/>
                <w:tab w:val="left" w:pos="9540"/>
              </w:tabs>
              <w:ind w:left="129" w:right="131" w:firstLine="709"/>
              <w:jc w:val="both"/>
            </w:pPr>
            <w:r w:rsidRPr="00586509">
              <w:t>Зам. дир-ра по УВР, психолог</w:t>
            </w:r>
          </w:p>
          <w:p w:rsidR="00142887" w:rsidRPr="00586509" w:rsidRDefault="00142887" w:rsidP="00586509">
            <w:pPr>
              <w:tabs>
                <w:tab w:val="left" w:pos="6300"/>
                <w:tab w:val="left" w:pos="9354"/>
                <w:tab w:val="left" w:pos="9540"/>
              </w:tabs>
              <w:ind w:left="129" w:right="131" w:firstLine="709"/>
              <w:jc w:val="both"/>
            </w:pPr>
          </w:p>
          <w:p w:rsidR="00142887" w:rsidRPr="00586509" w:rsidRDefault="00142887" w:rsidP="00586509">
            <w:pPr>
              <w:tabs>
                <w:tab w:val="left" w:pos="6300"/>
                <w:tab w:val="left" w:pos="9354"/>
                <w:tab w:val="left" w:pos="9540"/>
              </w:tabs>
              <w:ind w:left="129" w:right="131" w:firstLine="709"/>
              <w:jc w:val="both"/>
            </w:pPr>
          </w:p>
          <w:p w:rsidR="00142887" w:rsidRPr="00586509" w:rsidRDefault="00142887" w:rsidP="00586509">
            <w:pPr>
              <w:tabs>
                <w:tab w:val="left" w:pos="6300"/>
                <w:tab w:val="left" w:pos="9354"/>
                <w:tab w:val="left" w:pos="9540"/>
              </w:tabs>
              <w:ind w:left="129" w:right="131" w:firstLine="709"/>
              <w:jc w:val="both"/>
            </w:pPr>
          </w:p>
          <w:p w:rsidR="00142887" w:rsidRPr="00586509" w:rsidRDefault="00142887" w:rsidP="00586509">
            <w:pPr>
              <w:tabs>
                <w:tab w:val="left" w:pos="6300"/>
                <w:tab w:val="left" w:pos="9354"/>
                <w:tab w:val="left" w:pos="9540"/>
              </w:tabs>
              <w:ind w:left="129" w:right="131" w:firstLine="709"/>
              <w:jc w:val="both"/>
            </w:pPr>
          </w:p>
          <w:p w:rsidR="00142887" w:rsidRPr="00586509" w:rsidRDefault="00142887" w:rsidP="00586509">
            <w:pPr>
              <w:tabs>
                <w:tab w:val="left" w:pos="6300"/>
                <w:tab w:val="left" w:pos="9354"/>
                <w:tab w:val="left" w:pos="9540"/>
              </w:tabs>
              <w:ind w:left="129" w:right="131" w:firstLine="709"/>
              <w:jc w:val="both"/>
            </w:pPr>
            <w:r w:rsidRPr="00586509">
              <w:t>Зам. дир-ра по УВР</w:t>
            </w:r>
          </w:p>
        </w:tc>
      </w:tr>
      <w:tr w:rsidR="00142887" w:rsidRPr="00586509" w:rsidTr="00586509">
        <w:trPr>
          <w:trHeight w:val="1200"/>
          <w:tblCellSpacing w:w="0" w:type="dxa"/>
        </w:trPr>
        <w:tc>
          <w:tcPr>
            <w:tcW w:w="2688" w:type="dxa"/>
          </w:tcPr>
          <w:p w:rsidR="00142887" w:rsidRPr="00586509" w:rsidRDefault="00142887" w:rsidP="00586509">
            <w:pPr>
              <w:tabs>
                <w:tab w:val="left" w:pos="6300"/>
                <w:tab w:val="left" w:pos="9354"/>
                <w:tab w:val="left" w:pos="9540"/>
              </w:tabs>
              <w:ind w:left="142" w:right="116" w:firstLine="709"/>
              <w:jc w:val="both"/>
            </w:pPr>
            <w:r w:rsidRPr="00586509">
              <w:t>Соблюдение комфортного психоэмоционального режима</w:t>
            </w:r>
          </w:p>
        </w:tc>
        <w:tc>
          <w:tcPr>
            <w:tcW w:w="4529" w:type="dxa"/>
          </w:tcPr>
          <w:p w:rsidR="00142887" w:rsidRPr="00586509" w:rsidRDefault="00142887" w:rsidP="00586509">
            <w:pPr>
              <w:tabs>
                <w:tab w:val="left" w:pos="6300"/>
                <w:tab w:val="left" w:pos="9354"/>
                <w:tab w:val="left" w:pos="9540"/>
              </w:tabs>
              <w:ind w:left="173" w:right="135" w:firstLine="709"/>
              <w:jc w:val="both"/>
            </w:pPr>
            <w:r w:rsidRPr="00586509">
              <w:t xml:space="preserve">Мониторинг психоэмоционального режима </w:t>
            </w:r>
            <w:proofErr w:type="gramStart"/>
            <w:r w:rsidRPr="00586509">
              <w:t>обучающихся</w:t>
            </w:r>
            <w:proofErr w:type="gramEnd"/>
          </w:p>
          <w:p w:rsidR="00142887" w:rsidRPr="00586509" w:rsidRDefault="00142887" w:rsidP="00586509">
            <w:pPr>
              <w:tabs>
                <w:tab w:val="left" w:pos="6300"/>
                <w:tab w:val="left" w:pos="9354"/>
                <w:tab w:val="left" w:pos="9540"/>
              </w:tabs>
              <w:ind w:left="173" w:right="135" w:firstLine="709"/>
              <w:jc w:val="both"/>
            </w:pPr>
            <w:r w:rsidRPr="00586509">
              <w:t>Обучение педагогов технологиям, обеспечивающим комфортный психоэмоциональный режим</w:t>
            </w:r>
          </w:p>
          <w:p w:rsidR="00142887" w:rsidRPr="00586509" w:rsidRDefault="00142887" w:rsidP="00586509">
            <w:pPr>
              <w:tabs>
                <w:tab w:val="left" w:pos="6300"/>
                <w:tab w:val="left" w:pos="9354"/>
                <w:tab w:val="left" w:pos="9540"/>
              </w:tabs>
              <w:ind w:left="173" w:right="135" w:firstLine="709"/>
              <w:jc w:val="both"/>
            </w:pPr>
            <w:r w:rsidRPr="00586509">
              <w:t>Использование педагогами современных педагогических технологий</w:t>
            </w:r>
          </w:p>
        </w:tc>
        <w:tc>
          <w:tcPr>
            <w:tcW w:w="1865" w:type="dxa"/>
          </w:tcPr>
          <w:p w:rsidR="00142887" w:rsidRPr="00586509" w:rsidRDefault="00142887" w:rsidP="00586509">
            <w:pPr>
              <w:tabs>
                <w:tab w:val="left" w:pos="6300"/>
                <w:tab w:val="left" w:pos="9354"/>
                <w:tab w:val="left" w:pos="9540"/>
              </w:tabs>
              <w:ind w:left="129" w:right="131" w:firstLine="709"/>
              <w:jc w:val="both"/>
            </w:pPr>
            <w:r w:rsidRPr="00586509">
              <w:t>Психолог</w:t>
            </w:r>
          </w:p>
          <w:p w:rsidR="00142887" w:rsidRPr="00586509" w:rsidRDefault="00142887" w:rsidP="00586509">
            <w:pPr>
              <w:tabs>
                <w:tab w:val="left" w:pos="6300"/>
                <w:tab w:val="left" w:pos="9354"/>
                <w:tab w:val="left" w:pos="9540"/>
              </w:tabs>
              <w:ind w:left="129" w:right="131" w:firstLine="709"/>
              <w:jc w:val="both"/>
            </w:pPr>
            <w:r w:rsidRPr="00586509">
              <w:t>Зам. дир-ра по УВР,</w:t>
            </w:r>
          </w:p>
          <w:p w:rsidR="00142887" w:rsidRPr="00586509" w:rsidRDefault="00142887" w:rsidP="00586509">
            <w:pPr>
              <w:tabs>
                <w:tab w:val="left" w:pos="6300"/>
                <w:tab w:val="left" w:pos="9354"/>
                <w:tab w:val="left" w:pos="9540"/>
              </w:tabs>
              <w:ind w:left="129" w:right="131" w:firstLine="709"/>
              <w:jc w:val="both"/>
            </w:pPr>
            <w:r w:rsidRPr="00586509">
              <w:t>Зам. дир-ра по УВР</w:t>
            </w:r>
          </w:p>
        </w:tc>
      </w:tr>
    </w:tbl>
    <w:p w:rsidR="00142887" w:rsidRPr="00586509" w:rsidRDefault="00142887" w:rsidP="00586509">
      <w:pPr>
        <w:widowControl w:val="0"/>
        <w:autoSpaceDE w:val="0"/>
        <w:autoSpaceDN w:val="0"/>
        <w:adjustRightInd w:val="0"/>
        <w:ind w:right="-5" w:firstLine="709"/>
        <w:jc w:val="center"/>
        <w:rPr>
          <w:b/>
        </w:rPr>
      </w:pPr>
    </w:p>
    <w:p w:rsidR="00142887" w:rsidRPr="00586509" w:rsidRDefault="00142887" w:rsidP="00586509">
      <w:pPr>
        <w:widowControl w:val="0"/>
        <w:autoSpaceDE w:val="0"/>
        <w:autoSpaceDN w:val="0"/>
        <w:adjustRightInd w:val="0"/>
        <w:ind w:right="-5" w:firstLine="709"/>
        <w:jc w:val="center"/>
        <w:rPr>
          <w:b/>
        </w:rPr>
      </w:pPr>
    </w:p>
    <w:tbl>
      <w:tblPr>
        <w:tblW w:w="922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62"/>
        <w:gridCol w:w="4850"/>
        <w:gridCol w:w="1417"/>
      </w:tblGrid>
      <w:tr w:rsidR="00142887" w:rsidRPr="00586509" w:rsidTr="00586509">
        <w:trPr>
          <w:trHeight w:val="630"/>
          <w:tblCellSpacing w:w="0" w:type="dxa"/>
        </w:trPr>
        <w:tc>
          <w:tcPr>
            <w:tcW w:w="9229" w:type="dxa"/>
            <w:gridSpan w:val="3"/>
            <w:shd w:val="clear" w:color="auto" w:fill="FFFFFF"/>
          </w:tcPr>
          <w:p w:rsidR="00142887" w:rsidRPr="00586509" w:rsidRDefault="00142887" w:rsidP="00586509">
            <w:pPr>
              <w:tabs>
                <w:tab w:val="left" w:pos="6300"/>
                <w:tab w:val="left" w:pos="9354"/>
                <w:tab w:val="left" w:pos="9540"/>
              </w:tabs>
              <w:ind w:firstLine="709"/>
              <w:jc w:val="center"/>
            </w:pPr>
            <w:r w:rsidRPr="00586509">
              <w:rPr>
                <w:b/>
                <w:bCs/>
              </w:rPr>
              <w:t>Обеспечение специализированных условий:</w:t>
            </w:r>
          </w:p>
        </w:tc>
      </w:tr>
      <w:tr w:rsidR="00142887" w:rsidRPr="00586509" w:rsidTr="00586509">
        <w:trPr>
          <w:trHeight w:val="1365"/>
          <w:tblCellSpacing w:w="0" w:type="dxa"/>
        </w:trPr>
        <w:tc>
          <w:tcPr>
            <w:tcW w:w="2962" w:type="dxa"/>
            <w:shd w:val="clear" w:color="auto" w:fill="FFFFFF"/>
          </w:tcPr>
          <w:p w:rsidR="00142887" w:rsidRPr="00586509" w:rsidRDefault="00142887" w:rsidP="00586509">
            <w:pPr>
              <w:tabs>
                <w:tab w:val="left" w:pos="6300"/>
                <w:tab w:val="left" w:pos="9354"/>
                <w:tab w:val="left" w:pos="9540"/>
              </w:tabs>
              <w:ind w:left="142" w:right="239" w:firstLine="709"/>
              <w:jc w:val="both"/>
            </w:pPr>
            <w:r w:rsidRPr="00586509">
              <w:t>Введение в содержание обучения разделов, отсутствующих в содержании образования нормально развивающегося сверстника</w:t>
            </w:r>
          </w:p>
        </w:tc>
        <w:tc>
          <w:tcPr>
            <w:tcW w:w="4850" w:type="dxa"/>
            <w:shd w:val="clear" w:color="auto" w:fill="FFFFFF"/>
          </w:tcPr>
          <w:p w:rsidR="00142887" w:rsidRPr="00586509" w:rsidRDefault="00142887" w:rsidP="00586509">
            <w:pPr>
              <w:tabs>
                <w:tab w:val="left" w:pos="6300"/>
                <w:tab w:val="left" w:pos="9354"/>
                <w:tab w:val="left" w:pos="9540"/>
              </w:tabs>
              <w:ind w:left="211" w:right="182" w:firstLine="709"/>
              <w:jc w:val="both"/>
            </w:pPr>
            <w:r w:rsidRPr="00586509">
              <w:t>Введение коррекционно-развивающих блоков в рабочие программы по предметам для учащихся, имеющих диагноз ЗПР (</w:t>
            </w:r>
            <w:proofErr w:type="gramStart"/>
            <w:r w:rsidRPr="00586509">
              <w:t>для</w:t>
            </w:r>
            <w:proofErr w:type="gramEnd"/>
            <w:r w:rsidRPr="00586509">
              <w:t xml:space="preserve"> обучающихся в общеобразовательных классах, инклюзивно)</w:t>
            </w:r>
          </w:p>
        </w:tc>
        <w:tc>
          <w:tcPr>
            <w:tcW w:w="1417" w:type="dxa"/>
            <w:shd w:val="clear" w:color="auto" w:fill="FFFFFF"/>
          </w:tcPr>
          <w:p w:rsidR="00142887" w:rsidRPr="00586509" w:rsidRDefault="00142887" w:rsidP="00586509">
            <w:pPr>
              <w:tabs>
                <w:tab w:val="left" w:pos="6300"/>
                <w:tab w:val="left" w:pos="9354"/>
                <w:tab w:val="left" w:pos="9540"/>
              </w:tabs>
              <w:ind w:left="77" w:right="137" w:firstLine="709"/>
              <w:jc w:val="both"/>
            </w:pPr>
            <w:r w:rsidRPr="00586509">
              <w:t>Зам. дир-ра по УВР, педагоги, психолог</w:t>
            </w:r>
          </w:p>
        </w:tc>
      </w:tr>
      <w:tr w:rsidR="00142887" w:rsidRPr="00586509" w:rsidTr="00586509">
        <w:trPr>
          <w:trHeight w:val="1260"/>
          <w:tblCellSpacing w:w="0" w:type="dxa"/>
        </w:trPr>
        <w:tc>
          <w:tcPr>
            <w:tcW w:w="2962" w:type="dxa"/>
            <w:shd w:val="clear" w:color="auto" w:fill="FFFFFF"/>
          </w:tcPr>
          <w:p w:rsidR="00142887" w:rsidRPr="00586509" w:rsidRDefault="00142887" w:rsidP="00586509">
            <w:pPr>
              <w:tabs>
                <w:tab w:val="left" w:pos="6300"/>
                <w:tab w:val="left" w:pos="9354"/>
                <w:tab w:val="left" w:pos="9540"/>
              </w:tabs>
              <w:ind w:left="142" w:right="239" w:firstLine="709"/>
              <w:jc w:val="both"/>
            </w:pPr>
            <w:r w:rsidRPr="00586509">
              <w:t>Использование специальных методов, приёмов, средств обучения, ориентированных на особые образовательные особенности обучающихся</w:t>
            </w:r>
          </w:p>
        </w:tc>
        <w:tc>
          <w:tcPr>
            <w:tcW w:w="4850" w:type="dxa"/>
            <w:shd w:val="clear" w:color="auto" w:fill="FFFFFF"/>
          </w:tcPr>
          <w:p w:rsidR="00142887" w:rsidRPr="00586509" w:rsidRDefault="00142887" w:rsidP="00586509">
            <w:pPr>
              <w:tabs>
                <w:tab w:val="left" w:pos="6300"/>
                <w:tab w:val="left" w:pos="9354"/>
                <w:tab w:val="left" w:pos="9540"/>
              </w:tabs>
              <w:ind w:left="211" w:right="182" w:firstLine="709"/>
              <w:jc w:val="both"/>
            </w:pPr>
            <w:r w:rsidRPr="00586509">
              <w:t>Обучение педагогов специальным методам, приёмам, средствам обучения, ориентированных на особые образовательные особенности обучающихся</w:t>
            </w:r>
          </w:p>
        </w:tc>
        <w:tc>
          <w:tcPr>
            <w:tcW w:w="1417" w:type="dxa"/>
            <w:shd w:val="clear" w:color="auto" w:fill="FFFFFF"/>
          </w:tcPr>
          <w:p w:rsidR="00142887" w:rsidRPr="00586509" w:rsidRDefault="00142887" w:rsidP="00586509">
            <w:pPr>
              <w:tabs>
                <w:tab w:val="left" w:pos="6300"/>
                <w:tab w:val="left" w:pos="9354"/>
                <w:tab w:val="left" w:pos="9540"/>
              </w:tabs>
              <w:ind w:left="77" w:right="137" w:firstLine="709"/>
              <w:jc w:val="both"/>
            </w:pPr>
            <w:r w:rsidRPr="00586509">
              <w:t>Зам. дир-ра по УВР</w:t>
            </w:r>
          </w:p>
        </w:tc>
      </w:tr>
      <w:tr w:rsidR="00142887" w:rsidRPr="00586509" w:rsidTr="00586509">
        <w:trPr>
          <w:trHeight w:val="1755"/>
          <w:tblCellSpacing w:w="0" w:type="dxa"/>
        </w:trPr>
        <w:tc>
          <w:tcPr>
            <w:tcW w:w="2962" w:type="dxa"/>
            <w:shd w:val="clear" w:color="auto" w:fill="FFFFFF"/>
          </w:tcPr>
          <w:p w:rsidR="00142887" w:rsidRPr="00586509" w:rsidRDefault="00142887" w:rsidP="00586509">
            <w:pPr>
              <w:tabs>
                <w:tab w:val="left" w:pos="6300"/>
                <w:tab w:val="left" w:pos="9354"/>
                <w:tab w:val="left" w:pos="9540"/>
              </w:tabs>
              <w:ind w:left="142" w:right="239" w:firstLine="709"/>
              <w:jc w:val="both"/>
            </w:pPr>
            <w:r w:rsidRPr="00586509">
              <w:t>Дифференцированное и индивидуализированное обучение с учётом специфики нарушения развития обучающегося</w:t>
            </w:r>
          </w:p>
        </w:tc>
        <w:tc>
          <w:tcPr>
            <w:tcW w:w="4850" w:type="dxa"/>
            <w:shd w:val="clear" w:color="auto" w:fill="FFFFFF"/>
          </w:tcPr>
          <w:p w:rsidR="00142887" w:rsidRPr="00586509" w:rsidRDefault="00142887" w:rsidP="00586509">
            <w:pPr>
              <w:tabs>
                <w:tab w:val="left" w:pos="6300"/>
                <w:tab w:val="left" w:pos="9354"/>
                <w:tab w:val="left" w:pos="9540"/>
              </w:tabs>
              <w:ind w:left="211" w:right="182" w:firstLine="709"/>
              <w:jc w:val="both"/>
            </w:pPr>
            <w:r w:rsidRPr="00586509">
              <w:t xml:space="preserve">Разработка педагогами системы дифференцированных заданий </w:t>
            </w:r>
            <w:proofErr w:type="gramStart"/>
            <w:r w:rsidRPr="00586509">
              <w:t>для</w:t>
            </w:r>
            <w:proofErr w:type="gramEnd"/>
            <w:r w:rsidRPr="00586509">
              <w:t xml:space="preserve"> обучающихся с ОВЗ. </w:t>
            </w:r>
          </w:p>
          <w:p w:rsidR="00142887" w:rsidRPr="00586509" w:rsidRDefault="00142887" w:rsidP="00586509">
            <w:pPr>
              <w:tabs>
                <w:tab w:val="left" w:pos="6300"/>
                <w:tab w:val="left" w:pos="9354"/>
                <w:tab w:val="left" w:pos="9540"/>
              </w:tabs>
              <w:ind w:left="211" w:right="182" w:firstLine="709"/>
              <w:jc w:val="both"/>
            </w:pPr>
            <w:r w:rsidRPr="00586509">
              <w:t>Обучение обучающихся с ОВЗ индивидуально или в малых группах при наличии необходимости</w:t>
            </w:r>
          </w:p>
          <w:p w:rsidR="00142887" w:rsidRPr="00586509" w:rsidRDefault="00142887" w:rsidP="00586509">
            <w:pPr>
              <w:tabs>
                <w:tab w:val="left" w:pos="6300"/>
                <w:tab w:val="left" w:pos="9354"/>
                <w:tab w:val="left" w:pos="9540"/>
              </w:tabs>
              <w:ind w:left="211" w:right="182" w:firstLine="709"/>
              <w:jc w:val="both"/>
            </w:pPr>
            <w:r w:rsidRPr="00586509">
              <w:t xml:space="preserve">Организация работы логопункта для </w:t>
            </w:r>
            <w:proofErr w:type="gramStart"/>
            <w:r w:rsidRPr="00586509">
              <w:t>обучающихся</w:t>
            </w:r>
            <w:proofErr w:type="gramEnd"/>
            <w:r w:rsidRPr="00586509">
              <w:t xml:space="preserve"> с проблемами в письменной и устной речи</w:t>
            </w:r>
          </w:p>
        </w:tc>
        <w:tc>
          <w:tcPr>
            <w:tcW w:w="1417" w:type="dxa"/>
            <w:shd w:val="clear" w:color="auto" w:fill="FFFFFF"/>
          </w:tcPr>
          <w:p w:rsidR="00142887" w:rsidRPr="00586509" w:rsidRDefault="00142887" w:rsidP="00586509">
            <w:pPr>
              <w:tabs>
                <w:tab w:val="left" w:pos="6300"/>
                <w:tab w:val="left" w:pos="9354"/>
                <w:tab w:val="left" w:pos="9540"/>
              </w:tabs>
              <w:ind w:left="77" w:right="137" w:firstLine="709"/>
              <w:jc w:val="both"/>
            </w:pPr>
            <w:proofErr w:type="gramStart"/>
            <w:r w:rsidRPr="00586509">
              <w:t>Рук-ль</w:t>
            </w:r>
            <w:proofErr w:type="gramEnd"/>
            <w:r w:rsidRPr="00586509">
              <w:t xml:space="preserve"> МО</w:t>
            </w:r>
          </w:p>
          <w:p w:rsidR="00142887" w:rsidRPr="00586509" w:rsidRDefault="00142887" w:rsidP="00586509">
            <w:pPr>
              <w:tabs>
                <w:tab w:val="left" w:pos="6300"/>
                <w:tab w:val="left" w:pos="9354"/>
                <w:tab w:val="left" w:pos="9540"/>
              </w:tabs>
              <w:ind w:left="77" w:right="137" w:firstLine="709"/>
              <w:jc w:val="both"/>
            </w:pPr>
            <w:r w:rsidRPr="00586509">
              <w:t>Зам. дир-ра по УВР</w:t>
            </w:r>
          </w:p>
          <w:p w:rsidR="00142887" w:rsidRPr="00586509" w:rsidRDefault="00142887" w:rsidP="00586509">
            <w:pPr>
              <w:tabs>
                <w:tab w:val="left" w:pos="6300"/>
                <w:tab w:val="left" w:pos="9354"/>
                <w:tab w:val="left" w:pos="9540"/>
              </w:tabs>
              <w:ind w:left="77" w:right="137" w:firstLine="709"/>
              <w:jc w:val="both"/>
            </w:pPr>
            <w:r w:rsidRPr="00586509">
              <w:t>Зам. дир-ра по УВР, логопед</w:t>
            </w:r>
          </w:p>
        </w:tc>
      </w:tr>
      <w:tr w:rsidR="00142887" w:rsidRPr="00586509" w:rsidTr="00586509">
        <w:trPr>
          <w:trHeight w:val="1365"/>
          <w:tblCellSpacing w:w="0" w:type="dxa"/>
        </w:trPr>
        <w:tc>
          <w:tcPr>
            <w:tcW w:w="2962" w:type="dxa"/>
            <w:shd w:val="clear" w:color="auto" w:fill="FFFFFF"/>
          </w:tcPr>
          <w:p w:rsidR="00142887" w:rsidRPr="00586509" w:rsidRDefault="00142887" w:rsidP="00586509">
            <w:pPr>
              <w:tabs>
                <w:tab w:val="left" w:pos="6300"/>
                <w:tab w:val="left" w:pos="9354"/>
                <w:tab w:val="left" w:pos="9540"/>
              </w:tabs>
              <w:ind w:left="142" w:right="239" w:firstLine="709"/>
              <w:jc w:val="both"/>
            </w:pPr>
            <w:r w:rsidRPr="00586509">
              <w:t xml:space="preserve">Комплексное воздействие на </w:t>
            </w:r>
            <w:proofErr w:type="gramStart"/>
            <w:r w:rsidRPr="00586509">
              <w:t>обучающегося</w:t>
            </w:r>
            <w:proofErr w:type="gramEnd"/>
            <w:r w:rsidRPr="00586509">
              <w:t>, осуществляемое на индивидуальных и групповых коррекционных занятиях</w:t>
            </w:r>
          </w:p>
        </w:tc>
        <w:tc>
          <w:tcPr>
            <w:tcW w:w="4850" w:type="dxa"/>
            <w:shd w:val="clear" w:color="auto" w:fill="FFFFFF"/>
          </w:tcPr>
          <w:p w:rsidR="00142887" w:rsidRPr="00586509" w:rsidRDefault="00142887" w:rsidP="00586509">
            <w:pPr>
              <w:tabs>
                <w:tab w:val="left" w:pos="6300"/>
                <w:tab w:val="left" w:pos="9354"/>
                <w:tab w:val="left" w:pos="9540"/>
              </w:tabs>
              <w:ind w:left="211" w:right="182" w:firstLine="709"/>
              <w:jc w:val="both"/>
            </w:pPr>
            <w:r w:rsidRPr="00586509">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417" w:type="dxa"/>
            <w:shd w:val="clear" w:color="auto" w:fill="FFFFFF"/>
          </w:tcPr>
          <w:p w:rsidR="00142887" w:rsidRPr="00586509" w:rsidRDefault="00142887" w:rsidP="00586509">
            <w:pPr>
              <w:tabs>
                <w:tab w:val="left" w:pos="6300"/>
                <w:tab w:val="left" w:pos="9354"/>
                <w:tab w:val="left" w:pos="9540"/>
              </w:tabs>
              <w:ind w:left="77" w:right="137" w:firstLine="709"/>
              <w:jc w:val="both"/>
            </w:pPr>
            <w:r w:rsidRPr="00586509">
              <w:t>Зам. дир-ра по УВР</w:t>
            </w:r>
          </w:p>
        </w:tc>
      </w:tr>
    </w:tbl>
    <w:p w:rsidR="00142887" w:rsidRPr="00586509" w:rsidRDefault="00142887" w:rsidP="00586509">
      <w:pPr>
        <w:widowControl w:val="0"/>
        <w:autoSpaceDE w:val="0"/>
        <w:autoSpaceDN w:val="0"/>
        <w:adjustRightInd w:val="0"/>
        <w:ind w:right="-5" w:firstLine="709"/>
        <w:jc w:val="center"/>
        <w:rPr>
          <w:b/>
        </w:rPr>
      </w:pPr>
    </w:p>
    <w:p w:rsidR="00142887" w:rsidRPr="00586509" w:rsidRDefault="00142887" w:rsidP="00586509">
      <w:pPr>
        <w:ind w:firstLine="709"/>
        <w:rPr>
          <w:rFonts w:ascii="Arial" w:hAnsi="Arial" w:cs="Arial"/>
        </w:rPr>
      </w:pPr>
    </w:p>
    <w:p w:rsidR="00142887" w:rsidRPr="00586509" w:rsidRDefault="00142887" w:rsidP="00586509">
      <w:pPr>
        <w:ind w:left="360" w:firstLine="709"/>
        <w:rPr>
          <w:rFonts w:cs="Times New Roman"/>
          <w:b/>
        </w:rPr>
      </w:pPr>
    </w:p>
    <w:p w:rsidR="00142887" w:rsidRPr="00586509" w:rsidRDefault="00142887" w:rsidP="00586509">
      <w:pPr>
        <w:ind w:left="360" w:firstLine="709"/>
        <w:rPr>
          <w:rFonts w:cs="Times New Roman"/>
          <w:b/>
        </w:rPr>
      </w:pPr>
    </w:p>
    <w:p w:rsidR="00142887" w:rsidRPr="00586509" w:rsidRDefault="00142887" w:rsidP="00586509">
      <w:pPr>
        <w:ind w:firstLine="709"/>
      </w:pPr>
    </w:p>
    <w:sectPr w:rsidR="00142887" w:rsidRPr="00586509" w:rsidSect="00460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40000013"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Franklin Gothic Book">
    <w:altName w:val="Trebuchet MS"/>
    <w:charset w:val="CC"/>
    <w:family w:val="swiss"/>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1E00BA"/>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2"/>
    <w:lvl w:ilvl="0">
      <w:start w:val="1"/>
      <w:numFmt w:val="bullet"/>
      <w:lvlText w:val=""/>
      <w:lvlJc w:val="left"/>
      <w:pPr>
        <w:tabs>
          <w:tab w:val="num" w:pos="0"/>
        </w:tabs>
        <w:ind w:left="720" w:hanging="360"/>
      </w:pPr>
      <w:rPr>
        <w:rFonts w:ascii="Symbol" w:hAnsi="Symbol"/>
        <w:sz w:val="16"/>
        <w:szCs w:val="16"/>
      </w:rPr>
    </w:lvl>
  </w:abstractNum>
  <w:abstractNum w:abstractNumId="4">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5">
    <w:nsid w:val="00000005"/>
    <w:multiLevelType w:val="singleLevel"/>
    <w:tmpl w:val="00000005"/>
    <w:name w:val="WW8Num4"/>
    <w:lvl w:ilvl="0">
      <w:start w:val="1"/>
      <w:numFmt w:val="bullet"/>
      <w:lvlText w:val=""/>
      <w:lvlJc w:val="left"/>
      <w:pPr>
        <w:tabs>
          <w:tab w:val="num" w:pos="-218"/>
        </w:tabs>
        <w:ind w:left="502" w:hanging="360"/>
      </w:pPr>
      <w:rPr>
        <w:rFonts w:ascii="Symbol" w:hAnsi="Symbol"/>
      </w:rPr>
    </w:lvl>
  </w:abstractNum>
  <w:abstractNum w:abstractNumId="6">
    <w:nsid w:val="00000006"/>
    <w:multiLevelType w:val="singleLevel"/>
    <w:tmpl w:val="00000006"/>
    <w:name w:val="WW8Num5"/>
    <w:lvl w:ilvl="0">
      <w:start w:val="1"/>
      <w:numFmt w:val="bullet"/>
      <w:lvlText w:val=""/>
      <w:lvlJc w:val="left"/>
      <w:pPr>
        <w:tabs>
          <w:tab w:val="num" w:pos="1080"/>
        </w:tabs>
        <w:ind w:left="1080" w:hanging="360"/>
      </w:pPr>
      <w:rPr>
        <w:rFonts w:ascii="Symbol" w:hAnsi="Symbol"/>
        <w:color w:val="auto"/>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0000000A"/>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B"/>
    <w:multiLevelType w:val="multilevel"/>
    <w:tmpl w:val="0000000B"/>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C"/>
    <w:multiLevelType w:val="multilevel"/>
    <w:tmpl w:val="0000000C"/>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D"/>
    <w:multiLevelType w:val="multilevel"/>
    <w:tmpl w:val="0000000D"/>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E"/>
    <w:multiLevelType w:val="multilevel"/>
    <w:tmpl w:val="0000000E"/>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0F"/>
    <w:multiLevelType w:val="multilevel"/>
    <w:tmpl w:val="0000000F"/>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0"/>
    <w:multiLevelType w:val="multilevel"/>
    <w:tmpl w:val="00000010"/>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1"/>
    <w:multiLevelType w:val="multilevel"/>
    <w:tmpl w:val="00000011"/>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2"/>
    <w:multiLevelType w:val="multilevel"/>
    <w:tmpl w:val="00000012"/>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13"/>
    <w:multiLevelType w:val="multilevel"/>
    <w:tmpl w:val="00000013"/>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14"/>
    <w:multiLevelType w:val="singleLevel"/>
    <w:tmpl w:val="00000014"/>
    <w:name w:val="WW8Num19"/>
    <w:lvl w:ilvl="0">
      <w:start w:val="1"/>
      <w:numFmt w:val="bullet"/>
      <w:lvlText w:val=""/>
      <w:lvlJc w:val="left"/>
      <w:pPr>
        <w:tabs>
          <w:tab w:val="num" w:pos="1080"/>
        </w:tabs>
        <w:ind w:left="1080" w:hanging="360"/>
      </w:pPr>
      <w:rPr>
        <w:rFonts w:ascii="Symbol" w:hAnsi="Symbol"/>
        <w:color w:val="auto"/>
      </w:rPr>
    </w:lvl>
  </w:abstractNum>
  <w:abstractNum w:abstractNumId="21">
    <w:nsid w:val="00000015"/>
    <w:multiLevelType w:val="multilevel"/>
    <w:tmpl w:val="00000015"/>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16"/>
    <w:multiLevelType w:val="multilevel"/>
    <w:tmpl w:val="00000016"/>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24">
    <w:nsid w:val="00000018"/>
    <w:multiLevelType w:val="multilevel"/>
    <w:tmpl w:val="00000018"/>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0000019"/>
    <w:multiLevelType w:val="multilevel"/>
    <w:tmpl w:val="00000019"/>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nsid w:val="0000001A"/>
    <w:multiLevelType w:val="multilevel"/>
    <w:tmpl w:val="0000001A"/>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nsid w:val="0000001B"/>
    <w:multiLevelType w:val="multilevel"/>
    <w:tmpl w:val="0000001B"/>
    <w:name w:val="WW8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nsid w:val="0000001C"/>
    <w:multiLevelType w:val="multilevel"/>
    <w:tmpl w:val="0000001C"/>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nsid w:val="0000001D"/>
    <w:multiLevelType w:val="multilevel"/>
    <w:tmpl w:val="0000001D"/>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nsid w:val="0000001E"/>
    <w:multiLevelType w:val="multilevel"/>
    <w:tmpl w:val="0000001E"/>
    <w:name w:val="WW8Num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1">
    <w:nsid w:val="0000001F"/>
    <w:multiLevelType w:val="multilevel"/>
    <w:tmpl w:val="0000001F"/>
    <w:name w:val="WW8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nsid w:val="00000020"/>
    <w:multiLevelType w:val="multilevel"/>
    <w:tmpl w:val="00000020"/>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nsid w:val="00000021"/>
    <w:multiLevelType w:val="singleLevel"/>
    <w:tmpl w:val="00000021"/>
    <w:name w:val="WW8Num32"/>
    <w:lvl w:ilvl="0">
      <w:start w:val="1"/>
      <w:numFmt w:val="bullet"/>
      <w:lvlText w:val=""/>
      <w:lvlJc w:val="left"/>
      <w:pPr>
        <w:tabs>
          <w:tab w:val="num" w:pos="1080"/>
        </w:tabs>
        <w:ind w:left="1080" w:hanging="360"/>
      </w:pPr>
      <w:rPr>
        <w:rFonts w:ascii="Symbol" w:hAnsi="Symbol"/>
        <w:color w:val="auto"/>
      </w:rPr>
    </w:lvl>
  </w:abstractNum>
  <w:abstractNum w:abstractNumId="34">
    <w:nsid w:val="00000022"/>
    <w:multiLevelType w:val="multilevel"/>
    <w:tmpl w:val="00000022"/>
    <w:name w:val="WW8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5">
    <w:nsid w:val="00000023"/>
    <w:multiLevelType w:val="multilevel"/>
    <w:tmpl w:val="00000023"/>
    <w:name w:val="WW8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6">
    <w:nsid w:val="00000024"/>
    <w:multiLevelType w:val="multilevel"/>
    <w:tmpl w:val="00000024"/>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7">
    <w:nsid w:val="00000025"/>
    <w:multiLevelType w:val="singleLevel"/>
    <w:tmpl w:val="00000025"/>
    <w:name w:val="WW8Num37"/>
    <w:lvl w:ilvl="0">
      <w:start w:val="1"/>
      <w:numFmt w:val="bullet"/>
      <w:lvlText w:val=""/>
      <w:lvlJc w:val="left"/>
      <w:pPr>
        <w:tabs>
          <w:tab w:val="num" w:pos="1080"/>
        </w:tabs>
        <w:ind w:left="1080" w:hanging="360"/>
      </w:pPr>
      <w:rPr>
        <w:rFonts w:ascii="Symbol" w:hAnsi="Symbol"/>
        <w:color w:val="auto"/>
      </w:rPr>
    </w:lvl>
  </w:abstractNum>
  <w:abstractNum w:abstractNumId="38">
    <w:nsid w:val="00000026"/>
    <w:multiLevelType w:val="multilevel"/>
    <w:tmpl w:val="00000026"/>
    <w:name w:val="WW8Num3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9">
    <w:nsid w:val="00000027"/>
    <w:multiLevelType w:val="multilevel"/>
    <w:tmpl w:val="00000027"/>
    <w:name w:val="WW8Num3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0">
    <w:nsid w:val="00000028"/>
    <w:multiLevelType w:val="multilevel"/>
    <w:tmpl w:val="00000028"/>
    <w:name w:val="WW8Num4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1">
    <w:nsid w:val="00000029"/>
    <w:multiLevelType w:val="multilevel"/>
    <w:tmpl w:val="00000029"/>
    <w:name w:val="WW8Num4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2">
    <w:nsid w:val="0000002A"/>
    <w:multiLevelType w:val="multilevel"/>
    <w:tmpl w:val="0000002A"/>
    <w:name w:val="WW8Num4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3">
    <w:nsid w:val="0000002B"/>
    <w:multiLevelType w:val="multilevel"/>
    <w:tmpl w:val="0000002B"/>
    <w:name w:val="WW8Num4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4">
    <w:nsid w:val="0000002C"/>
    <w:multiLevelType w:val="multilevel"/>
    <w:tmpl w:val="0000002C"/>
    <w:name w:val="WW8Num4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5">
    <w:nsid w:val="0000002D"/>
    <w:multiLevelType w:val="multilevel"/>
    <w:tmpl w:val="0000002D"/>
    <w:name w:val="WW8Num4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6">
    <w:nsid w:val="0000002E"/>
    <w:multiLevelType w:val="multilevel"/>
    <w:tmpl w:val="0000002E"/>
    <w:name w:val="WW8Num4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7">
    <w:nsid w:val="0000002F"/>
    <w:multiLevelType w:val="multilevel"/>
    <w:tmpl w:val="0000002F"/>
    <w:name w:val="WW8Num4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8">
    <w:nsid w:val="00000030"/>
    <w:multiLevelType w:val="multilevel"/>
    <w:tmpl w:val="00000030"/>
    <w:name w:val="WW8Num5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9">
    <w:nsid w:val="00000031"/>
    <w:multiLevelType w:val="multilevel"/>
    <w:tmpl w:val="00000031"/>
    <w:name w:val="WW8Num5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0">
    <w:nsid w:val="00000032"/>
    <w:multiLevelType w:val="multilevel"/>
    <w:tmpl w:val="00000032"/>
    <w:name w:val="WW8Num5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1">
    <w:nsid w:val="00000033"/>
    <w:multiLevelType w:val="multilevel"/>
    <w:tmpl w:val="00000033"/>
    <w:name w:val="WW8Num5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2">
    <w:nsid w:val="00000034"/>
    <w:multiLevelType w:val="multilevel"/>
    <w:tmpl w:val="00000034"/>
    <w:name w:val="WW8Num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3">
    <w:nsid w:val="00000035"/>
    <w:multiLevelType w:val="multilevel"/>
    <w:tmpl w:val="00000035"/>
    <w:name w:val="WW8Num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4">
    <w:nsid w:val="00000036"/>
    <w:multiLevelType w:val="multilevel"/>
    <w:tmpl w:val="00000036"/>
    <w:name w:val="WW8Num5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5">
    <w:nsid w:val="00000037"/>
    <w:multiLevelType w:val="multilevel"/>
    <w:tmpl w:val="00000037"/>
    <w:name w:val="WW8Num5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6">
    <w:nsid w:val="00000038"/>
    <w:multiLevelType w:val="multilevel"/>
    <w:tmpl w:val="00000038"/>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7">
    <w:nsid w:val="00000039"/>
    <w:multiLevelType w:val="multilevel"/>
    <w:tmpl w:val="00000039"/>
    <w:name w:val="WW8Num5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8">
    <w:nsid w:val="0000003A"/>
    <w:multiLevelType w:val="multilevel"/>
    <w:tmpl w:val="0000003A"/>
    <w:name w:val="WW8Num6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9">
    <w:nsid w:val="0000003B"/>
    <w:multiLevelType w:val="multilevel"/>
    <w:tmpl w:val="0000003B"/>
    <w:name w:val="WW8Num6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0">
    <w:nsid w:val="0000003C"/>
    <w:multiLevelType w:val="multilevel"/>
    <w:tmpl w:val="0000003C"/>
    <w:name w:val="WW8Num6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1">
    <w:nsid w:val="0000003D"/>
    <w:multiLevelType w:val="multilevel"/>
    <w:tmpl w:val="0000003D"/>
    <w:name w:val="WW8Num6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2">
    <w:nsid w:val="0000003E"/>
    <w:multiLevelType w:val="multilevel"/>
    <w:tmpl w:val="0000003E"/>
    <w:name w:val="WW8Num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0000003F"/>
    <w:multiLevelType w:val="multilevel"/>
    <w:tmpl w:val="0000003F"/>
    <w:name w:val="WW8Num6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4">
    <w:nsid w:val="00000040"/>
    <w:multiLevelType w:val="multilevel"/>
    <w:tmpl w:val="00000040"/>
    <w:name w:val="WW8Num6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5">
    <w:nsid w:val="00000041"/>
    <w:multiLevelType w:val="multilevel"/>
    <w:tmpl w:val="00000041"/>
    <w:name w:val="WW8Num6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6">
    <w:nsid w:val="00000042"/>
    <w:multiLevelType w:val="multilevel"/>
    <w:tmpl w:val="00000042"/>
    <w:name w:val="WW8Num6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7">
    <w:nsid w:val="00000043"/>
    <w:multiLevelType w:val="multilevel"/>
    <w:tmpl w:val="00000043"/>
    <w:name w:val="WW8Num6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8">
    <w:nsid w:val="00000044"/>
    <w:multiLevelType w:val="multilevel"/>
    <w:tmpl w:val="00000044"/>
    <w:name w:val="WW8Num7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9">
    <w:nsid w:val="00000045"/>
    <w:multiLevelType w:val="multilevel"/>
    <w:tmpl w:val="00000045"/>
    <w:name w:val="WW8Num7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0">
    <w:nsid w:val="00000046"/>
    <w:multiLevelType w:val="multilevel"/>
    <w:tmpl w:val="00000046"/>
    <w:name w:val="WW8Num7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1">
    <w:nsid w:val="00000047"/>
    <w:multiLevelType w:val="multilevel"/>
    <w:tmpl w:val="00000047"/>
    <w:name w:val="WW8Num7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2">
    <w:nsid w:val="00000048"/>
    <w:multiLevelType w:val="multilevel"/>
    <w:tmpl w:val="00000048"/>
    <w:name w:val="WW8Num7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3">
    <w:nsid w:val="00000049"/>
    <w:multiLevelType w:val="multilevel"/>
    <w:tmpl w:val="00000049"/>
    <w:name w:val="WW8Num7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75">
    <w:nsid w:val="000A25F1"/>
    <w:multiLevelType w:val="hybridMultilevel"/>
    <w:tmpl w:val="8814CF46"/>
    <w:lvl w:ilvl="0" w:tplc="B00435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6">
    <w:nsid w:val="01135B2D"/>
    <w:multiLevelType w:val="hybridMultilevel"/>
    <w:tmpl w:val="2CFC0B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044A482F"/>
    <w:multiLevelType w:val="hybridMultilevel"/>
    <w:tmpl w:val="F17CA83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04555E5B"/>
    <w:multiLevelType w:val="hybridMultilevel"/>
    <w:tmpl w:val="0BA64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04A139E3"/>
    <w:multiLevelType w:val="hybridMultilevel"/>
    <w:tmpl w:val="3F783B0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052228BC"/>
    <w:multiLevelType w:val="hybridMultilevel"/>
    <w:tmpl w:val="BA1A0E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086372A0"/>
    <w:multiLevelType w:val="hybridMultilevel"/>
    <w:tmpl w:val="48F8E186"/>
    <w:lvl w:ilvl="0" w:tplc="B6AC7B30">
      <w:start w:val="1"/>
      <w:numFmt w:val="bullet"/>
      <w:lvlText w:val="•"/>
      <w:lvlJc w:val="left"/>
      <w:pPr>
        <w:tabs>
          <w:tab w:val="num" w:pos="360"/>
        </w:tabs>
        <w:ind w:left="360" w:hanging="360"/>
      </w:pPr>
      <w:rPr>
        <w:rFonts w:ascii="Comic Sans MS" w:hAnsi="Comic Sans MS" w:hint="default"/>
      </w:rPr>
    </w:lvl>
    <w:lvl w:ilvl="1" w:tplc="3F14402A" w:tentative="1">
      <w:start w:val="1"/>
      <w:numFmt w:val="bullet"/>
      <w:lvlText w:val="•"/>
      <w:lvlJc w:val="left"/>
      <w:pPr>
        <w:tabs>
          <w:tab w:val="num" w:pos="1440"/>
        </w:tabs>
        <w:ind w:left="1440" w:hanging="360"/>
      </w:pPr>
      <w:rPr>
        <w:rFonts w:ascii="Comic Sans MS" w:hAnsi="Comic Sans MS" w:hint="default"/>
      </w:rPr>
    </w:lvl>
    <w:lvl w:ilvl="2" w:tplc="06A077E4" w:tentative="1">
      <w:start w:val="1"/>
      <w:numFmt w:val="bullet"/>
      <w:lvlText w:val="•"/>
      <w:lvlJc w:val="left"/>
      <w:pPr>
        <w:tabs>
          <w:tab w:val="num" w:pos="2160"/>
        </w:tabs>
        <w:ind w:left="2160" w:hanging="360"/>
      </w:pPr>
      <w:rPr>
        <w:rFonts w:ascii="Comic Sans MS" w:hAnsi="Comic Sans MS" w:hint="default"/>
      </w:rPr>
    </w:lvl>
    <w:lvl w:ilvl="3" w:tplc="C136C15E" w:tentative="1">
      <w:start w:val="1"/>
      <w:numFmt w:val="bullet"/>
      <w:lvlText w:val="•"/>
      <w:lvlJc w:val="left"/>
      <w:pPr>
        <w:tabs>
          <w:tab w:val="num" w:pos="2880"/>
        </w:tabs>
        <w:ind w:left="2880" w:hanging="360"/>
      </w:pPr>
      <w:rPr>
        <w:rFonts w:ascii="Comic Sans MS" w:hAnsi="Comic Sans MS" w:hint="default"/>
      </w:rPr>
    </w:lvl>
    <w:lvl w:ilvl="4" w:tplc="C3AE7B90" w:tentative="1">
      <w:start w:val="1"/>
      <w:numFmt w:val="bullet"/>
      <w:lvlText w:val="•"/>
      <w:lvlJc w:val="left"/>
      <w:pPr>
        <w:tabs>
          <w:tab w:val="num" w:pos="3600"/>
        </w:tabs>
        <w:ind w:left="3600" w:hanging="360"/>
      </w:pPr>
      <w:rPr>
        <w:rFonts w:ascii="Comic Sans MS" w:hAnsi="Comic Sans MS" w:hint="default"/>
      </w:rPr>
    </w:lvl>
    <w:lvl w:ilvl="5" w:tplc="BF8E1CE2" w:tentative="1">
      <w:start w:val="1"/>
      <w:numFmt w:val="bullet"/>
      <w:lvlText w:val="•"/>
      <w:lvlJc w:val="left"/>
      <w:pPr>
        <w:tabs>
          <w:tab w:val="num" w:pos="4320"/>
        </w:tabs>
        <w:ind w:left="4320" w:hanging="360"/>
      </w:pPr>
      <w:rPr>
        <w:rFonts w:ascii="Comic Sans MS" w:hAnsi="Comic Sans MS" w:hint="default"/>
      </w:rPr>
    </w:lvl>
    <w:lvl w:ilvl="6" w:tplc="7B7CA8F8" w:tentative="1">
      <w:start w:val="1"/>
      <w:numFmt w:val="bullet"/>
      <w:lvlText w:val="•"/>
      <w:lvlJc w:val="left"/>
      <w:pPr>
        <w:tabs>
          <w:tab w:val="num" w:pos="5040"/>
        </w:tabs>
        <w:ind w:left="5040" w:hanging="360"/>
      </w:pPr>
      <w:rPr>
        <w:rFonts w:ascii="Comic Sans MS" w:hAnsi="Comic Sans MS" w:hint="default"/>
      </w:rPr>
    </w:lvl>
    <w:lvl w:ilvl="7" w:tplc="B19E7916" w:tentative="1">
      <w:start w:val="1"/>
      <w:numFmt w:val="bullet"/>
      <w:lvlText w:val="•"/>
      <w:lvlJc w:val="left"/>
      <w:pPr>
        <w:tabs>
          <w:tab w:val="num" w:pos="5760"/>
        </w:tabs>
        <w:ind w:left="5760" w:hanging="360"/>
      </w:pPr>
      <w:rPr>
        <w:rFonts w:ascii="Comic Sans MS" w:hAnsi="Comic Sans MS" w:hint="default"/>
      </w:rPr>
    </w:lvl>
    <w:lvl w:ilvl="8" w:tplc="C9A2DAD4" w:tentative="1">
      <w:start w:val="1"/>
      <w:numFmt w:val="bullet"/>
      <w:lvlText w:val="•"/>
      <w:lvlJc w:val="left"/>
      <w:pPr>
        <w:tabs>
          <w:tab w:val="num" w:pos="6480"/>
        </w:tabs>
        <w:ind w:left="6480" w:hanging="360"/>
      </w:pPr>
      <w:rPr>
        <w:rFonts w:ascii="Comic Sans MS" w:hAnsi="Comic Sans MS" w:hint="default"/>
      </w:rPr>
    </w:lvl>
  </w:abstractNum>
  <w:abstractNum w:abstractNumId="82">
    <w:nsid w:val="087B07A4"/>
    <w:multiLevelType w:val="hybridMultilevel"/>
    <w:tmpl w:val="910051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3">
    <w:nsid w:val="0B043826"/>
    <w:multiLevelType w:val="hybridMultilevel"/>
    <w:tmpl w:val="A8DA2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0DFE754E"/>
    <w:multiLevelType w:val="hybridMultilevel"/>
    <w:tmpl w:val="1C9A841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nsid w:val="118D0A44"/>
    <w:multiLevelType w:val="hybridMultilevel"/>
    <w:tmpl w:val="6C5C75F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11D84982"/>
    <w:multiLevelType w:val="hybridMultilevel"/>
    <w:tmpl w:val="6FAEBFFA"/>
    <w:lvl w:ilvl="0" w:tplc="21C0187A">
      <w:start w:val="1"/>
      <w:numFmt w:val="bullet"/>
      <w:lvlText w:val="•"/>
      <w:lvlJc w:val="left"/>
      <w:pPr>
        <w:tabs>
          <w:tab w:val="num" w:pos="720"/>
        </w:tabs>
        <w:ind w:left="720" w:hanging="360"/>
      </w:pPr>
      <w:rPr>
        <w:rFonts w:ascii="Comic Sans MS" w:hAnsi="Comic Sans MS" w:hint="default"/>
      </w:rPr>
    </w:lvl>
    <w:lvl w:ilvl="1" w:tplc="82B021FC" w:tentative="1">
      <w:start w:val="1"/>
      <w:numFmt w:val="bullet"/>
      <w:lvlText w:val="•"/>
      <w:lvlJc w:val="left"/>
      <w:pPr>
        <w:tabs>
          <w:tab w:val="num" w:pos="1440"/>
        </w:tabs>
        <w:ind w:left="1440" w:hanging="360"/>
      </w:pPr>
      <w:rPr>
        <w:rFonts w:ascii="Comic Sans MS" w:hAnsi="Comic Sans MS" w:hint="default"/>
      </w:rPr>
    </w:lvl>
    <w:lvl w:ilvl="2" w:tplc="08261CF2" w:tentative="1">
      <w:start w:val="1"/>
      <w:numFmt w:val="bullet"/>
      <w:lvlText w:val="•"/>
      <w:lvlJc w:val="left"/>
      <w:pPr>
        <w:tabs>
          <w:tab w:val="num" w:pos="2160"/>
        </w:tabs>
        <w:ind w:left="2160" w:hanging="360"/>
      </w:pPr>
      <w:rPr>
        <w:rFonts w:ascii="Comic Sans MS" w:hAnsi="Comic Sans MS" w:hint="default"/>
      </w:rPr>
    </w:lvl>
    <w:lvl w:ilvl="3" w:tplc="F4AAB7E0" w:tentative="1">
      <w:start w:val="1"/>
      <w:numFmt w:val="bullet"/>
      <w:lvlText w:val="•"/>
      <w:lvlJc w:val="left"/>
      <w:pPr>
        <w:tabs>
          <w:tab w:val="num" w:pos="2880"/>
        </w:tabs>
        <w:ind w:left="2880" w:hanging="360"/>
      </w:pPr>
      <w:rPr>
        <w:rFonts w:ascii="Comic Sans MS" w:hAnsi="Comic Sans MS" w:hint="default"/>
      </w:rPr>
    </w:lvl>
    <w:lvl w:ilvl="4" w:tplc="86FCFE54" w:tentative="1">
      <w:start w:val="1"/>
      <w:numFmt w:val="bullet"/>
      <w:lvlText w:val="•"/>
      <w:lvlJc w:val="left"/>
      <w:pPr>
        <w:tabs>
          <w:tab w:val="num" w:pos="3600"/>
        </w:tabs>
        <w:ind w:left="3600" w:hanging="360"/>
      </w:pPr>
      <w:rPr>
        <w:rFonts w:ascii="Comic Sans MS" w:hAnsi="Comic Sans MS" w:hint="default"/>
      </w:rPr>
    </w:lvl>
    <w:lvl w:ilvl="5" w:tplc="6B9A7AFA" w:tentative="1">
      <w:start w:val="1"/>
      <w:numFmt w:val="bullet"/>
      <w:lvlText w:val="•"/>
      <w:lvlJc w:val="left"/>
      <w:pPr>
        <w:tabs>
          <w:tab w:val="num" w:pos="4320"/>
        </w:tabs>
        <w:ind w:left="4320" w:hanging="360"/>
      </w:pPr>
      <w:rPr>
        <w:rFonts w:ascii="Comic Sans MS" w:hAnsi="Comic Sans MS" w:hint="default"/>
      </w:rPr>
    </w:lvl>
    <w:lvl w:ilvl="6" w:tplc="59B4D5A2" w:tentative="1">
      <w:start w:val="1"/>
      <w:numFmt w:val="bullet"/>
      <w:lvlText w:val="•"/>
      <w:lvlJc w:val="left"/>
      <w:pPr>
        <w:tabs>
          <w:tab w:val="num" w:pos="5040"/>
        </w:tabs>
        <w:ind w:left="5040" w:hanging="360"/>
      </w:pPr>
      <w:rPr>
        <w:rFonts w:ascii="Comic Sans MS" w:hAnsi="Comic Sans MS" w:hint="default"/>
      </w:rPr>
    </w:lvl>
    <w:lvl w:ilvl="7" w:tplc="4548528C" w:tentative="1">
      <w:start w:val="1"/>
      <w:numFmt w:val="bullet"/>
      <w:lvlText w:val="•"/>
      <w:lvlJc w:val="left"/>
      <w:pPr>
        <w:tabs>
          <w:tab w:val="num" w:pos="5760"/>
        </w:tabs>
        <w:ind w:left="5760" w:hanging="360"/>
      </w:pPr>
      <w:rPr>
        <w:rFonts w:ascii="Comic Sans MS" w:hAnsi="Comic Sans MS" w:hint="default"/>
      </w:rPr>
    </w:lvl>
    <w:lvl w:ilvl="8" w:tplc="21B480C2" w:tentative="1">
      <w:start w:val="1"/>
      <w:numFmt w:val="bullet"/>
      <w:lvlText w:val="•"/>
      <w:lvlJc w:val="left"/>
      <w:pPr>
        <w:tabs>
          <w:tab w:val="num" w:pos="6480"/>
        </w:tabs>
        <w:ind w:left="6480" w:hanging="360"/>
      </w:pPr>
      <w:rPr>
        <w:rFonts w:ascii="Comic Sans MS" w:hAnsi="Comic Sans MS" w:hint="default"/>
      </w:rPr>
    </w:lvl>
  </w:abstractNum>
  <w:abstractNum w:abstractNumId="87">
    <w:nsid w:val="13764E47"/>
    <w:multiLevelType w:val="hybridMultilevel"/>
    <w:tmpl w:val="2A2E6DEE"/>
    <w:lvl w:ilvl="0" w:tplc="C5EA2D9C">
      <w:start w:val="1"/>
      <w:numFmt w:val="bullet"/>
      <w:lvlText w:val="•"/>
      <w:lvlJc w:val="left"/>
      <w:pPr>
        <w:tabs>
          <w:tab w:val="num" w:pos="720"/>
        </w:tabs>
        <w:ind w:left="720" w:hanging="360"/>
      </w:pPr>
      <w:rPr>
        <w:rFonts w:ascii="Comic Sans MS" w:hAnsi="Comic Sans MS" w:hint="default"/>
      </w:rPr>
    </w:lvl>
    <w:lvl w:ilvl="1" w:tplc="18FCFFBC" w:tentative="1">
      <w:start w:val="1"/>
      <w:numFmt w:val="bullet"/>
      <w:lvlText w:val="•"/>
      <w:lvlJc w:val="left"/>
      <w:pPr>
        <w:tabs>
          <w:tab w:val="num" w:pos="1440"/>
        </w:tabs>
        <w:ind w:left="1440" w:hanging="360"/>
      </w:pPr>
      <w:rPr>
        <w:rFonts w:ascii="Comic Sans MS" w:hAnsi="Comic Sans MS" w:hint="default"/>
      </w:rPr>
    </w:lvl>
    <w:lvl w:ilvl="2" w:tplc="9D5C6820" w:tentative="1">
      <w:start w:val="1"/>
      <w:numFmt w:val="bullet"/>
      <w:lvlText w:val="•"/>
      <w:lvlJc w:val="left"/>
      <w:pPr>
        <w:tabs>
          <w:tab w:val="num" w:pos="2160"/>
        </w:tabs>
        <w:ind w:left="2160" w:hanging="360"/>
      </w:pPr>
      <w:rPr>
        <w:rFonts w:ascii="Comic Sans MS" w:hAnsi="Comic Sans MS" w:hint="default"/>
      </w:rPr>
    </w:lvl>
    <w:lvl w:ilvl="3" w:tplc="F9DE64C0" w:tentative="1">
      <w:start w:val="1"/>
      <w:numFmt w:val="bullet"/>
      <w:lvlText w:val="•"/>
      <w:lvlJc w:val="left"/>
      <w:pPr>
        <w:tabs>
          <w:tab w:val="num" w:pos="2880"/>
        </w:tabs>
        <w:ind w:left="2880" w:hanging="360"/>
      </w:pPr>
      <w:rPr>
        <w:rFonts w:ascii="Comic Sans MS" w:hAnsi="Comic Sans MS" w:hint="default"/>
      </w:rPr>
    </w:lvl>
    <w:lvl w:ilvl="4" w:tplc="9E4EA03C" w:tentative="1">
      <w:start w:val="1"/>
      <w:numFmt w:val="bullet"/>
      <w:lvlText w:val="•"/>
      <w:lvlJc w:val="left"/>
      <w:pPr>
        <w:tabs>
          <w:tab w:val="num" w:pos="3600"/>
        </w:tabs>
        <w:ind w:left="3600" w:hanging="360"/>
      </w:pPr>
      <w:rPr>
        <w:rFonts w:ascii="Comic Sans MS" w:hAnsi="Comic Sans MS" w:hint="default"/>
      </w:rPr>
    </w:lvl>
    <w:lvl w:ilvl="5" w:tplc="C97C0ED2" w:tentative="1">
      <w:start w:val="1"/>
      <w:numFmt w:val="bullet"/>
      <w:lvlText w:val="•"/>
      <w:lvlJc w:val="left"/>
      <w:pPr>
        <w:tabs>
          <w:tab w:val="num" w:pos="4320"/>
        </w:tabs>
        <w:ind w:left="4320" w:hanging="360"/>
      </w:pPr>
      <w:rPr>
        <w:rFonts w:ascii="Comic Sans MS" w:hAnsi="Comic Sans MS" w:hint="default"/>
      </w:rPr>
    </w:lvl>
    <w:lvl w:ilvl="6" w:tplc="D760F732" w:tentative="1">
      <w:start w:val="1"/>
      <w:numFmt w:val="bullet"/>
      <w:lvlText w:val="•"/>
      <w:lvlJc w:val="left"/>
      <w:pPr>
        <w:tabs>
          <w:tab w:val="num" w:pos="5040"/>
        </w:tabs>
        <w:ind w:left="5040" w:hanging="360"/>
      </w:pPr>
      <w:rPr>
        <w:rFonts w:ascii="Comic Sans MS" w:hAnsi="Comic Sans MS" w:hint="default"/>
      </w:rPr>
    </w:lvl>
    <w:lvl w:ilvl="7" w:tplc="F04C461A" w:tentative="1">
      <w:start w:val="1"/>
      <w:numFmt w:val="bullet"/>
      <w:lvlText w:val="•"/>
      <w:lvlJc w:val="left"/>
      <w:pPr>
        <w:tabs>
          <w:tab w:val="num" w:pos="5760"/>
        </w:tabs>
        <w:ind w:left="5760" w:hanging="360"/>
      </w:pPr>
      <w:rPr>
        <w:rFonts w:ascii="Comic Sans MS" w:hAnsi="Comic Sans MS" w:hint="default"/>
      </w:rPr>
    </w:lvl>
    <w:lvl w:ilvl="8" w:tplc="C518AAB4" w:tentative="1">
      <w:start w:val="1"/>
      <w:numFmt w:val="bullet"/>
      <w:lvlText w:val="•"/>
      <w:lvlJc w:val="left"/>
      <w:pPr>
        <w:tabs>
          <w:tab w:val="num" w:pos="6480"/>
        </w:tabs>
        <w:ind w:left="6480" w:hanging="360"/>
      </w:pPr>
      <w:rPr>
        <w:rFonts w:ascii="Comic Sans MS" w:hAnsi="Comic Sans MS" w:hint="default"/>
      </w:rPr>
    </w:lvl>
  </w:abstractNum>
  <w:abstractNum w:abstractNumId="88">
    <w:nsid w:val="14227DF0"/>
    <w:multiLevelType w:val="hybridMultilevel"/>
    <w:tmpl w:val="4902315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9">
    <w:nsid w:val="143F6EE2"/>
    <w:multiLevelType w:val="hybridMultilevel"/>
    <w:tmpl w:val="4ED2640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0">
    <w:nsid w:val="146F0EE4"/>
    <w:multiLevelType w:val="hybridMultilevel"/>
    <w:tmpl w:val="EF1C9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14802011"/>
    <w:multiLevelType w:val="hybridMultilevel"/>
    <w:tmpl w:val="DE2A98A8"/>
    <w:lvl w:ilvl="0" w:tplc="04190001">
      <w:start w:val="1"/>
      <w:numFmt w:val="bullet"/>
      <w:lvlText w:val=""/>
      <w:lvlJc w:val="left"/>
      <w:pPr>
        <w:tabs>
          <w:tab w:val="num" w:pos="720"/>
        </w:tabs>
        <w:ind w:left="720" w:hanging="360"/>
      </w:pPr>
      <w:rPr>
        <w:rFonts w:ascii="Symbol" w:hAnsi="Symbol"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92">
    <w:nsid w:val="14B06290"/>
    <w:multiLevelType w:val="hybridMultilevel"/>
    <w:tmpl w:val="05C01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19D52A9D"/>
    <w:multiLevelType w:val="hybridMultilevel"/>
    <w:tmpl w:val="04161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D2F446A"/>
    <w:multiLevelType w:val="hybridMultilevel"/>
    <w:tmpl w:val="C4EC439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1E9F686E"/>
    <w:multiLevelType w:val="multilevel"/>
    <w:tmpl w:val="90707FA8"/>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2EC6C6A"/>
    <w:multiLevelType w:val="hybridMultilevel"/>
    <w:tmpl w:val="EE9EA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23936BA7"/>
    <w:multiLevelType w:val="multilevel"/>
    <w:tmpl w:val="5CF6BF80"/>
    <w:lvl w:ilvl="0">
      <w:start w:val="1"/>
      <w:numFmt w:val="decimal"/>
      <w:lvlText w:val="%1."/>
      <w:lvlJc w:val="left"/>
      <w:pPr>
        <w:ind w:left="720" w:hanging="360"/>
      </w:pPr>
      <w:rPr>
        <w:rFonts w:hint="default"/>
      </w:rPr>
    </w:lvl>
    <w:lvl w:ilvl="1">
      <w:start w:val="3"/>
      <w:numFmt w:val="decimal"/>
      <w:isLgl/>
      <w:lvlText w:val="%1.%2"/>
      <w:lvlJc w:val="left"/>
      <w:pPr>
        <w:ind w:left="1068" w:hanging="675"/>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39" w:hanging="1080"/>
      </w:pPr>
      <w:rPr>
        <w:rFonts w:hint="default"/>
        <w:b/>
      </w:rPr>
    </w:lvl>
    <w:lvl w:ilvl="4">
      <w:start w:val="1"/>
      <w:numFmt w:val="decimal"/>
      <w:isLgl/>
      <w:lvlText w:val="%1.%2.%3.%4.%5"/>
      <w:lvlJc w:val="left"/>
      <w:pPr>
        <w:ind w:left="1572" w:hanging="1080"/>
      </w:pPr>
      <w:rPr>
        <w:rFonts w:hint="default"/>
        <w:b/>
      </w:rPr>
    </w:lvl>
    <w:lvl w:ilvl="5">
      <w:start w:val="1"/>
      <w:numFmt w:val="decimal"/>
      <w:isLgl/>
      <w:lvlText w:val="%1.%2.%3.%4.%5.%6"/>
      <w:lvlJc w:val="left"/>
      <w:pPr>
        <w:ind w:left="1965" w:hanging="1440"/>
      </w:pPr>
      <w:rPr>
        <w:rFonts w:hint="default"/>
        <w:b/>
      </w:rPr>
    </w:lvl>
    <w:lvl w:ilvl="6">
      <w:start w:val="1"/>
      <w:numFmt w:val="decimal"/>
      <w:isLgl/>
      <w:lvlText w:val="%1.%2.%3.%4.%5.%6.%7"/>
      <w:lvlJc w:val="left"/>
      <w:pPr>
        <w:ind w:left="1998" w:hanging="1440"/>
      </w:pPr>
      <w:rPr>
        <w:rFonts w:hint="default"/>
        <w:b/>
      </w:rPr>
    </w:lvl>
    <w:lvl w:ilvl="7">
      <w:start w:val="1"/>
      <w:numFmt w:val="decimal"/>
      <w:isLgl/>
      <w:lvlText w:val="%1.%2.%3.%4.%5.%6.%7.%8"/>
      <w:lvlJc w:val="left"/>
      <w:pPr>
        <w:ind w:left="2391" w:hanging="1800"/>
      </w:pPr>
      <w:rPr>
        <w:rFonts w:hint="default"/>
        <w:b/>
      </w:rPr>
    </w:lvl>
    <w:lvl w:ilvl="8">
      <w:start w:val="1"/>
      <w:numFmt w:val="decimal"/>
      <w:isLgl/>
      <w:lvlText w:val="%1.%2.%3.%4.%5.%6.%7.%8.%9"/>
      <w:lvlJc w:val="left"/>
      <w:pPr>
        <w:ind w:left="2784" w:hanging="2160"/>
      </w:pPr>
      <w:rPr>
        <w:rFonts w:hint="default"/>
        <w:b/>
      </w:rPr>
    </w:lvl>
  </w:abstractNum>
  <w:abstractNum w:abstractNumId="98">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9">
    <w:nsid w:val="2637529D"/>
    <w:multiLevelType w:val="hybridMultilevel"/>
    <w:tmpl w:val="FCC6C5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28BD14BA"/>
    <w:multiLevelType w:val="hybridMultilevel"/>
    <w:tmpl w:val="08F6021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1">
    <w:nsid w:val="28F20F57"/>
    <w:multiLevelType w:val="hybridMultilevel"/>
    <w:tmpl w:val="747C2C12"/>
    <w:lvl w:ilvl="0" w:tplc="33A495A8">
      <w:start w:val="1"/>
      <w:numFmt w:val="bullet"/>
      <w:lvlText w:val="•"/>
      <w:lvlJc w:val="left"/>
      <w:pPr>
        <w:tabs>
          <w:tab w:val="num" w:pos="720"/>
        </w:tabs>
        <w:ind w:left="720" w:hanging="360"/>
      </w:pPr>
      <w:rPr>
        <w:rFonts w:ascii="Comic Sans MS" w:hAnsi="Comic Sans MS" w:hint="default"/>
      </w:rPr>
    </w:lvl>
    <w:lvl w:ilvl="1" w:tplc="E7961D14" w:tentative="1">
      <w:start w:val="1"/>
      <w:numFmt w:val="bullet"/>
      <w:lvlText w:val="•"/>
      <w:lvlJc w:val="left"/>
      <w:pPr>
        <w:tabs>
          <w:tab w:val="num" w:pos="1440"/>
        </w:tabs>
        <w:ind w:left="1440" w:hanging="360"/>
      </w:pPr>
      <w:rPr>
        <w:rFonts w:ascii="Comic Sans MS" w:hAnsi="Comic Sans MS" w:hint="default"/>
      </w:rPr>
    </w:lvl>
    <w:lvl w:ilvl="2" w:tplc="0D5CBD78" w:tentative="1">
      <w:start w:val="1"/>
      <w:numFmt w:val="bullet"/>
      <w:lvlText w:val="•"/>
      <w:lvlJc w:val="left"/>
      <w:pPr>
        <w:tabs>
          <w:tab w:val="num" w:pos="2160"/>
        </w:tabs>
        <w:ind w:left="2160" w:hanging="360"/>
      </w:pPr>
      <w:rPr>
        <w:rFonts w:ascii="Comic Sans MS" w:hAnsi="Comic Sans MS" w:hint="default"/>
      </w:rPr>
    </w:lvl>
    <w:lvl w:ilvl="3" w:tplc="24902CC0" w:tentative="1">
      <w:start w:val="1"/>
      <w:numFmt w:val="bullet"/>
      <w:lvlText w:val="•"/>
      <w:lvlJc w:val="left"/>
      <w:pPr>
        <w:tabs>
          <w:tab w:val="num" w:pos="2880"/>
        </w:tabs>
        <w:ind w:left="2880" w:hanging="360"/>
      </w:pPr>
      <w:rPr>
        <w:rFonts w:ascii="Comic Sans MS" w:hAnsi="Comic Sans MS" w:hint="default"/>
      </w:rPr>
    </w:lvl>
    <w:lvl w:ilvl="4" w:tplc="1002970E" w:tentative="1">
      <w:start w:val="1"/>
      <w:numFmt w:val="bullet"/>
      <w:lvlText w:val="•"/>
      <w:lvlJc w:val="left"/>
      <w:pPr>
        <w:tabs>
          <w:tab w:val="num" w:pos="3600"/>
        </w:tabs>
        <w:ind w:left="3600" w:hanging="360"/>
      </w:pPr>
      <w:rPr>
        <w:rFonts w:ascii="Comic Sans MS" w:hAnsi="Comic Sans MS" w:hint="default"/>
      </w:rPr>
    </w:lvl>
    <w:lvl w:ilvl="5" w:tplc="6798C764" w:tentative="1">
      <w:start w:val="1"/>
      <w:numFmt w:val="bullet"/>
      <w:lvlText w:val="•"/>
      <w:lvlJc w:val="left"/>
      <w:pPr>
        <w:tabs>
          <w:tab w:val="num" w:pos="4320"/>
        </w:tabs>
        <w:ind w:left="4320" w:hanging="360"/>
      </w:pPr>
      <w:rPr>
        <w:rFonts w:ascii="Comic Sans MS" w:hAnsi="Comic Sans MS" w:hint="default"/>
      </w:rPr>
    </w:lvl>
    <w:lvl w:ilvl="6" w:tplc="E8E6639A" w:tentative="1">
      <w:start w:val="1"/>
      <w:numFmt w:val="bullet"/>
      <w:lvlText w:val="•"/>
      <w:lvlJc w:val="left"/>
      <w:pPr>
        <w:tabs>
          <w:tab w:val="num" w:pos="5040"/>
        </w:tabs>
        <w:ind w:left="5040" w:hanging="360"/>
      </w:pPr>
      <w:rPr>
        <w:rFonts w:ascii="Comic Sans MS" w:hAnsi="Comic Sans MS" w:hint="default"/>
      </w:rPr>
    </w:lvl>
    <w:lvl w:ilvl="7" w:tplc="A874EB6E" w:tentative="1">
      <w:start w:val="1"/>
      <w:numFmt w:val="bullet"/>
      <w:lvlText w:val="•"/>
      <w:lvlJc w:val="left"/>
      <w:pPr>
        <w:tabs>
          <w:tab w:val="num" w:pos="5760"/>
        </w:tabs>
        <w:ind w:left="5760" w:hanging="360"/>
      </w:pPr>
      <w:rPr>
        <w:rFonts w:ascii="Comic Sans MS" w:hAnsi="Comic Sans MS" w:hint="default"/>
      </w:rPr>
    </w:lvl>
    <w:lvl w:ilvl="8" w:tplc="6916E2D4" w:tentative="1">
      <w:start w:val="1"/>
      <w:numFmt w:val="bullet"/>
      <w:lvlText w:val="•"/>
      <w:lvlJc w:val="left"/>
      <w:pPr>
        <w:tabs>
          <w:tab w:val="num" w:pos="6480"/>
        </w:tabs>
        <w:ind w:left="6480" w:hanging="360"/>
      </w:pPr>
      <w:rPr>
        <w:rFonts w:ascii="Comic Sans MS" w:hAnsi="Comic Sans MS" w:hint="default"/>
      </w:rPr>
    </w:lvl>
  </w:abstractNum>
  <w:abstractNum w:abstractNumId="102">
    <w:nsid w:val="2A1469D3"/>
    <w:multiLevelType w:val="hybridMultilevel"/>
    <w:tmpl w:val="63E4BB5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3">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4">
    <w:nsid w:val="2C9F12AB"/>
    <w:multiLevelType w:val="hybridMultilevel"/>
    <w:tmpl w:val="9BF23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2E7570B4"/>
    <w:multiLevelType w:val="hybridMultilevel"/>
    <w:tmpl w:val="0E8669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2EEF3794"/>
    <w:multiLevelType w:val="hybridMultilevel"/>
    <w:tmpl w:val="71B4A9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2F3701F7"/>
    <w:multiLevelType w:val="hybridMultilevel"/>
    <w:tmpl w:val="16A29D7C"/>
    <w:lvl w:ilvl="0" w:tplc="F8384038">
      <w:start w:val="65535"/>
      <w:numFmt w:val="bullet"/>
      <w:lvlText w:val="•"/>
      <w:legacy w:legacy="1" w:legacySpace="0" w:legacyIndent="341"/>
      <w:lvlJc w:val="left"/>
      <w:rPr>
        <w:rFonts w:ascii="Times New Roman" w:hAnsi="Times New Roman" w:cs="Times New Roman"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108">
    <w:nsid w:val="2FC00D8C"/>
    <w:multiLevelType w:val="hybridMultilevel"/>
    <w:tmpl w:val="CAB2B37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300A28DD"/>
    <w:multiLevelType w:val="hybridMultilevel"/>
    <w:tmpl w:val="532E8350"/>
    <w:lvl w:ilvl="0" w:tplc="1E504ADA">
      <w:start w:val="1"/>
      <w:numFmt w:val="bullet"/>
      <w:lvlText w:val="•"/>
      <w:lvlJc w:val="left"/>
      <w:pPr>
        <w:tabs>
          <w:tab w:val="num" w:pos="540"/>
        </w:tabs>
        <w:ind w:left="540" w:hanging="360"/>
      </w:pPr>
      <w:rPr>
        <w:rFonts w:ascii="Comic Sans MS" w:hAnsi="Comic Sans MS" w:hint="default"/>
      </w:rPr>
    </w:lvl>
    <w:lvl w:ilvl="1" w:tplc="F23C68D4" w:tentative="1">
      <w:start w:val="1"/>
      <w:numFmt w:val="bullet"/>
      <w:lvlText w:val="•"/>
      <w:lvlJc w:val="left"/>
      <w:pPr>
        <w:tabs>
          <w:tab w:val="num" w:pos="1260"/>
        </w:tabs>
        <w:ind w:left="1260" w:hanging="360"/>
      </w:pPr>
      <w:rPr>
        <w:rFonts w:ascii="Comic Sans MS" w:hAnsi="Comic Sans MS" w:hint="default"/>
      </w:rPr>
    </w:lvl>
    <w:lvl w:ilvl="2" w:tplc="EB3021E0" w:tentative="1">
      <w:start w:val="1"/>
      <w:numFmt w:val="bullet"/>
      <w:lvlText w:val="•"/>
      <w:lvlJc w:val="left"/>
      <w:pPr>
        <w:tabs>
          <w:tab w:val="num" w:pos="1980"/>
        </w:tabs>
        <w:ind w:left="1980" w:hanging="360"/>
      </w:pPr>
      <w:rPr>
        <w:rFonts w:ascii="Comic Sans MS" w:hAnsi="Comic Sans MS" w:hint="default"/>
      </w:rPr>
    </w:lvl>
    <w:lvl w:ilvl="3" w:tplc="0BAE96FA" w:tentative="1">
      <w:start w:val="1"/>
      <w:numFmt w:val="bullet"/>
      <w:lvlText w:val="•"/>
      <w:lvlJc w:val="left"/>
      <w:pPr>
        <w:tabs>
          <w:tab w:val="num" w:pos="2700"/>
        </w:tabs>
        <w:ind w:left="2700" w:hanging="360"/>
      </w:pPr>
      <w:rPr>
        <w:rFonts w:ascii="Comic Sans MS" w:hAnsi="Comic Sans MS" w:hint="default"/>
      </w:rPr>
    </w:lvl>
    <w:lvl w:ilvl="4" w:tplc="5AA25E56" w:tentative="1">
      <w:start w:val="1"/>
      <w:numFmt w:val="bullet"/>
      <w:lvlText w:val="•"/>
      <w:lvlJc w:val="left"/>
      <w:pPr>
        <w:tabs>
          <w:tab w:val="num" w:pos="3420"/>
        </w:tabs>
        <w:ind w:left="3420" w:hanging="360"/>
      </w:pPr>
      <w:rPr>
        <w:rFonts w:ascii="Comic Sans MS" w:hAnsi="Comic Sans MS" w:hint="default"/>
      </w:rPr>
    </w:lvl>
    <w:lvl w:ilvl="5" w:tplc="9710DEB2" w:tentative="1">
      <w:start w:val="1"/>
      <w:numFmt w:val="bullet"/>
      <w:lvlText w:val="•"/>
      <w:lvlJc w:val="left"/>
      <w:pPr>
        <w:tabs>
          <w:tab w:val="num" w:pos="4140"/>
        </w:tabs>
        <w:ind w:left="4140" w:hanging="360"/>
      </w:pPr>
      <w:rPr>
        <w:rFonts w:ascii="Comic Sans MS" w:hAnsi="Comic Sans MS" w:hint="default"/>
      </w:rPr>
    </w:lvl>
    <w:lvl w:ilvl="6" w:tplc="1310D002" w:tentative="1">
      <w:start w:val="1"/>
      <w:numFmt w:val="bullet"/>
      <w:lvlText w:val="•"/>
      <w:lvlJc w:val="left"/>
      <w:pPr>
        <w:tabs>
          <w:tab w:val="num" w:pos="4860"/>
        </w:tabs>
        <w:ind w:left="4860" w:hanging="360"/>
      </w:pPr>
      <w:rPr>
        <w:rFonts w:ascii="Comic Sans MS" w:hAnsi="Comic Sans MS" w:hint="default"/>
      </w:rPr>
    </w:lvl>
    <w:lvl w:ilvl="7" w:tplc="64209BB4" w:tentative="1">
      <w:start w:val="1"/>
      <w:numFmt w:val="bullet"/>
      <w:lvlText w:val="•"/>
      <w:lvlJc w:val="left"/>
      <w:pPr>
        <w:tabs>
          <w:tab w:val="num" w:pos="5580"/>
        </w:tabs>
        <w:ind w:left="5580" w:hanging="360"/>
      </w:pPr>
      <w:rPr>
        <w:rFonts w:ascii="Comic Sans MS" w:hAnsi="Comic Sans MS" w:hint="default"/>
      </w:rPr>
    </w:lvl>
    <w:lvl w:ilvl="8" w:tplc="DB088168" w:tentative="1">
      <w:start w:val="1"/>
      <w:numFmt w:val="bullet"/>
      <w:lvlText w:val="•"/>
      <w:lvlJc w:val="left"/>
      <w:pPr>
        <w:tabs>
          <w:tab w:val="num" w:pos="6300"/>
        </w:tabs>
        <w:ind w:left="6300" w:hanging="360"/>
      </w:pPr>
      <w:rPr>
        <w:rFonts w:ascii="Comic Sans MS" w:hAnsi="Comic Sans MS" w:hint="default"/>
      </w:rPr>
    </w:lvl>
  </w:abstractNum>
  <w:abstractNum w:abstractNumId="110">
    <w:nsid w:val="36F8131C"/>
    <w:multiLevelType w:val="hybridMultilevel"/>
    <w:tmpl w:val="91FE2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74928A7"/>
    <w:multiLevelType w:val="hybridMultilevel"/>
    <w:tmpl w:val="896ECA9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2">
    <w:nsid w:val="3BFC03F7"/>
    <w:multiLevelType w:val="hybridMultilevel"/>
    <w:tmpl w:val="AC246E0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3">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14">
    <w:nsid w:val="412F7BC0"/>
    <w:multiLevelType w:val="hybridMultilevel"/>
    <w:tmpl w:val="85CC5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42EF100F"/>
    <w:multiLevelType w:val="hybridMultilevel"/>
    <w:tmpl w:val="1616B11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44B22A41"/>
    <w:multiLevelType w:val="multilevel"/>
    <w:tmpl w:val="9462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A7B02F7"/>
    <w:multiLevelType w:val="hybridMultilevel"/>
    <w:tmpl w:val="D6088A9A"/>
    <w:lvl w:ilvl="0" w:tplc="0419000D">
      <w:start w:val="1"/>
      <w:numFmt w:val="bullet"/>
      <w:lvlText w:val=""/>
      <w:lvlJc w:val="left"/>
      <w:pPr>
        <w:ind w:left="3124" w:hanging="2415"/>
      </w:pPr>
      <w:rPr>
        <w:rFonts w:ascii="Wingdings" w:hAnsi="Wingdings"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8">
    <w:nsid w:val="4D406146"/>
    <w:multiLevelType w:val="hybridMultilevel"/>
    <w:tmpl w:val="08422D2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
    <w:nsid w:val="5330280B"/>
    <w:multiLevelType w:val="hybridMultilevel"/>
    <w:tmpl w:val="AF06FF8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0">
    <w:nsid w:val="58481D2F"/>
    <w:multiLevelType w:val="hybridMultilevel"/>
    <w:tmpl w:val="B0AAE57A"/>
    <w:lvl w:ilvl="0" w:tplc="2DC8BB9E">
      <w:start w:val="1"/>
      <w:numFmt w:val="bullet"/>
      <w:lvlText w:val="•"/>
      <w:lvlJc w:val="left"/>
      <w:pPr>
        <w:tabs>
          <w:tab w:val="num" w:pos="720"/>
        </w:tabs>
        <w:ind w:left="720" w:hanging="360"/>
      </w:pPr>
      <w:rPr>
        <w:rFonts w:ascii="Times New Roman" w:hAnsi="Times New Roman" w:hint="default"/>
      </w:rPr>
    </w:lvl>
    <w:lvl w:ilvl="1" w:tplc="24D0A404" w:tentative="1">
      <w:start w:val="1"/>
      <w:numFmt w:val="bullet"/>
      <w:lvlText w:val="•"/>
      <w:lvlJc w:val="left"/>
      <w:pPr>
        <w:tabs>
          <w:tab w:val="num" w:pos="1440"/>
        </w:tabs>
        <w:ind w:left="1440" w:hanging="360"/>
      </w:pPr>
      <w:rPr>
        <w:rFonts w:ascii="Times New Roman" w:hAnsi="Times New Roman" w:hint="default"/>
      </w:rPr>
    </w:lvl>
    <w:lvl w:ilvl="2" w:tplc="B896DE7E" w:tentative="1">
      <w:start w:val="1"/>
      <w:numFmt w:val="bullet"/>
      <w:lvlText w:val="•"/>
      <w:lvlJc w:val="left"/>
      <w:pPr>
        <w:tabs>
          <w:tab w:val="num" w:pos="2160"/>
        </w:tabs>
        <w:ind w:left="2160" w:hanging="360"/>
      </w:pPr>
      <w:rPr>
        <w:rFonts w:ascii="Times New Roman" w:hAnsi="Times New Roman" w:hint="default"/>
      </w:rPr>
    </w:lvl>
    <w:lvl w:ilvl="3" w:tplc="2354AAE6" w:tentative="1">
      <w:start w:val="1"/>
      <w:numFmt w:val="bullet"/>
      <w:lvlText w:val="•"/>
      <w:lvlJc w:val="left"/>
      <w:pPr>
        <w:tabs>
          <w:tab w:val="num" w:pos="2880"/>
        </w:tabs>
        <w:ind w:left="2880" w:hanging="360"/>
      </w:pPr>
      <w:rPr>
        <w:rFonts w:ascii="Times New Roman" w:hAnsi="Times New Roman" w:hint="default"/>
      </w:rPr>
    </w:lvl>
    <w:lvl w:ilvl="4" w:tplc="C2781A96" w:tentative="1">
      <w:start w:val="1"/>
      <w:numFmt w:val="bullet"/>
      <w:lvlText w:val="•"/>
      <w:lvlJc w:val="left"/>
      <w:pPr>
        <w:tabs>
          <w:tab w:val="num" w:pos="3600"/>
        </w:tabs>
        <w:ind w:left="3600" w:hanging="360"/>
      </w:pPr>
      <w:rPr>
        <w:rFonts w:ascii="Times New Roman" w:hAnsi="Times New Roman" w:hint="default"/>
      </w:rPr>
    </w:lvl>
    <w:lvl w:ilvl="5" w:tplc="31665F82" w:tentative="1">
      <w:start w:val="1"/>
      <w:numFmt w:val="bullet"/>
      <w:lvlText w:val="•"/>
      <w:lvlJc w:val="left"/>
      <w:pPr>
        <w:tabs>
          <w:tab w:val="num" w:pos="4320"/>
        </w:tabs>
        <w:ind w:left="4320" w:hanging="360"/>
      </w:pPr>
      <w:rPr>
        <w:rFonts w:ascii="Times New Roman" w:hAnsi="Times New Roman" w:hint="default"/>
      </w:rPr>
    </w:lvl>
    <w:lvl w:ilvl="6" w:tplc="710AE5C4" w:tentative="1">
      <w:start w:val="1"/>
      <w:numFmt w:val="bullet"/>
      <w:lvlText w:val="•"/>
      <w:lvlJc w:val="left"/>
      <w:pPr>
        <w:tabs>
          <w:tab w:val="num" w:pos="5040"/>
        </w:tabs>
        <w:ind w:left="5040" w:hanging="360"/>
      </w:pPr>
      <w:rPr>
        <w:rFonts w:ascii="Times New Roman" w:hAnsi="Times New Roman" w:hint="default"/>
      </w:rPr>
    </w:lvl>
    <w:lvl w:ilvl="7" w:tplc="2572D818" w:tentative="1">
      <w:start w:val="1"/>
      <w:numFmt w:val="bullet"/>
      <w:lvlText w:val="•"/>
      <w:lvlJc w:val="left"/>
      <w:pPr>
        <w:tabs>
          <w:tab w:val="num" w:pos="5760"/>
        </w:tabs>
        <w:ind w:left="5760" w:hanging="360"/>
      </w:pPr>
      <w:rPr>
        <w:rFonts w:ascii="Times New Roman" w:hAnsi="Times New Roman" w:hint="default"/>
      </w:rPr>
    </w:lvl>
    <w:lvl w:ilvl="8" w:tplc="C8F60230" w:tentative="1">
      <w:start w:val="1"/>
      <w:numFmt w:val="bullet"/>
      <w:lvlText w:val="•"/>
      <w:lvlJc w:val="left"/>
      <w:pPr>
        <w:tabs>
          <w:tab w:val="num" w:pos="6480"/>
        </w:tabs>
        <w:ind w:left="6480" w:hanging="360"/>
      </w:pPr>
      <w:rPr>
        <w:rFonts w:ascii="Times New Roman" w:hAnsi="Times New Roman" w:hint="default"/>
      </w:rPr>
    </w:lvl>
  </w:abstractNum>
  <w:abstractNum w:abstractNumId="121">
    <w:nsid w:val="59A02439"/>
    <w:multiLevelType w:val="multilevel"/>
    <w:tmpl w:val="8D7C5CF2"/>
    <w:lvl w:ilvl="0">
      <w:start w:val="2"/>
      <w:numFmt w:val="decimal"/>
      <w:lvlText w:val="%1."/>
      <w:lvlJc w:val="left"/>
      <w:pPr>
        <w:tabs>
          <w:tab w:val="num" w:pos="720"/>
        </w:tabs>
        <w:ind w:left="720" w:hanging="360"/>
      </w:pPr>
      <w:rPr>
        <w:rFonts w:cs="Times New Roman" w:hint="default"/>
        <w:b/>
      </w:rPr>
    </w:lvl>
    <w:lvl w:ilvl="1">
      <w:start w:val="2"/>
      <w:numFmt w:val="decimal"/>
      <w:isLgl/>
      <w:lvlText w:val="%1.%2."/>
      <w:lvlJc w:val="left"/>
      <w:pPr>
        <w:ind w:left="1174" w:hanging="7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3272" w:hanging="2160"/>
      </w:pPr>
      <w:rPr>
        <w:rFonts w:hint="default"/>
      </w:rPr>
    </w:lvl>
  </w:abstractNum>
  <w:abstractNum w:abstractNumId="122">
    <w:nsid w:val="5B5759F6"/>
    <w:multiLevelType w:val="hybridMultilevel"/>
    <w:tmpl w:val="E84652A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626C20C0"/>
    <w:multiLevelType w:val="hybridMultilevel"/>
    <w:tmpl w:val="1E5272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6860740E"/>
    <w:multiLevelType w:val="hybridMultilevel"/>
    <w:tmpl w:val="FE5E28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nsid w:val="6B363D93"/>
    <w:multiLevelType w:val="hybridMultilevel"/>
    <w:tmpl w:val="54AC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0151BF6"/>
    <w:multiLevelType w:val="multilevel"/>
    <w:tmpl w:val="A5E2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6F90BAB"/>
    <w:multiLevelType w:val="hybridMultilevel"/>
    <w:tmpl w:val="8C840AE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8">
    <w:nsid w:val="78511722"/>
    <w:multiLevelType w:val="hybridMultilevel"/>
    <w:tmpl w:val="9454CF0E"/>
    <w:lvl w:ilvl="0" w:tplc="5CFED7E6">
      <w:start w:val="1"/>
      <w:numFmt w:val="bullet"/>
      <w:lvlText w:val="•"/>
      <w:lvlJc w:val="left"/>
      <w:pPr>
        <w:tabs>
          <w:tab w:val="num" w:pos="720"/>
        </w:tabs>
        <w:ind w:left="720" w:hanging="360"/>
      </w:pPr>
      <w:rPr>
        <w:rFonts w:ascii="Times New Roman" w:hAnsi="Times New Roman" w:hint="default"/>
      </w:rPr>
    </w:lvl>
    <w:lvl w:ilvl="1" w:tplc="1804D40A" w:tentative="1">
      <w:start w:val="1"/>
      <w:numFmt w:val="bullet"/>
      <w:lvlText w:val="•"/>
      <w:lvlJc w:val="left"/>
      <w:pPr>
        <w:tabs>
          <w:tab w:val="num" w:pos="1440"/>
        </w:tabs>
        <w:ind w:left="1440" w:hanging="360"/>
      </w:pPr>
      <w:rPr>
        <w:rFonts w:ascii="Times New Roman" w:hAnsi="Times New Roman" w:hint="default"/>
      </w:rPr>
    </w:lvl>
    <w:lvl w:ilvl="2" w:tplc="2B70B5A2" w:tentative="1">
      <w:start w:val="1"/>
      <w:numFmt w:val="bullet"/>
      <w:lvlText w:val="•"/>
      <w:lvlJc w:val="left"/>
      <w:pPr>
        <w:tabs>
          <w:tab w:val="num" w:pos="2160"/>
        </w:tabs>
        <w:ind w:left="2160" w:hanging="360"/>
      </w:pPr>
      <w:rPr>
        <w:rFonts w:ascii="Times New Roman" w:hAnsi="Times New Roman" w:hint="default"/>
      </w:rPr>
    </w:lvl>
    <w:lvl w:ilvl="3" w:tplc="A2E0F63A" w:tentative="1">
      <w:start w:val="1"/>
      <w:numFmt w:val="bullet"/>
      <w:lvlText w:val="•"/>
      <w:lvlJc w:val="left"/>
      <w:pPr>
        <w:tabs>
          <w:tab w:val="num" w:pos="2880"/>
        </w:tabs>
        <w:ind w:left="2880" w:hanging="360"/>
      </w:pPr>
      <w:rPr>
        <w:rFonts w:ascii="Times New Roman" w:hAnsi="Times New Roman" w:hint="default"/>
      </w:rPr>
    </w:lvl>
    <w:lvl w:ilvl="4" w:tplc="B266672E" w:tentative="1">
      <w:start w:val="1"/>
      <w:numFmt w:val="bullet"/>
      <w:lvlText w:val="•"/>
      <w:lvlJc w:val="left"/>
      <w:pPr>
        <w:tabs>
          <w:tab w:val="num" w:pos="3600"/>
        </w:tabs>
        <w:ind w:left="3600" w:hanging="360"/>
      </w:pPr>
      <w:rPr>
        <w:rFonts w:ascii="Times New Roman" w:hAnsi="Times New Roman" w:hint="default"/>
      </w:rPr>
    </w:lvl>
    <w:lvl w:ilvl="5" w:tplc="CED8CDC4" w:tentative="1">
      <w:start w:val="1"/>
      <w:numFmt w:val="bullet"/>
      <w:lvlText w:val="•"/>
      <w:lvlJc w:val="left"/>
      <w:pPr>
        <w:tabs>
          <w:tab w:val="num" w:pos="4320"/>
        </w:tabs>
        <w:ind w:left="4320" w:hanging="360"/>
      </w:pPr>
      <w:rPr>
        <w:rFonts w:ascii="Times New Roman" w:hAnsi="Times New Roman" w:hint="default"/>
      </w:rPr>
    </w:lvl>
    <w:lvl w:ilvl="6" w:tplc="79DEBAFA" w:tentative="1">
      <w:start w:val="1"/>
      <w:numFmt w:val="bullet"/>
      <w:lvlText w:val="•"/>
      <w:lvlJc w:val="left"/>
      <w:pPr>
        <w:tabs>
          <w:tab w:val="num" w:pos="5040"/>
        </w:tabs>
        <w:ind w:left="5040" w:hanging="360"/>
      </w:pPr>
      <w:rPr>
        <w:rFonts w:ascii="Times New Roman" w:hAnsi="Times New Roman" w:hint="default"/>
      </w:rPr>
    </w:lvl>
    <w:lvl w:ilvl="7" w:tplc="7BAE4F8C" w:tentative="1">
      <w:start w:val="1"/>
      <w:numFmt w:val="bullet"/>
      <w:lvlText w:val="•"/>
      <w:lvlJc w:val="left"/>
      <w:pPr>
        <w:tabs>
          <w:tab w:val="num" w:pos="5760"/>
        </w:tabs>
        <w:ind w:left="5760" w:hanging="360"/>
      </w:pPr>
      <w:rPr>
        <w:rFonts w:ascii="Times New Roman" w:hAnsi="Times New Roman" w:hint="default"/>
      </w:rPr>
    </w:lvl>
    <w:lvl w:ilvl="8" w:tplc="1A6CE4AE" w:tentative="1">
      <w:start w:val="1"/>
      <w:numFmt w:val="bullet"/>
      <w:lvlText w:val="•"/>
      <w:lvlJc w:val="left"/>
      <w:pPr>
        <w:tabs>
          <w:tab w:val="num" w:pos="6480"/>
        </w:tabs>
        <w:ind w:left="6480" w:hanging="360"/>
      </w:pPr>
      <w:rPr>
        <w:rFonts w:ascii="Times New Roman" w:hAnsi="Times New Roman" w:hint="default"/>
      </w:rPr>
    </w:lvl>
  </w:abstractNum>
  <w:abstractNum w:abstractNumId="129">
    <w:nsid w:val="78C8732A"/>
    <w:multiLevelType w:val="hybridMultilevel"/>
    <w:tmpl w:val="E25EF07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0">
    <w:nsid w:val="790D43B4"/>
    <w:multiLevelType w:val="hybridMultilevel"/>
    <w:tmpl w:val="11AA06C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1">
    <w:nsid w:val="79161E9C"/>
    <w:multiLevelType w:val="hybridMultilevel"/>
    <w:tmpl w:val="12D4BFE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2">
    <w:nsid w:val="7B16488C"/>
    <w:multiLevelType w:val="hybridMultilevel"/>
    <w:tmpl w:val="E7BCA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7CA80BB1"/>
    <w:multiLevelType w:val="hybridMultilevel"/>
    <w:tmpl w:val="8D80F33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4">
    <w:nsid w:val="7ECD578D"/>
    <w:multiLevelType w:val="hybridMultilevel"/>
    <w:tmpl w:val="8FA4E9A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5">
    <w:nsid w:val="7EEA2C8C"/>
    <w:multiLevelType w:val="multilevel"/>
    <w:tmpl w:val="BC689C64"/>
    <w:lvl w:ilvl="0">
      <w:start w:val="1"/>
      <w:numFmt w:val="decimal"/>
      <w:lvlText w:val="%1."/>
      <w:lvlJc w:val="left"/>
      <w:pPr>
        <w:tabs>
          <w:tab w:val="num" w:pos="720"/>
        </w:tabs>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6">
    <w:nsid w:val="7EF01908"/>
    <w:multiLevelType w:val="hybridMultilevel"/>
    <w:tmpl w:val="DC60F9D8"/>
    <w:lvl w:ilvl="0" w:tplc="8F9CDB06">
      <w:start w:val="1"/>
      <w:numFmt w:val="bullet"/>
      <w:lvlText w:val="•"/>
      <w:lvlJc w:val="left"/>
      <w:pPr>
        <w:tabs>
          <w:tab w:val="num" w:pos="720"/>
        </w:tabs>
        <w:ind w:left="720" w:hanging="360"/>
      </w:pPr>
      <w:rPr>
        <w:rFonts w:ascii="Times New Roman" w:hAnsi="Times New Roman" w:hint="default"/>
      </w:rPr>
    </w:lvl>
    <w:lvl w:ilvl="1" w:tplc="156E9616" w:tentative="1">
      <w:start w:val="1"/>
      <w:numFmt w:val="bullet"/>
      <w:lvlText w:val="•"/>
      <w:lvlJc w:val="left"/>
      <w:pPr>
        <w:tabs>
          <w:tab w:val="num" w:pos="1440"/>
        </w:tabs>
        <w:ind w:left="1440" w:hanging="360"/>
      </w:pPr>
      <w:rPr>
        <w:rFonts w:ascii="Times New Roman" w:hAnsi="Times New Roman" w:hint="default"/>
      </w:rPr>
    </w:lvl>
    <w:lvl w:ilvl="2" w:tplc="309AF056" w:tentative="1">
      <w:start w:val="1"/>
      <w:numFmt w:val="bullet"/>
      <w:lvlText w:val="•"/>
      <w:lvlJc w:val="left"/>
      <w:pPr>
        <w:tabs>
          <w:tab w:val="num" w:pos="2160"/>
        </w:tabs>
        <w:ind w:left="2160" w:hanging="360"/>
      </w:pPr>
      <w:rPr>
        <w:rFonts w:ascii="Times New Roman" w:hAnsi="Times New Roman" w:hint="default"/>
      </w:rPr>
    </w:lvl>
    <w:lvl w:ilvl="3" w:tplc="D450C0E0" w:tentative="1">
      <w:start w:val="1"/>
      <w:numFmt w:val="bullet"/>
      <w:lvlText w:val="•"/>
      <w:lvlJc w:val="left"/>
      <w:pPr>
        <w:tabs>
          <w:tab w:val="num" w:pos="2880"/>
        </w:tabs>
        <w:ind w:left="2880" w:hanging="360"/>
      </w:pPr>
      <w:rPr>
        <w:rFonts w:ascii="Times New Roman" w:hAnsi="Times New Roman" w:hint="default"/>
      </w:rPr>
    </w:lvl>
    <w:lvl w:ilvl="4" w:tplc="F1BE90BA" w:tentative="1">
      <w:start w:val="1"/>
      <w:numFmt w:val="bullet"/>
      <w:lvlText w:val="•"/>
      <w:lvlJc w:val="left"/>
      <w:pPr>
        <w:tabs>
          <w:tab w:val="num" w:pos="3600"/>
        </w:tabs>
        <w:ind w:left="3600" w:hanging="360"/>
      </w:pPr>
      <w:rPr>
        <w:rFonts w:ascii="Times New Roman" w:hAnsi="Times New Roman" w:hint="default"/>
      </w:rPr>
    </w:lvl>
    <w:lvl w:ilvl="5" w:tplc="CCF44198" w:tentative="1">
      <w:start w:val="1"/>
      <w:numFmt w:val="bullet"/>
      <w:lvlText w:val="•"/>
      <w:lvlJc w:val="left"/>
      <w:pPr>
        <w:tabs>
          <w:tab w:val="num" w:pos="4320"/>
        </w:tabs>
        <w:ind w:left="4320" w:hanging="360"/>
      </w:pPr>
      <w:rPr>
        <w:rFonts w:ascii="Times New Roman" w:hAnsi="Times New Roman" w:hint="default"/>
      </w:rPr>
    </w:lvl>
    <w:lvl w:ilvl="6" w:tplc="EC7AA07E" w:tentative="1">
      <w:start w:val="1"/>
      <w:numFmt w:val="bullet"/>
      <w:lvlText w:val="•"/>
      <w:lvlJc w:val="left"/>
      <w:pPr>
        <w:tabs>
          <w:tab w:val="num" w:pos="5040"/>
        </w:tabs>
        <w:ind w:left="5040" w:hanging="360"/>
      </w:pPr>
      <w:rPr>
        <w:rFonts w:ascii="Times New Roman" w:hAnsi="Times New Roman" w:hint="default"/>
      </w:rPr>
    </w:lvl>
    <w:lvl w:ilvl="7" w:tplc="71681770" w:tentative="1">
      <w:start w:val="1"/>
      <w:numFmt w:val="bullet"/>
      <w:lvlText w:val="•"/>
      <w:lvlJc w:val="left"/>
      <w:pPr>
        <w:tabs>
          <w:tab w:val="num" w:pos="5760"/>
        </w:tabs>
        <w:ind w:left="5760" w:hanging="360"/>
      </w:pPr>
      <w:rPr>
        <w:rFonts w:ascii="Times New Roman" w:hAnsi="Times New Roman" w:hint="default"/>
      </w:rPr>
    </w:lvl>
    <w:lvl w:ilvl="8" w:tplc="7E503C0A" w:tentative="1">
      <w:start w:val="1"/>
      <w:numFmt w:val="bullet"/>
      <w:lvlText w:val="•"/>
      <w:lvlJc w:val="left"/>
      <w:pPr>
        <w:tabs>
          <w:tab w:val="num" w:pos="6480"/>
        </w:tabs>
        <w:ind w:left="6480" w:hanging="360"/>
      </w:pPr>
      <w:rPr>
        <w:rFonts w:ascii="Times New Roman" w:hAnsi="Times New Roman" w:hint="default"/>
      </w:rPr>
    </w:lvl>
  </w:abstractNum>
  <w:abstractNum w:abstractNumId="137">
    <w:nsid w:val="7FB807C1"/>
    <w:multiLevelType w:val="hybridMultilevel"/>
    <w:tmpl w:val="DF24F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3"/>
  </w:num>
  <w:num w:numId="5">
    <w:abstractNumId w:val="45"/>
  </w:num>
  <w:num w:numId="6">
    <w:abstractNumId w:val="96"/>
  </w:num>
  <w:num w:numId="7">
    <w:abstractNumId w:val="131"/>
  </w:num>
  <w:num w:numId="8">
    <w:abstractNumId w:val="104"/>
  </w:num>
  <w:num w:numId="9">
    <w:abstractNumId w:val="92"/>
  </w:num>
  <w:num w:numId="10">
    <w:abstractNumId w:val="99"/>
  </w:num>
  <w:num w:numId="11">
    <w:abstractNumId w:val="98"/>
  </w:num>
  <w:num w:numId="12">
    <w:abstractNumId w:val="75"/>
  </w:num>
  <w:num w:numId="13">
    <w:abstractNumId w:val="103"/>
  </w:num>
  <w:num w:numId="14">
    <w:abstractNumId w:val="113"/>
  </w:num>
  <w:num w:numId="15">
    <w:abstractNumId w:val="83"/>
  </w:num>
  <w:num w:numId="16">
    <w:abstractNumId w:val="106"/>
  </w:num>
  <w:num w:numId="17">
    <w:abstractNumId w:val="137"/>
  </w:num>
  <w:num w:numId="18">
    <w:abstractNumId w:val="121"/>
  </w:num>
  <w:num w:numId="19">
    <w:abstractNumId w:val="110"/>
  </w:num>
  <w:num w:numId="20">
    <w:abstractNumId w:val="91"/>
  </w:num>
  <w:num w:numId="21">
    <w:abstractNumId w:val="90"/>
  </w:num>
  <w:num w:numId="22">
    <w:abstractNumId w:val="102"/>
  </w:num>
  <w:num w:numId="23">
    <w:abstractNumId w:val="125"/>
  </w:num>
  <w:num w:numId="24">
    <w:abstractNumId w:val="123"/>
  </w:num>
  <w:num w:numId="25">
    <w:abstractNumId w:val="135"/>
  </w:num>
  <w:num w:numId="26">
    <w:abstractNumId w:val="82"/>
  </w:num>
  <w:num w:numId="27">
    <w:abstractNumId w:val="114"/>
  </w:num>
  <w:num w:numId="28">
    <w:abstractNumId w:val="78"/>
  </w:num>
  <w:num w:numId="29">
    <w:abstractNumId w:val="127"/>
  </w:num>
  <w:num w:numId="30">
    <w:abstractNumId w:val="134"/>
  </w:num>
  <w:num w:numId="31">
    <w:abstractNumId w:val="133"/>
  </w:num>
  <w:num w:numId="32">
    <w:abstractNumId w:val="130"/>
  </w:num>
  <w:num w:numId="33">
    <w:abstractNumId w:val="93"/>
  </w:num>
  <w:num w:numId="34">
    <w:abstractNumId w:val="88"/>
  </w:num>
  <w:num w:numId="35">
    <w:abstractNumId w:val="89"/>
  </w:num>
  <w:num w:numId="36">
    <w:abstractNumId w:val="74"/>
  </w:num>
  <w:num w:numId="37">
    <w:abstractNumId w:val="128"/>
  </w:num>
  <w:num w:numId="3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9">
    <w:abstractNumId w:val="107"/>
  </w:num>
  <w:num w:numId="40">
    <w:abstractNumId w:val="120"/>
  </w:num>
  <w:num w:numId="41">
    <w:abstractNumId w:val="136"/>
  </w:num>
  <w:num w:numId="42">
    <w:abstractNumId w:val="115"/>
  </w:num>
  <w:num w:numId="43">
    <w:abstractNumId w:val="87"/>
  </w:num>
  <w:num w:numId="44">
    <w:abstractNumId w:val="101"/>
  </w:num>
  <w:num w:numId="45">
    <w:abstractNumId w:val="81"/>
  </w:num>
  <w:num w:numId="46">
    <w:abstractNumId w:val="109"/>
  </w:num>
  <w:num w:numId="47">
    <w:abstractNumId w:val="86"/>
  </w:num>
  <w:num w:numId="48">
    <w:abstractNumId w:val="76"/>
  </w:num>
  <w:num w:numId="49">
    <w:abstractNumId w:val="6"/>
  </w:num>
  <w:num w:numId="50">
    <w:abstractNumId w:val="97"/>
  </w:num>
  <w:num w:numId="51">
    <w:abstractNumId w:val="8"/>
  </w:num>
  <w:num w:numId="52">
    <w:abstractNumId w:val="2"/>
  </w:num>
  <w:num w:numId="53">
    <w:abstractNumId w:val="5"/>
  </w:num>
  <w:num w:numId="54">
    <w:abstractNumId w:val="7"/>
  </w:num>
  <w:num w:numId="55">
    <w:abstractNumId w:val="9"/>
  </w:num>
  <w:num w:numId="56">
    <w:abstractNumId w:val="10"/>
  </w:num>
  <w:num w:numId="57">
    <w:abstractNumId w:val="11"/>
  </w:num>
  <w:num w:numId="58">
    <w:abstractNumId w:val="12"/>
  </w:num>
  <w:num w:numId="59">
    <w:abstractNumId w:val="13"/>
  </w:num>
  <w:num w:numId="60">
    <w:abstractNumId w:val="14"/>
  </w:num>
  <w:num w:numId="61">
    <w:abstractNumId w:val="15"/>
  </w:num>
  <w:num w:numId="62">
    <w:abstractNumId w:val="16"/>
  </w:num>
  <w:num w:numId="63">
    <w:abstractNumId w:val="17"/>
  </w:num>
  <w:num w:numId="64">
    <w:abstractNumId w:val="18"/>
  </w:num>
  <w:num w:numId="65">
    <w:abstractNumId w:val="19"/>
  </w:num>
  <w:num w:numId="66">
    <w:abstractNumId w:val="20"/>
  </w:num>
  <w:num w:numId="67">
    <w:abstractNumId w:val="21"/>
  </w:num>
  <w:num w:numId="68">
    <w:abstractNumId w:val="22"/>
  </w:num>
  <w:num w:numId="69">
    <w:abstractNumId w:val="24"/>
  </w:num>
  <w:num w:numId="70">
    <w:abstractNumId w:val="25"/>
  </w:num>
  <w:num w:numId="71">
    <w:abstractNumId w:val="26"/>
  </w:num>
  <w:num w:numId="72">
    <w:abstractNumId w:val="27"/>
  </w:num>
  <w:num w:numId="73">
    <w:abstractNumId w:val="28"/>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37"/>
  </w:num>
  <w:num w:numId="83">
    <w:abstractNumId w:val="38"/>
  </w:num>
  <w:num w:numId="84">
    <w:abstractNumId w:val="39"/>
  </w:num>
  <w:num w:numId="85">
    <w:abstractNumId w:val="40"/>
  </w:num>
  <w:num w:numId="86">
    <w:abstractNumId w:val="41"/>
  </w:num>
  <w:num w:numId="87">
    <w:abstractNumId w:val="42"/>
  </w:num>
  <w:num w:numId="88">
    <w:abstractNumId w:val="43"/>
  </w:num>
  <w:num w:numId="89">
    <w:abstractNumId w:val="44"/>
  </w:num>
  <w:num w:numId="90">
    <w:abstractNumId w:val="46"/>
  </w:num>
  <w:num w:numId="91">
    <w:abstractNumId w:val="47"/>
  </w:num>
  <w:num w:numId="92">
    <w:abstractNumId w:val="48"/>
  </w:num>
  <w:num w:numId="93">
    <w:abstractNumId w:val="49"/>
  </w:num>
  <w:num w:numId="94">
    <w:abstractNumId w:val="50"/>
  </w:num>
  <w:num w:numId="95">
    <w:abstractNumId w:val="51"/>
  </w:num>
  <w:num w:numId="96">
    <w:abstractNumId w:val="52"/>
  </w:num>
  <w:num w:numId="97">
    <w:abstractNumId w:val="53"/>
  </w:num>
  <w:num w:numId="98">
    <w:abstractNumId w:val="54"/>
  </w:num>
  <w:num w:numId="99">
    <w:abstractNumId w:val="55"/>
  </w:num>
  <w:num w:numId="100">
    <w:abstractNumId w:val="56"/>
  </w:num>
  <w:num w:numId="101">
    <w:abstractNumId w:val="57"/>
  </w:num>
  <w:num w:numId="102">
    <w:abstractNumId w:val="58"/>
  </w:num>
  <w:num w:numId="103">
    <w:abstractNumId w:val="59"/>
  </w:num>
  <w:num w:numId="104">
    <w:abstractNumId w:val="60"/>
  </w:num>
  <w:num w:numId="105">
    <w:abstractNumId w:val="61"/>
  </w:num>
  <w:num w:numId="106">
    <w:abstractNumId w:val="62"/>
  </w:num>
  <w:num w:numId="107">
    <w:abstractNumId w:val="63"/>
  </w:num>
  <w:num w:numId="108">
    <w:abstractNumId w:val="64"/>
  </w:num>
  <w:num w:numId="109">
    <w:abstractNumId w:val="65"/>
  </w:num>
  <w:num w:numId="110">
    <w:abstractNumId w:val="66"/>
  </w:num>
  <w:num w:numId="111">
    <w:abstractNumId w:val="67"/>
  </w:num>
  <w:num w:numId="112">
    <w:abstractNumId w:val="68"/>
  </w:num>
  <w:num w:numId="113">
    <w:abstractNumId w:val="69"/>
  </w:num>
  <w:num w:numId="114">
    <w:abstractNumId w:val="70"/>
  </w:num>
  <w:num w:numId="115">
    <w:abstractNumId w:val="71"/>
  </w:num>
  <w:num w:numId="116">
    <w:abstractNumId w:val="72"/>
  </w:num>
  <w:num w:numId="117">
    <w:abstractNumId w:val="73"/>
  </w:num>
  <w:num w:numId="118">
    <w:abstractNumId w:val="100"/>
  </w:num>
  <w:num w:numId="119">
    <w:abstractNumId w:val="84"/>
  </w:num>
  <w:num w:numId="120">
    <w:abstractNumId w:val="95"/>
  </w:num>
  <w:num w:numId="121">
    <w:abstractNumId w:val="79"/>
  </w:num>
  <w:num w:numId="122">
    <w:abstractNumId w:val="112"/>
  </w:num>
  <w:num w:numId="123">
    <w:abstractNumId w:val="111"/>
  </w:num>
  <w:num w:numId="124">
    <w:abstractNumId w:val="80"/>
  </w:num>
  <w:num w:numId="125">
    <w:abstractNumId w:val="94"/>
  </w:num>
  <w:num w:numId="126">
    <w:abstractNumId w:val="119"/>
  </w:num>
  <w:num w:numId="127">
    <w:abstractNumId w:val="77"/>
  </w:num>
  <w:num w:numId="128">
    <w:abstractNumId w:val="122"/>
  </w:num>
  <w:num w:numId="129">
    <w:abstractNumId w:val="85"/>
  </w:num>
  <w:num w:numId="130">
    <w:abstractNumId w:val="118"/>
  </w:num>
  <w:num w:numId="131">
    <w:abstractNumId w:val="105"/>
  </w:num>
  <w:num w:numId="132">
    <w:abstractNumId w:val="124"/>
  </w:num>
  <w:num w:numId="133">
    <w:abstractNumId w:val="108"/>
  </w:num>
  <w:num w:numId="134">
    <w:abstractNumId w:val="129"/>
  </w:num>
  <w:num w:numId="135">
    <w:abstractNumId w:val="117"/>
  </w:num>
  <w:num w:numId="136">
    <w:abstractNumId w:val="126"/>
  </w:num>
  <w:num w:numId="137">
    <w:abstractNumId w:val="116"/>
  </w:num>
  <w:num w:numId="138">
    <w:abstractNumId w:val="132"/>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142887"/>
    <w:rsid w:val="000D24D5"/>
    <w:rsid w:val="00142887"/>
    <w:rsid w:val="001F264D"/>
    <w:rsid w:val="002701EE"/>
    <w:rsid w:val="00317490"/>
    <w:rsid w:val="004321AD"/>
    <w:rsid w:val="004600D5"/>
    <w:rsid w:val="00586509"/>
    <w:rsid w:val="005A14A2"/>
    <w:rsid w:val="005D2EE2"/>
    <w:rsid w:val="00705169"/>
    <w:rsid w:val="00745430"/>
    <w:rsid w:val="00793948"/>
    <w:rsid w:val="007B395C"/>
    <w:rsid w:val="0081700C"/>
    <w:rsid w:val="00870EA6"/>
    <w:rsid w:val="008908C1"/>
    <w:rsid w:val="00A71C8C"/>
    <w:rsid w:val="00BD387E"/>
    <w:rsid w:val="00D65EBF"/>
    <w:rsid w:val="00D870A3"/>
    <w:rsid w:val="00F92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Line 10"/>
        <o:r id="V:Rule2" type="connector" idref="#Line 11"/>
        <o:r id="V:Rule3" type="connector" idref="#Line 12"/>
        <o:r id="V:Rule4" type="connector" idref="#Line 14"/>
        <o:r id="V:Rule5" type="connector" idref="#Line 13"/>
        <o:r id="V:Rule6" type="connector" idref="#Line 16"/>
        <o:r id="V:Rule7" type="connector" idref="#Line 15"/>
        <o:r id="V:Rule8" type="connector" idref="#Line 27"/>
        <o:r id="V:Rule9" type="connector" idref="#Line 26"/>
        <o:r id="V:Rule10" type="connector" idref="#Line 17"/>
        <o:r id="V:Rule11" type="connector" idref="#Line 31"/>
        <o:r id="V:Rule12" type="connector" idref="#Line 29"/>
        <o:r id="V:Rule13" type="connector" idref="#Line 23"/>
        <o:r id="V:Rule14" type="connector" idref="#Line 28"/>
        <o:r id="V:Rule15" type="connector" idref="#Line 24"/>
        <o:r id="V:Rule16" type="connector" idref="#Line 30"/>
        <o:r id="V:Rule17" type="connector" idref="#Lin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87"/>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0"/>
    <w:link w:val="10"/>
    <w:qFormat/>
    <w:rsid w:val="00142887"/>
    <w:pPr>
      <w:numPr>
        <w:numId w:val="1"/>
      </w:numPr>
      <w:spacing w:before="280" w:after="280"/>
      <w:outlineLvl w:val="0"/>
    </w:pPr>
    <w:rPr>
      <w:b/>
      <w:bCs/>
      <w:kern w:val="1"/>
      <w:sz w:val="48"/>
      <w:szCs w:val="48"/>
    </w:rPr>
  </w:style>
  <w:style w:type="paragraph" w:styleId="2">
    <w:name w:val="heading 2"/>
    <w:basedOn w:val="a"/>
    <w:next w:val="a"/>
    <w:link w:val="20"/>
    <w:qFormat/>
    <w:rsid w:val="00142887"/>
    <w:pPr>
      <w:keepNext/>
      <w:spacing w:before="240" w:after="60"/>
      <w:outlineLvl w:val="1"/>
    </w:pPr>
    <w:rPr>
      <w:rFonts w:ascii="Cambria" w:hAnsi="Cambria" w:cs="Times New Roman"/>
      <w:b/>
      <w:bCs/>
      <w:i/>
      <w:iCs/>
      <w:sz w:val="28"/>
      <w:szCs w:val="28"/>
    </w:rPr>
  </w:style>
  <w:style w:type="paragraph" w:styleId="3">
    <w:name w:val="heading 3"/>
    <w:basedOn w:val="a"/>
    <w:next w:val="a"/>
    <w:link w:val="30"/>
    <w:autoRedefine/>
    <w:uiPriority w:val="9"/>
    <w:qFormat/>
    <w:rsid w:val="00142887"/>
    <w:pPr>
      <w:keepNext/>
      <w:suppressAutoHyphens w:val="0"/>
      <w:spacing w:before="240" w:after="60"/>
      <w:outlineLvl w:val="2"/>
    </w:pPr>
    <w:rPr>
      <w:rFonts w:cs="Times New Roman"/>
      <w:b/>
      <w:bCs/>
    </w:rPr>
  </w:style>
  <w:style w:type="paragraph" w:styleId="6">
    <w:name w:val="heading 6"/>
    <w:basedOn w:val="a"/>
    <w:next w:val="a"/>
    <w:link w:val="60"/>
    <w:qFormat/>
    <w:rsid w:val="00142887"/>
    <w:pPr>
      <w:keepNext/>
      <w:keepLines/>
      <w:numPr>
        <w:ilvl w:val="5"/>
        <w:numId w:val="1"/>
      </w:numPr>
      <w:spacing w:before="200"/>
      <w:outlineLvl w:val="5"/>
    </w:pPr>
    <w:rPr>
      <w:rFonts w:ascii="Cambria"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2887"/>
    <w:rPr>
      <w:rFonts w:ascii="Times New Roman" w:eastAsia="Times New Roman" w:hAnsi="Times New Roman" w:cs="Calibri"/>
      <w:b/>
      <w:bCs/>
      <w:kern w:val="1"/>
      <w:sz w:val="48"/>
      <w:szCs w:val="48"/>
      <w:lang w:eastAsia="ar-SA"/>
    </w:rPr>
  </w:style>
  <w:style w:type="character" w:customStyle="1" w:styleId="20">
    <w:name w:val="Заголовок 2 Знак"/>
    <w:basedOn w:val="a1"/>
    <w:link w:val="2"/>
    <w:rsid w:val="00142887"/>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142887"/>
    <w:rPr>
      <w:rFonts w:ascii="Times New Roman" w:eastAsia="Times New Roman" w:hAnsi="Times New Roman" w:cs="Times New Roman"/>
      <w:b/>
      <w:bCs/>
      <w:sz w:val="24"/>
      <w:szCs w:val="24"/>
    </w:rPr>
  </w:style>
  <w:style w:type="character" w:customStyle="1" w:styleId="60">
    <w:name w:val="Заголовок 6 Знак"/>
    <w:basedOn w:val="a1"/>
    <w:link w:val="6"/>
    <w:rsid w:val="00142887"/>
    <w:rPr>
      <w:rFonts w:ascii="Cambria" w:eastAsia="Times New Roman" w:hAnsi="Cambria" w:cs="Times New Roman"/>
      <w:i/>
      <w:iCs/>
      <w:color w:val="243F60"/>
      <w:sz w:val="24"/>
      <w:szCs w:val="24"/>
      <w:lang w:eastAsia="ar-SA"/>
    </w:rPr>
  </w:style>
  <w:style w:type="paragraph" w:styleId="a0">
    <w:name w:val="Body Text"/>
    <w:basedOn w:val="a"/>
    <w:link w:val="a4"/>
    <w:rsid w:val="00142887"/>
    <w:pPr>
      <w:widowControl w:val="0"/>
      <w:spacing w:after="120"/>
    </w:pPr>
    <w:rPr>
      <w:rFonts w:eastAsia="Lucida Sans Unicode" w:cs="Tahoma"/>
      <w:kern w:val="1"/>
      <w:lang w:eastAsia="hi-IN" w:bidi="hi-IN"/>
    </w:rPr>
  </w:style>
  <w:style w:type="character" w:customStyle="1" w:styleId="a4">
    <w:name w:val="Основной текст Знак"/>
    <w:basedOn w:val="a1"/>
    <w:link w:val="a0"/>
    <w:rsid w:val="00142887"/>
    <w:rPr>
      <w:rFonts w:ascii="Times New Roman" w:eastAsia="Lucida Sans Unicode" w:hAnsi="Times New Roman" w:cs="Tahoma"/>
      <w:kern w:val="1"/>
      <w:sz w:val="24"/>
      <w:szCs w:val="24"/>
      <w:lang w:eastAsia="hi-IN" w:bidi="hi-IN"/>
    </w:rPr>
  </w:style>
  <w:style w:type="character" w:customStyle="1" w:styleId="WW8Num2z0">
    <w:name w:val="WW8Num2z0"/>
    <w:rsid w:val="00142887"/>
    <w:rPr>
      <w:rFonts w:ascii="Symbol" w:hAnsi="Symbol"/>
      <w:sz w:val="16"/>
      <w:szCs w:val="16"/>
    </w:rPr>
  </w:style>
  <w:style w:type="character" w:customStyle="1" w:styleId="WW8Num3z0">
    <w:name w:val="WW8Num3z0"/>
    <w:rsid w:val="00142887"/>
    <w:rPr>
      <w:rFonts w:ascii="Symbol" w:hAnsi="Symbol"/>
    </w:rPr>
  </w:style>
  <w:style w:type="character" w:customStyle="1" w:styleId="WW8Num4z0">
    <w:name w:val="WW8Num4z0"/>
    <w:rsid w:val="00142887"/>
    <w:rPr>
      <w:rFonts w:ascii="Symbol" w:hAnsi="Symbol"/>
    </w:rPr>
  </w:style>
  <w:style w:type="character" w:customStyle="1" w:styleId="WW8Num5z0">
    <w:name w:val="WW8Num5z0"/>
    <w:rsid w:val="00142887"/>
    <w:rPr>
      <w:rFonts w:ascii="Symbol" w:hAnsi="Symbol"/>
      <w:color w:val="auto"/>
    </w:rPr>
  </w:style>
  <w:style w:type="character" w:customStyle="1" w:styleId="WW8Num5z1">
    <w:name w:val="WW8Num5z1"/>
    <w:rsid w:val="00142887"/>
    <w:rPr>
      <w:rFonts w:ascii="Courier New" w:hAnsi="Courier New" w:cs="Courier New"/>
    </w:rPr>
  </w:style>
  <w:style w:type="character" w:customStyle="1" w:styleId="WW8Num5z2">
    <w:name w:val="WW8Num5z2"/>
    <w:rsid w:val="00142887"/>
    <w:rPr>
      <w:rFonts w:ascii="Wingdings" w:hAnsi="Wingdings"/>
    </w:rPr>
  </w:style>
  <w:style w:type="character" w:customStyle="1" w:styleId="WW8Num5z3">
    <w:name w:val="WW8Num5z3"/>
    <w:rsid w:val="00142887"/>
    <w:rPr>
      <w:rFonts w:ascii="Symbol" w:hAnsi="Symbol"/>
    </w:rPr>
  </w:style>
  <w:style w:type="character" w:customStyle="1" w:styleId="WW8Num6z0">
    <w:name w:val="WW8Num6z0"/>
    <w:rsid w:val="00142887"/>
    <w:rPr>
      <w:rFonts w:ascii="Symbol" w:hAnsi="Symbol"/>
      <w:sz w:val="20"/>
    </w:rPr>
  </w:style>
  <w:style w:type="character" w:customStyle="1" w:styleId="WW8Num6z1">
    <w:name w:val="WW8Num6z1"/>
    <w:rsid w:val="00142887"/>
    <w:rPr>
      <w:rFonts w:ascii="Courier New" w:hAnsi="Courier New"/>
      <w:sz w:val="20"/>
    </w:rPr>
  </w:style>
  <w:style w:type="character" w:customStyle="1" w:styleId="WW8Num6z2">
    <w:name w:val="WW8Num6z2"/>
    <w:rsid w:val="00142887"/>
    <w:rPr>
      <w:rFonts w:ascii="Wingdings" w:hAnsi="Wingdings"/>
      <w:sz w:val="20"/>
    </w:rPr>
  </w:style>
  <w:style w:type="character" w:customStyle="1" w:styleId="WW8Num7z0">
    <w:name w:val="WW8Num7z0"/>
    <w:rsid w:val="00142887"/>
    <w:rPr>
      <w:rFonts w:ascii="Symbol" w:hAnsi="Symbol"/>
      <w:sz w:val="20"/>
    </w:rPr>
  </w:style>
  <w:style w:type="character" w:customStyle="1" w:styleId="WW8Num7z1">
    <w:name w:val="WW8Num7z1"/>
    <w:rsid w:val="00142887"/>
    <w:rPr>
      <w:rFonts w:ascii="Courier New" w:hAnsi="Courier New"/>
      <w:sz w:val="20"/>
    </w:rPr>
  </w:style>
  <w:style w:type="character" w:customStyle="1" w:styleId="WW8Num7z2">
    <w:name w:val="WW8Num7z2"/>
    <w:rsid w:val="00142887"/>
    <w:rPr>
      <w:rFonts w:ascii="Wingdings" w:hAnsi="Wingdings"/>
      <w:sz w:val="20"/>
    </w:rPr>
  </w:style>
  <w:style w:type="character" w:customStyle="1" w:styleId="WW8Num8z0">
    <w:name w:val="WW8Num8z0"/>
    <w:rsid w:val="00142887"/>
    <w:rPr>
      <w:rFonts w:ascii="Symbol" w:hAnsi="Symbol"/>
    </w:rPr>
  </w:style>
  <w:style w:type="character" w:customStyle="1" w:styleId="WW8Num8z1">
    <w:name w:val="WW8Num8z1"/>
    <w:rsid w:val="00142887"/>
    <w:rPr>
      <w:rFonts w:ascii="Courier New" w:hAnsi="Courier New" w:cs="Courier New"/>
    </w:rPr>
  </w:style>
  <w:style w:type="character" w:customStyle="1" w:styleId="WW8Num8z2">
    <w:name w:val="WW8Num8z2"/>
    <w:rsid w:val="00142887"/>
    <w:rPr>
      <w:rFonts w:ascii="Wingdings" w:hAnsi="Wingdings"/>
    </w:rPr>
  </w:style>
  <w:style w:type="character" w:customStyle="1" w:styleId="WW8Num9z0">
    <w:name w:val="WW8Num9z0"/>
    <w:rsid w:val="00142887"/>
    <w:rPr>
      <w:rFonts w:ascii="Symbol" w:hAnsi="Symbol"/>
      <w:sz w:val="20"/>
    </w:rPr>
  </w:style>
  <w:style w:type="character" w:customStyle="1" w:styleId="WW8Num9z1">
    <w:name w:val="WW8Num9z1"/>
    <w:rsid w:val="00142887"/>
    <w:rPr>
      <w:rFonts w:ascii="Courier New" w:hAnsi="Courier New"/>
      <w:sz w:val="20"/>
    </w:rPr>
  </w:style>
  <w:style w:type="character" w:customStyle="1" w:styleId="WW8Num9z2">
    <w:name w:val="WW8Num9z2"/>
    <w:rsid w:val="00142887"/>
    <w:rPr>
      <w:rFonts w:ascii="Wingdings" w:hAnsi="Wingdings"/>
      <w:sz w:val="20"/>
    </w:rPr>
  </w:style>
  <w:style w:type="character" w:customStyle="1" w:styleId="WW8Num10z0">
    <w:name w:val="WW8Num10z0"/>
    <w:rsid w:val="00142887"/>
    <w:rPr>
      <w:rFonts w:ascii="Symbol" w:hAnsi="Symbol"/>
      <w:sz w:val="20"/>
    </w:rPr>
  </w:style>
  <w:style w:type="character" w:customStyle="1" w:styleId="WW8Num10z1">
    <w:name w:val="WW8Num10z1"/>
    <w:rsid w:val="00142887"/>
    <w:rPr>
      <w:rFonts w:ascii="Courier New" w:hAnsi="Courier New"/>
      <w:sz w:val="20"/>
    </w:rPr>
  </w:style>
  <w:style w:type="character" w:customStyle="1" w:styleId="WW8Num10z2">
    <w:name w:val="WW8Num10z2"/>
    <w:rsid w:val="00142887"/>
    <w:rPr>
      <w:rFonts w:ascii="Wingdings" w:hAnsi="Wingdings"/>
      <w:sz w:val="20"/>
    </w:rPr>
  </w:style>
  <w:style w:type="character" w:customStyle="1" w:styleId="WW8Num11z0">
    <w:name w:val="WW8Num11z0"/>
    <w:rsid w:val="00142887"/>
    <w:rPr>
      <w:rFonts w:ascii="Symbol" w:hAnsi="Symbol"/>
      <w:sz w:val="20"/>
    </w:rPr>
  </w:style>
  <w:style w:type="character" w:customStyle="1" w:styleId="WW8Num11z1">
    <w:name w:val="WW8Num11z1"/>
    <w:rsid w:val="00142887"/>
    <w:rPr>
      <w:rFonts w:ascii="Courier New" w:hAnsi="Courier New"/>
      <w:sz w:val="20"/>
    </w:rPr>
  </w:style>
  <w:style w:type="character" w:customStyle="1" w:styleId="WW8Num11z2">
    <w:name w:val="WW8Num11z2"/>
    <w:rsid w:val="00142887"/>
    <w:rPr>
      <w:rFonts w:ascii="Wingdings" w:hAnsi="Wingdings"/>
      <w:sz w:val="20"/>
    </w:rPr>
  </w:style>
  <w:style w:type="character" w:customStyle="1" w:styleId="WW8Num12z0">
    <w:name w:val="WW8Num12z0"/>
    <w:rsid w:val="00142887"/>
    <w:rPr>
      <w:rFonts w:ascii="Symbol" w:hAnsi="Symbol"/>
      <w:sz w:val="20"/>
    </w:rPr>
  </w:style>
  <w:style w:type="character" w:customStyle="1" w:styleId="WW8Num12z1">
    <w:name w:val="WW8Num12z1"/>
    <w:rsid w:val="00142887"/>
    <w:rPr>
      <w:rFonts w:ascii="Courier New" w:hAnsi="Courier New"/>
      <w:sz w:val="20"/>
    </w:rPr>
  </w:style>
  <w:style w:type="character" w:customStyle="1" w:styleId="WW8Num12z2">
    <w:name w:val="WW8Num12z2"/>
    <w:rsid w:val="00142887"/>
    <w:rPr>
      <w:rFonts w:ascii="Wingdings" w:hAnsi="Wingdings"/>
      <w:sz w:val="20"/>
    </w:rPr>
  </w:style>
  <w:style w:type="character" w:customStyle="1" w:styleId="WW8Num13z0">
    <w:name w:val="WW8Num13z0"/>
    <w:rsid w:val="00142887"/>
    <w:rPr>
      <w:rFonts w:ascii="Symbol" w:hAnsi="Symbol"/>
      <w:sz w:val="20"/>
    </w:rPr>
  </w:style>
  <w:style w:type="character" w:customStyle="1" w:styleId="WW8Num13z1">
    <w:name w:val="WW8Num13z1"/>
    <w:rsid w:val="00142887"/>
    <w:rPr>
      <w:rFonts w:ascii="Courier New" w:hAnsi="Courier New"/>
      <w:sz w:val="20"/>
    </w:rPr>
  </w:style>
  <w:style w:type="character" w:customStyle="1" w:styleId="WW8Num13z2">
    <w:name w:val="WW8Num13z2"/>
    <w:rsid w:val="00142887"/>
    <w:rPr>
      <w:rFonts w:ascii="Wingdings" w:hAnsi="Wingdings"/>
      <w:sz w:val="20"/>
    </w:rPr>
  </w:style>
  <w:style w:type="character" w:customStyle="1" w:styleId="WW8Num14z0">
    <w:name w:val="WW8Num14z0"/>
    <w:rsid w:val="00142887"/>
    <w:rPr>
      <w:rFonts w:ascii="Symbol" w:hAnsi="Symbol"/>
      <w:sz w:val="20"/>
    </w:rPr>
  </w:style>
  <w:style w:type="character" w:customStyle="1" w:styleId="WW8Num14z1">
    <w:name w:val="WW8Num14z1"/>
    <w:rsid w:val="00142887"/>
    <w:rPr>
      <w:rFonts w:ascii="Courier New" w:hAnsi="Courier New"/>
      <w:sz w:val="20"/>
    </w:rPr>
  </w:style>
  <w:style w:type="character" w:customStyle="1" w:styleId="WW8Num14z2">
    <w:name w:val="WW8Num14z2"/>
    <w:rsid w:val="00142887"/>
    <w:rPr>
      <w:rFonts w:ascii="Wingdings" w:hAnsi="Wingdings"/>
      <w:sz w:val="20"/>
    </w:rPr>
  </w:style>
  <w:style w:type="character" w:customStyle="1" w:styleId="WW8Num15z0">
    <w:name w:val="WW8Num15z0"/>
    <w:rsid w:val="00142887"/>
    <w:rPr>
      <w:rFonts w:ascii="Symbol" w:hAnsi="Symbol"/>
      <w:sz w:val="20"/>
    </w:rPr>
  </w:style>
  <w:style w:type="character" w:customStyle="1" w:styleId="WW8Num15z1">
    <w:name w:val="WW8Num15z1"/>
    <w:rsid w:val="00142887"/>
    <w:rPr>
      <w:rFonts w:ascii="Courier New" w:hAnsi="Courier New"/>
      <w:sz w:val="20"/>
    </w:rPr>
  </w:style>
  <w:style w:type="character" w:customStyle="1" w:styleId="WW8Num15z2">
    <w:name w:val="WW8Num15z2"/>
    <w:rsid w:val="00142887"/>
    <w:rPr>
      <w:rFonts w:ascii="Wingdings" w:hAnsi="Wingdings"/>
      <w:sz w:val="20"/>
    </w:rPr>
  </w:style>
  <w:style w:type="character" w:customStyle="1" w:styleId="WW8Num16z0">
    <w:name w:val="WW8Num16z0"/>
    <w:rsid w:val="00142887"/>
    <w:rPr>
      <w:rFonts w:ascii="Symbol" w:hAnsi="Symbol"/>
      <w:sz w:val="20"/>
    </w:rPr>
  </w:style>
  <w:style w:type="character" w:customStyle="1" w:styleId="WW8Num16z1">
    <w:name w:val="WW8Num16z1"/>
    <w:rsid w:val="00142887"/>
    <w:rPr>
      <w:rFonts w:ascii="Courier New" w:hAnsi="Courier New"/>
      <w:sz w:val="20"/>
    </w:rPr>
  </w:style>
  <w:style w:type="character" w:customStyle="1" w:styleId="WW8Num16z2">
    <w:name w:val="WW8Num16z2"/>
    <w:rsid w:val="00142887"/>
    <w:rPr>
      <w:rFonts w:ascii="Wingdings" w:hAnsi="Wingdings"/>
      <w:sz w:val="20"/>
    </w:rPr>
  </w:style>
  <w:style w:type="character" w:customStyle="1" w:styleId="WW8Num17z0">
    <w:name w:val="WW8Num17z0"/>
    <w:rsid w:val="00142887"/>
    <w:rPr>
      <w:rFonts w:ascii="Symbol" w:hAnsi="Symbol"/>
      <w:sz w:val="20"/>
    </w:rPr>
  </w:style>
  <w:style w:type="character" w:customStyle="1" w:styleId="WW8Num17z1">
    <w:name w:val="WW8Num17z1"/>
    <w:rsid w:val="00142887"/>
    <w:rPr>
      <w:rFonts w:ascii="Courier New" w:hAnsi="Courier New"/>
      <w:sz w:val="20"/>
    </w:rPr>
  </w:style>
  <w:style w:type="character" w:customStyle="1" w:styleId="WW8Num17z2">
    <w:name w:val="WW8Num17z2"/>
    <w:rsid w:val="00142887"/>
    <w:rPr>
      <w:rFonts w:ascii="Wingdings" w:hAnsi="Wingdings"/>
      <w:sz w:val="20"/>
    </w:rPr>
  </w:style>
  <w:style w:type="character" w:customStyle="1" w:styleId="WW8Num18z0">
    <w:name w:val="WW8Num18z0"/>
    <w:rsid w:val="00142887"/>
    <w:rPr>
      <w:rFonts w:ascii="Symbol" w:hAnsi="Symbol"/>
      <w:sz w:val="20"/>
    </w:rPr>
  </w:style>
  <w:style w:type="character" w:customStyle="1" w:styleId="WW8Num18z1">
    <w:name w:val="WW8Num18z1"/>
    <w:rsid w:val="00142887"/>
    <w:rPr>
      <w:rFonts w:ascii="Courier New" w:hAnsi="Courier New"/>
      <w:sz w:val="20"/>
    </w:rPr>
  </w:style>
  <w:style w:type="character" w:customStyle="1" w:styleId="WW8Num18z2">
    <w:name w:val="WW8Num18z2"/>
    <w:rsid w:val="00142887"/>
    <w:rPr>
      <w:rFonts w:ascii="Wingdings" w:hAnsi="Wingdings"/>
      <w:sz w:val="20"/>
    </w:rPr>
  </w:style>
  <w:style w:type="character" w:customStyle="1" w:styleId="WW8Num19z0">
    <w:name w:val="WW8Num19z0"/>
    <w:rsid w:val="00142887"/>
    <w:rPr>
      <w:rFonts w:ascii="Symbol" w:hAnsi="Symbol"/>
      <w:color w:val="auto"/>
    </w:rPr>
  </w:style>
  <w:style w:type="character" w:customStyle="1" w:styleId="WW8Num19z1">
    <w:name w:val="WW8Num19z1"/>
    <w:rsid w:val="00142887"/>
    <w:rPr>
      <w:rFonts w:ascii="Courier New" w:hAnsi="Courier New" w:cs="Courier New"/>
    </w:rPr>
  </w:style>
  <w:style w:type="character" w:customStyle="1" w:styleId="WW8Num19z2">
    <w:name w:val="WW8Num19z2"/>
    <w:rsid w:val="00142887"/>
    <w:rPr>
      <w:rFonts w:ascii="Wingdings" w:hAnsi="Wingdings"/>
    </w:rPr>
  </w:style>
  <w:style w:type="character" w:customStyle="1" w:styleId="WW8Num19z3">
    <w:name w:val="WW8Num19z3"/>
    <w:rsid w:val="00142887"/>
    <w:rPr>
      <w:rFonts w:ascii="Symbol" w:hAnsi="Symbol"/>
    </w:rPr>
  </w:style>
  <w:style w:type="character" w:customStyle="1" w:styleId="WW8Num20z0">
    <w:name w:val="WW8Num20z0"/>
    <w:rsid w:val="00142887"/>
    <w:rPr>
      <w:rFonts w:ascii="Symbol" w:hAnsi="Symbol"/>
      <w:sz w:val="20"/>
    </w:rPr>
  </w:style>
  <w:style w:type="character" w:customStyle="1" w:styleId="WW8Num20z1">
    <w:name w:val="WW8Num20z1"/>
    <w:rsid w:val="00142887"/>
    <w:rPr>
      <w:rFonts w:ascii="Courier New" w:hAnsi="Courier New"/>
      <w:sz w:val="20"/>
    </w:rPr>
  </w:style>
  <w:style w:type="character" w:customStyle="1" w:styleId="WW8Num20z2">
    <w:name w:val="WW8Num20z2"/>
    <w:rsid w:val="00142887"/>
    <w:rPr>
      <w:rFonts w:ascii="Wingdings" w:hAnsi="Wingdings"/>
      <w:sz w:val="20"/>
    </w:rPr>
  </w:style>
  <w:style w:type="character" w:customStyle="1" w:styleId="WW8Num21z0">
    <w:name w:val="WW8Num21z0"/>
    <w:rsid w:val="00142887"/>
    <w:rPr>
      <w:rFonts w:ascii="Symbol" w:hAnsi="Symbol"/>
      <w:sz w:val="20"/>
    </w:rPr>
  </w:style>
  <w:style w:type="character" w:customStyle="1" w:styleId="WW8Num21z1">
    <w:name w:val="WW8Num21z1"/>
    <w:rsid w:val="00142887"/>
    <w:rPr>
      <w:rFonts w:ascii="Courier New" w:hAnsi="Courier New"/>
      <w:sz w:val="20"/>
    </w:rPr>
  </w:style>
  <w:style w:type="character" w:customStyle="1" w:styleId="WW8Num21z2">
    <w:name w:val="WW8Num21z2"/>
    <w:rsid w:val="00142887"/>
    <w:rPr>
      <w:rFonts w:ascii="Wingdings" w:hAnsi="Wingdings"/>
      <w:sz w:val="20"/>
    </w:rPr>
  </w:style>
  <w:style w:type="character" w:customStyle="1" w:styleId="WW8Num23z0">
    <w:name w:val="WW8Num23z0"/>
    <w:rsid w:val="00142887"/>
    <w:rPr>
      <w:rFonts w:ascii="Symbol" w:hAnsi="Symbol"/>
      <w:sz w:val="20"/>
    </w:rPr>
  </w:style>
  <w:style w:type="character" w:customStyle="1" w:styleId="WW8Num23z1">
    <w:name w:val="WW8Num23z1"/>
    <w:rsid w:val="00142887"/>
    <w:rPr>
      <w:rFonts w:ascii="Courier New" w:hAnsi="Courier New"/>
      <w:sz w:val="20"/>
    </w:rPr>
  </w:style>
  <w:style w:type="character" w:customStyle="1" w:styleId="WW8Num23z2">
    <w:name w:val="WW8Num23z2"/>
    <w:rsid w:val="00142887"/>
    <w:rPr>
      <w:rFonts w:ascii="Wingdings" w:hAnsi="Wingdings"/>
      <w:sz w:val="20"/>
    </w:rPr>
  </w:style>
  <w:style w:type="character" w:customStyle="1" w:styleId="WW8Num24z0">
    <w:name w:val="WW8Num24z0"/>
    <w:rsid w:val="00142887"/>
    <w:rPr>
      <w:rFonts w:ascii="Symbol" w:hAnsi="Symbol"/>
      <w:sz w:val="20"/>
    </w:rPr>
  </w:style>
  <w:style w:type="character" w:customStyle="1" w:styleId="WW8Num24z1">
    <w:name w:val="WW8Num24z1"/>
    <w:rsid w:val="00142887"/>
    <w:rPr>
      <w:rFonts w:ascii="Courier New" w:hAnsi="Courier New"/>
      <w:sz w:val="20"/>
    </w:rPr>
  </w:style>
  <w:style w:type="character" w:customStyle="1" w:styleId="WW8Num24z2">
    <w:name w:val="WW8Num24z2"/>
    <w:rsid w:val="00142887"/>
    <w:rPr>
      <w:rFonts w:ascii="Wingdings" w:hAnsi="Wingdings"/>
      <w:sz w:val="20"/>
    </w:rPr>
  </w:style>
  <w:style w:type="character" w:customStyle="1" w:styleId="WW8Num25z0">
    <w:name w:val="WW8Num25z0"/>
    <w:rsid w:val="00142887"/>
    <w:rPr>
      <w:rFonts w:ascii="Symbol" w:hAnsi="Symbol"/>
      <w:sz w:val="20"/>
    </w:rPr>
  </w:style>
  <w:style w:type="character" w:customStyle="1" w:styleId="WW8Num25z1">
    <w:name w:val="WW8Num25z1"/>
    <w:rsid w:val="00142887"/>
    <w:rPr>
      <w:rFonts w:ascii="Courier New" w:hAnsi="Courier New"/>
      <w:sz w:val="20"/>
    </w:rPr>
  </w:style>
  <w:style w:type="character" w:customStyle="1" w:styleId="WW8Num25z2">
    <w:name w:val="WW8Num25z2"/>
    <w:rsid w:val="00142887"/>
    <w:rPr>
      <w:rFonts w:ascii="Wingdings" w:hAnsi="Wingdings"/>
      <w:sz w:val="20"/>
    </w:rPr>
  </w:style>
  <w:style w:type="character" w:customStyle="1" w:styleId="WW8Num26z0">
    <w:name w:val="WW8Num26z0"/>
    <w:rsid w:val="00142887"/>
    <w:rPr>
      <w:rFonts w:ascii="Symbol" w:hAnsi="Symbol"/>
      <w:sz w:val="20"/>
    </w:rPr>
  </w:style>
  <w:style w:type="character" w:customStyle="1" w:styleId="WW8Num26z1">
    <w:name w:val="WW8Num26z1"/>
    <w:rsid w:val="00142887"/>
    <w:rPr>
      <w:rFonts w:ascii="Courier New" w:hAnsi="Courier New"/>
      <w:sz w:val="20"/>
    </w:rPr>
  </w:style>
  <w:style w:type="character" w:customStyle="1" w:styleId="WW8Num26z2">
    <w:name w:val="WW8Num26z2"/>
    <w:rsid w:val="00142887"/>
    <w:rPr>
      <w:rFonts w:ascii="Wingdings" w:hAnsi="Wingdings"/>
      <w:sz w:val="20"/>
    </w:rPr>
  </w:style>
  <w:style w:type="character" w:customStyle="1" w:styleId="WW8Num27z0">
    <w:name w:val="WW8Num27z0"/>
    <w:rsid w:val="00142887"/>
    <w:rPr>
      <w:rFonts w:ascii="Symbol" w:hAnsi="Symbol"/>
      <w:sz w:val="20"/>
    </w:rPr>
  </w:style>
  <w:style w:type="character" w:customStyle="1" w:styleId="WW8Num27z1">
    <w:name w:val="WW8Num27z1"/>
    <w:rsid w:val="00142887"/>
    <w:rPr>
      <w:rFonts w:ascii="Courier New" w:hAnsi="Courier New"/>
      <w:sz w:val="20"/>
    </w:rPr>
  </w:style>
  <w:style w:type="character" w:customStyle="1" w:styleId="WW8Num27z2">
    <w:name w:val="WW8Num27z2"/>
    <w:rsid w:val="00142887"/>
    <w:rPr>
      <w:rFonts w:ascii="Wingdings" w:hAnsi="Wingdings"/>
      <w:sz w:val="20"/>
    </w:rPr>
  </w:style>
  <w:style w:type="character" w:customStyle="1" w:styleId="WW8Num28z0">
    <w:name w:val="WW8Num28z0"/>
    <w:rsid w:val="00142887"/>
    <w:rPr>
      <w:rFonts w:ascii="Symbol" w:hAnsi="Symbol"/>
      <w:sz w:val="20"/>
    </w:rPr>
  </w:style>
  <w:style w:type="character" w:customStyle="1" w:styleId="WW8Num28z1">
    <w:name w:val="WW8Num28z1"/>
    <w:rsid w:val="00142887"/>
    <w:rPr>
      <w:rFonts w:ascii="Courier New" w:hAnsi="Courier New"/>
      <w:sz w:val="20"/>
    </w:rPr>
  </w:style>
  <w:style w:type="character" w:customStyle="1" w:styleId="WW8Num28z2">
    <w:name w:val="WW8Num28z2"/>
    <w:rsid w:val="00142887"/>
    <w:rPr>
      <w:rFonts w:ascii="Wingdings" w:hAnsi="Wingdings"/>
      <w:sz w:val="20"/>
    </w:rPr>
  </w:style>
  <w:style w:type="character" w:customStyle="1" w:styleId="WW8Num29z0">
    <w:name w:val="WW8Num29z0"/>
    <w:rsid w:val="00142887"/>
    <w:rPr>
      <w:rFonts w:ascii="Symbol" w:hAnsi="Symbol"/>
      <w:sz w:val="20"/>
    </w:rPr>
  </w:style>
  <w:style w:type="character" w:customStyle="1" w:styleId="WW8Num29z1">
    <w:name w:val="WW8Num29z1"/>
    <w:rsid w:val="00142887"/>
    <w:rPr>
      <w:rFonts w:ascii="Courier New" w:hAnsi="Courier New"/>
      <w:sz w:val="20"/>
    </w:rPr>
  </w:style>
  <w:style w:type="character" w:customStyle="1" w:styleId="WW8Num29z2">
    <w:name w:val="WW8Num29z2"/>
    <w:rsid w:val="00142887"/>
    <w:rPr>
      <w:rFonts w:ascii="Wingdings" w:hAnsi="Wingdings"/>
      <w:sz w:val="20"/>
    </w:rPr>
  </w:style>
  <w:style w:type="character" w:customStyle="1" w:styleId="WW8Num30z0">
    <w:name w:val="WW8Num30z0"/>
    <w:rsid w:val="00142887"/>
    <w:rPr>
      <w:rFonts w:ascii="Symbol" w:hAnsi="Symbol"/>
      <w:sz w:val="20"/>
    </w:rPr>
  </w:style>
  <w:style w:type="character" w:customStyle="1" w:styleId="WW8Num30z1">
    <w:name w:val="WW8Num30z1"/>
    <w:rsid w:val="00142887"/>
    <w:rPr>
      <w:rFonts w:ascii="Courier New" w:hAnsi="Courier New"/>
      <w:sz w:val="20"/>
    </w:rPr>
  </w:style>
  <w:style w:type="character" w:customStyle="1" w:styleId="WW8Num30z2">
    <w:name w:val="WW8Num30z2"/>
    <w:rsid w:val="00142887"/>
    <w:rPr>
      <w:rFonts w:ascii="Wingdings" w:hAnsi="Wingdings"/>
      <w:sz w:val="20"/>
    </w:rPr>
  </w:style>
  <w:style w:type="character" w:customStyle="1" w:styleId="WW8Num31z0">
    <w:name w:val="WW8Num31z0"/>
    <w:rsid w:val="00142887"/>
    <w:rPr>
      <w:rFonts w:ascii="Symbol" w:hAnsi="Symbol"/>
      <w:sz w:val="20"/>
    </w:rPr>
  </w:style>
  <w:style w:type="character" w:customStyle="1" w:styleId="WW8Num31z1">
    <w:name w:val="WW8Num31z1"/>
    <w:rsid w:val="00142887"/>
    <w:rPr>
      <w:rFonts w:ascii="Courier New" w:hAnsi="Courier New"/>
      <w:sz w:val="20"/>
    </w:rPr>
  </w:style>
  <w:style w:type="character" w:customStyle="1" w:styleId="WW8Num31z2">
    <w:name w:val="WW8Num31z2"/>
    <w:rsid w:val="00142887"/>
    <w:rPr>
      <w:rFonts w:ascii="Wingdings" w:hAnsi="Wingdings"/>
      <w:sz w:val="20"/>
    </w:rPr>
  </w:style>
  <w:style w:type="character" w:customStyle="1" w:styleId="WW8Num32z0">
    <w:name w:val="WW8Num32z0"/>
    <w:rsid w:val="00142887"/>
    <w:rPr>
      <w:rFonts w:ascii="Symbol" w:hAnsi="Symbol"/>
      <w:color w:val="auto"/>
    </w:rPr>
  </w:style>
  <w:style w:type="character" w:customStyle="1" w:styleId="WW8Num32z1">
    <w:name w:val="WW8Num32z1"/>
    <w:rsid w:val="00142887"/>
    <w:rPr>
      <w:rFonts w:ascii="Courier New" w:hAnsi="Courier New" w:cs="Courier New"/>
    </w:rPr>
  </w:style>
  <w:style w:type="character" w:customStyle="1" w:styleId="WW8Num32z2">
    <w:name w:val="WW8Num32z2"/>
    <w:rsid w:val="00142887"/>
    <w:rPr>
      <w:rFonts w:ascii="Wingdings" w:hAnsi="Wingdings"/>
    </w:rPr>
  </w:style>
  <w:style w:type="character" w:customStyle="1" w:styleId="WW8Num32z3">
    <w:name w:val="WW8Num32z3"/>
    <w:rsid w:val="00142887"/>
    <w:rPr>
      <w:rFonts w:ascii="Symbol" w:hAnsi="Symbol"/>
    </w:rPr>
  </w:style>
  <w:style w:type="character" w:customStyle="1" w:styleId="WW8Num33z0">
    <w:name w:val="WW8Num33z0"/>
    <w:rsid w:val="00142887"/>
    <w:rPr>
      <w:rFonts w:ascii="Symbol" w:hAnsi="Symbol"/>
      <w:sz w:val="20"/>
    </w:rPr>
  </w:style>
  <w:style w:type="character" w:customStyle="1" w:styleId="WW8Num33z1">
    <w:name w:val="WW8Num33z1"/>
    <w:rsid w:val="00142887"/>
    <w:rPr>
      <w:rFonts w:ascii="Courier New" w:hAnsi="Courier New"/>
      <w:sz w:val="20"/>
    </w:rPr>
  </w:style>
  <w:style w:type="character" w:customStyle="1" w:styleId="WW8Num33z2">
    <w:name w:val="WW8Num33z2"/>
    <w:rsid w:val="00142887"/>
    <w:rPr>
      <w:rFonts w:ascii="Wingdings" w:hAnsi="Wingdings"/>
      <w:sz w:val="20"/>
    </w:rPr>
  </w:style>
  <w:style w:type="character" w:customStyle="1" w:styleId="WW8Num34z0">
    <w:name w:val="WW8Num34z0"/>
    <w:rsid w:val="00142887"/>
    <w:rPr>
      <w:rFonts w:ascii="Symbol" w:hAnsi="Symbol"/>
      <w:sz w:val="20"/>
    </w:rPr>
  </w:style>
  <w:style w:type="character" w:customStyle="1" w:styleId="WW8Num34z1">
    <w:name w:val="WW8Num34z1"/>
    <w:rsid w:val="00142887"/>
    <w:rPr>
      <w:rFonts w:ascii="Courier New" w:hAnsi="Courier New"/>
      <w:sz w:val="20"/>
    </w:rPr>
  </w:style>
  <w:style w:type="character" w:customStyle="1" w:styleId="WW8Num34z2">
    <w:name w:val="WW8Num34z2"/>
    <w:rsid w:val="00142887"/>
    <w:rPr>
      <w:rFonts w:ascii="Wingdings" w:hAnsi="Wingdings"/>
      <w:sz w:val="20"/>
    </w:rPr>
  </w:style>
  <w:style w:type="character" w:customStyle="1" w:styleId="WW8Num35z0">
    <w:name w:val="WW8Num35z0"/>
    <w:rsid w:val="00142887"/>
    <w:rPr>
      <w:rFonts w:ascii="Symbol" w:hAnsi="Symbol"/>
      <w:sz w:val="20"/>
    </w:rPr>
  </w:style>
  <w:style w:type="character" w:customStyle="1" w:styleId="WW8Num35z1">
    <w:name w:val="WW8Num35z1"/>
    <w:rsid w:val="00142887"/>
    <w:rPr>
      <w:rFonts w:ascii="Courier New" w:hAnsi="Courier New"/>
      <w:sz w:val="20"/>
    </w:rPr>
  </w:style>
  <w:style w:type="character" w:customStyle="1" w:styleId="WW8Num35z2">
    <w:name w:val="WW8Num35z2"/>
    <w:rsid w:val="00142887"/>
    <w:rPr>
      <w:rFonts w:ascii="Wingdings" w:hAnsi="Wingdings"/>
      <w:sz w:val="20"/>
    </w:rPr>
  </w:style>
  <w:style w:type="character" w:customStyle="1" w:styleId="WW8Num37z0">
    <w:name w:val="WW8Num37z0"/>
    <w:rsid w:val="00142887"/>
    <w:rPr>
      <w:rFonts w:ascii="Symbol" w:hAnsi="Symbol"/>
      <w:color w:val="auto"/>
    </w:rPr>
  </w:style>
  <w:style w:type="character" w:customStyle="1" w:styleId="WW8Num37z1">
    <w:name w:val="WW8Num37z1"/>
    <w:rsid w:val="00142887"/>
    <w:rPr>
      <w:rFonts w:ascii="Courier New" w:hAnsi="Courier New" w:cs="Courier New"/>
    </w:rPr>
  </w:style>
  <w:style w:type="character" w:customStyle="1" w:styleId="WW8Num37z2">
    <w:name w:val="WW8Num37z2"/>
    <w:rsid w:val="00142887"/>
    <w:rPr>
      <w:rFonts w:ascii="Wingdings" w:hAnsi="Wingdings"/>
    </w:rPr>
  </w:style>
  <w:style w:type="character" w:customStyle="1" w:styleId="WW8Num37z3">
    <w:name w:val="WW8Num37z3"/>
    <w:rsid w:val="00142887"/>
    <w:rPr>
      <w:rFonts w:ascii="Symbol" w:hAnsi="Symbol"/>
    </w:rPr>
  </w:style>
  <w:style w:type="character" w:customStyle="1" w:styleId="WW8Num38z0">
    <w:name w:val="WW8Num38z0"/>
    <w:rsid w:val="00142887"/>
    <w:rPr>
      <w:rFonts w:ascii="Symbol" w:hAnsi="Symbol"/>
      <w:sz w:val="20"/>
    </w:rPr>
  </w:style>
  <w:style w:type="character" w:customStyle="1" w:styleId="WW8Num38z1">
    <w:name w:val="WW8Num38z1"/>
    <w:rsid w:val="00142887"/>
    <w:rPr>
      <w:rFonts w:ascii="Courier New" w:hAnsi="Courier New"/>
      <w:sz w:val="20"/>
    </w:rPr>
  </w:style>
  <w:style w:type="character" w:customStyle="1" w:styleId="WW8Num38z2">
    <w:name w:val="WW8Num38z2"/>
    <w:rsid w:val="00142887"/>
    <w:rPr>
      <w:rFonts w:ascii="Wingdings" w:hAnsi="Wingdings"/>
      <w:sz w:val="20"/>
    </w:rPr>
  </w:style>
  <w:style w:type="character" w:customStyle="1" w:styleId="WW8Num39z0">
    <w:name w:val="WW8Num39z0"/>
    <w:rsid w:val="00142887"/>
    <w:rPr>
      <w:rFonts w:ascii="Symbol" w:hAnsi="Symbol"/>
      <w:sz w:val="20"/>
    </w:rPr>
  </w:style>
  <w:style w:type="character" w:customStyle="1" w:styleId="WW8Num39z1">
    <w:name w:val="WW8Num39z1"/>
    <w:rsid w:val="00142887"/>
    <w:rPr>
      <w:rFonts w:ascii="Courier New" w:hAnsi="Courier New"/>
      <w:sz w:val="20"/>
    </w:rPr>
  </w:style>
  <w:style w:type="character" w:customStyle="1" w:styleId="WW8Num39z2">
    <w:name w:val="WW8Num39z2"/>
    <w:rsid w:val="00142887"/>
    <w:rPr>
      <w:rFonts w:ascii="Wingdings" w:hAnsi="Wingdings"/>
      <w:sz w:val="20"/>
    </w:rPr>
  </w:style>
  <w:style w:type="character" w:customStyle="1" w:styleId="WW8Num40z0">
    <w:name w:val="WW8Num40z0"/>
    <w:rsid w:val="00142887"/>
    <w:rPr>
      <w:rFonts w:ascii="Symbol" w:hAnsi="Symbol"/>
      <w:sz w:val="20"/>
    </w:rPr>
  </w:style>
  <w:style w:type="character" w:customStyle="1" w:styleId="WW8Num40z1">
    <w:name w:val="WW8Num40z1"/>
    <w:rsid w:val="00142887"/>
    <w:rPr>
      <w:rFonts w:ascii="Courier New" w:hAnsi="Courier New"/>
      <w:sz w:val="20"/>
    </w:rPr>
  </w:style>
  <w:style w:type="character" w:customStyle="1" w:styleId="WW8Num40z2">
    <w:name w:val="WW8Num40z2"/>
    <w:rsid w:val="00142887"/>
    <w:rPr>
      <w:rFonts w:ascii="Wingdings" w:hAnsi="Wingdings"/>
      <w:sz w:val="20"/>
    </w:rPr>
  </w:style>
  <w:style w:type="character" w:customStyle="1" w:styleId="WW8Num41z0">
    <w:name w:val="WW8Num41z0"/>
    <w:rsid w:val="00142887"/>
    <w:rPr>
      <w:rFonts w:ascii="Symbol" w:hAnsi="Symbol"/>
      <w:sz w:val="20"/>
    </w:rPr>
  </w:style>
  <w:style w:type="character" w:customStyle="1" w:styleId="WW8Num41z1">
    <w:name w:val="WW8Num41z1"/>
    <w:rsid w:val="00142887"/>
    <w:rPr>
      <w:rFonts w:ascii="Courier New" w:hAnsi="Courier New"/>
      <w:sz w:val="20"/>
    </w:rPr>
  </w:style>
  <w:style w:type="character" w:customStyle="1" w:styleId="WW8Num41z2">
    <w:name w:val="WW8Num41z2"/>
    <w:rsid w:val="00142887"/>
    <w:rPr>
      <w:rFonts w:ascii="Wingdings" w:hAnsi="Wingdings"/>
      <w:sz w:val="20"/>
    </w:rPr>
  </w:style>
  <w:style w:type="character" w:customStyle="1" w:styleId="WW8Num42z0">
    <w:name w:val="WW8Num42z0"/>
    <w:rsid w:val="00142887"/>
    <w:rPr>
      <w:rFonts w:ascii="Symbol" w:hAnsi="Symbol"/>
      <w:sz w:val="20"/>
    </w:rPr>
  </w:style>
  <w:style w:type="character" w:customStyle="1" w:styleId="WW8Num42z1">
    <w:name w:val="WW8Num42z1"/>
    <w:rsid w:val="00142887"/>
    <w:rPr>
      <w:rFonts w:ascii="Courier New" w:hAnsi="Courier New"/>
      <w:sz w:val="20"/>
    </w:rPr>
  </w:style>
  <w:style w:type="character" w:customStyle="1" w:styleId="WW8Num42z2">
    <w:name w:val="WW8Num42z2"/>
    <w:rsid w:val="00142887"/>
    <w:rPr>
      <w:rFonts w:ascii="Wingdings" w:hAnsi="Wingdings"/>
      <w:sz w:val="20"/>
    </w:rPr>
  </w:style>
  <w:style w:type="character" w:customStyle="1" w:styleId="WW8Num43z0">
    <w:name w:val="WW8Num43z0"/>
    <w:rsid w:val="00142887"/>
    <w:rPr>
      <w:rFonts w:ascii="Symbol" w:hAnsi="Symbol"/>
      <w:sz w:val="20"/>
    </w:rPr>
  </w:style>
  <w:style w:type="character" w:customStyle="1" w:styleId="WW8Num43z1">
    <w:name w:val="WW8Num43z1"/>
    <w:rsid w:val="00142887"/>
    <w:rPr>
      <w:rFonts w:ascii="Courier New" w:hAnsi="Courier New"/>
      <w:sz w:val="20"/>
    </w:rPr>
  </w:style>
  <w:style w:type="character" w:customStyle="1" w:styleId="WW8Num43z2">
    <w:name w:val="WW8Num43z2"/>
    <w:rsid w:val="00142887"/>
    <w:rPr>
      <w:rFonts w:ascii="Wingdings" w:hAnsi="Wingdings"/>
      <w:sz w:val="20"/>
    </w:rPr>
  </w:style>
  <w:style w:type="character" w:customStyle="1" w:styleId="WW8Num44z0">
    <w:name w:val="WW8Num44z0"/>
    <w:rsid w:val="00142887"/>
    <w:rPr>
      <w:rFonts w:ascii="Symbol" w:hAnsi="Symbol"/>
      <w:sz w:val="20"/>
    </w:rPr>
  </w:style>
  <w:style w:type="character" w:customStyle="1" w:styleId="WW8Num44z1">
    <w:name w:val="WW8Num44z1"/>
    <w:rsid w:val="00142887"/>
    <w:rPr>
      <w:rFonts w:ascii="Courier New" w:hAnsi="Courier New"/>
      <w:sz w:val="20"/>
    </w:rPr>
  </w:style>
  <w:style w:type="character" w:customStyle="1" w:styleId="WW8Num44z2">
    <w:name w:val="WW8Num44z2"/>
    <w:rsid w:val="00142887"/>
    <w:rPr>
      <w:rFonts w:ascii="Wingdings" w:hAnsi="Wingdings"/>
      <w:sz w:val="20"/>
    </w:rPr>
  </w:style>
  <w:style w:type="character" w:customStyle="1" w:styleId="WW8Num45z0">
    <w:name w:val="WW8Num45z0"/>
    <w:rsid w:val="00142887"/>
    <w:rPr>
      <w:rFonts w:ascii="Symbol" w:hAnsi="Symbol"/>
      <w:sz w:val="20"/>
    </w:rPr>
  </w:style>
  <w:style w:type="character" w:customStyle="1" w:styleId="WW8Num45z1">
    <w:name w:val="WW8Num45z1"/>
    <w:rsid w:val="00142887"/>
    <w:rPr>
      <w:rFonts w:ascii="Courier New" w:hAnsi="Courier New"/>
      <w:sz w:val="20"/>
    </w:rPr>
  </w:style>
  <w:style w:type="character" w:customStyle="1" w:styleId="WW8Num45z2">
    <w:name w:val="WW8Num45z2"/>
    <w:rsid w:val="00142887"/>
    <w:rPr>
      <w:rFonts w:ascii="Wingdings" w:hAnsi="Wingdings"/>
      <w:sz w:val="20"/>
    </w:rPr>
  </w:style>
  <w:style w:type="character" w:customStyle="1" w:styleId="WW8Num46z0">
    <w:name w:val="WW8Num46z0"/>
    <w:rsid w:val="00142887"/>
    <w:rPr>
      <w:rFonts w:ascii="Symbol" w:hAnsi="Symbol"/>
      <w:sz w:val="20"/>
    </w:rPr>
  </w:style>
  <w:style w:type="character" w:customStyle="1" w:styleId="WW8Num46z1">
    <w:name w:val="WW8Num46z1"/>
    <w:rsid w:val="00142887"/>
    <w:rPr>
      <w:rFonts w:ascii="Courier New" w:hAnsi="Courier New"/>
      <w:sz w:val="20"/>
    </w:rPr>
  </w:style>
  <w:style w:type="character" w:customStyle="1" w:styleId="WW8Num46z2">
    <w:name w:val="WW8Num46z2"/>
    <w:rsid w:val="00142887"/>
    <w:rPr>
      <w:rFonts w:ascii="Wingdings" w:hAnsi="Wingdings"/>
      <w:sz w:val="20"/>
    </w:rPr>
  </w:style>
  <w:style w:type="character" w:customStyle="1" w:styleId="WW8Num47z0">
    <w:name w:val="WW8Num47z0"/>
    <w:rsid w:val="00142887"/>
    <w:rPr>
      <w:rFonts w:ascii="Symbol" w:hAnsi="Symbol"/>
      <w:sz w:val="20"/>
    </w:rPr>
  </w:style>
  <w:style w:type="character" w:customStyle="1" w:styleId="WW8Num47z1">
    <w:name w:val="WW8Num47z1"/>
    <w:rsid w:val="00142887"/>
    <w:rPr>
      <w:rFonts w:ascii="Courier New" w:hAnsi="Courier New"/>
      <w:sz w:val="20"/>
    </w:rPr>
  </w:style>
  <w:style w:type="character" w:customStyle="1" w:styleId="WW8Num47z2">
    <w:name w:val="WW8Num47z2"/>
    <w:rsid w:val="00142887"/>
    <w:rPr>
      <w:rFonts w:ascii="Wingdings" w:hAnsi="Wingdings"/>
      <w:sz w:val="20"/>
    </w:rPr>
  </w:style>
  <w:style w:type="character" w:customStyle="1" w:styleId="WW8Num48z0">
    <w:name w:val="WW8Num48z0"/>
    <w:rsid w:val="00142887"/>
    <w:rPr>
      <w:rFonts w:ascii="Symbol" w:hAnsi="Symbol"/>
      <w:sz w:val="20"/>
    </w:rPr>
  </w:style>
  <w:style w:type="character" w:customStyle="1" w:styleId="WW8Num48z1">
    <w:name w:val="WW8Num48z1"/>
    <w:rsid w:val="00142887"/>
    <w:rPr>
      <w:rFonts w:ascii="Courier New" w:hAnsi="Courier New"/>
      <w:sz w:val="20"/>
    </w:rPr>
  </w:style>
  <w:style w:type="character" w:customStyle="1" w:styleId="WW8Num48z2">
    <w:name w:val="WW8Num48z2"/>
    <w:rsid w:val="00142887"/>
    <w:rPr>
      <w:rFonts w:ascii="Wingdings" w:hAnsi="Wingdings"/>
      <w:sz w:val="20"/>
    </w:rPr>
  </w:style>
  <w:style w:type="character" w:customStyle="1" w:styleId="WW8Num49z0">
    <w:name w:val="WW8Num49z0"/>
    <w:rsid w:val="00142887"/>
    <w:rPr>
      <w:rFonts w:ascii="Symbol" w:hAnsi="Symbol"/>
      <w:sz w:val="20"/>
    </w:rPr>
  </w:style>
  <w:style w:type="character" w:customStyle="1" w:styleId="WW8Num49z1">
    <w:name w:val="WW8Num49z1"/>
    <w:rsid w:val="00142887"/>
    <w:rPr>
      <w:rFonts w:ascii="Courier New" w:hAnsi="Courier New"/>
      <w:sz w:val="20"/>
    </w:rPr>
  </w:style>
  <w:style w:type="character" w:customStyle="1" w:styleId="WW8Num49z2">
    <w:name w:val="WW8Num49z2"/>
    <w:rsid w:val="00142887"/>
    <w:rPr>
      <w:rFonts w:ascii="Wingdings" w:hAnsi="Wingdings"/>
      <w:sz w:val="20"/>
    </w:rPr>
  </w:style>
  <w:style w:type="character" w:customStyle="1" w:styleId="WW8Num50z0">
    <w:name w:val="WW8Num50z0"/>
    <w:rsid w:val="00142887"/>
    <w:rPr>
      <w:rFonts w:ascii="Symbol" w:hAnsi="Symbol"/>
      <w:sz w:val="20"/>
    </w:rPr>
  </w:style>
  <w:style w:type="character" w:customStyle="1" w:styleId="WW8Num50z1">
    <w:name w:val="WW8Num50z1"/>
    <w:rsid w:val="00142887"/>
    <w:rPr>
      <w:rFonts w:ascii="Courier New" w:hAnsi="Courier New"/>
      <w:sz w:val="20"/>
    </w:rPr>
  </w:style>
  <w:style w:type="character" w:customStyle="1" w:styleId="WW8Num50z2">
    <w:name w:val="WW8Num50z2"/>
    <w:rsid w:val="00142887"/>
    <w:rPr>
      <w:rFonts w:ascii="Wingdings" w:hAnsi="Wingdings"/>
      <w:sz w:val="20"/>
    </w:rPr>
  </w:style>
  <w:style w:type="character" w:customStyle="1" w:styleId="WW8Num51z0">
    <w:name w:val="WW8Num51z0"/>
    <w:rsid w:val="00142887"/>
    <w:rPr>
      <w:rFonts w:ascii="Symbol" w:hAnsi="Symbol"/>
      <w:sz w:val="20"/>
    </w:rPr>
  </w:style>
  <w:style w:type="character" w:customStyle="1" w:styleId="WW8Num51z1">
    <w:name w:val="WW8Num51z1"/>
    <w:rsid w:val="00142887"/>
    <w:rPr>
      <w:rFonts w:ascii="Courier New" w:hAnsi="Courier New"/>
      <w:sz w:val="20"/>
    </w:rPr>
  </w:style>
  <w:style w:type="character" w:customStyle="1" w:styleId="WW8Num51z2">
    <w:name w:val="WW8Num51z2"/>
    <w:rsid w:val="00142887"/>
    <w:rPr>
      <w:rFonts w:ascii="Wingdings" w:hAnsi="Wingdings"/>
      <w:sz w:val="20"/>
    </w:rPr>
  </w:style>
  <w:style w:type="character" w:customStyle="1" w:styleId="WW8Num52z0">
    <w:name w:val="WW8Num52z0"/>
    <w:rsid w:val="00142887"/>
    <w:rPr>
      <w:rFonts w:ascii="Symbol" w:hAnsi="Symbol"/>
      <w:sz w:val="20"/>
    </w:rPr>
  </w:style>
  <w:style w:type="character" w:customStyle="1" w:styleId="WW8Num52z1">
    <w:name w:val="WW8Num52z1"/>
    <w:rsid w:val="00142887"/>
    <w:rPr>
      <w:rFonts w:ascii="Courier New" w:hAnsi="Courier New"/>
      <w:sz w:val="20"/>
    </w:rPr>
  </w:style>
  <w:style w:type="character" w:customStyle="1" w:styleId="WW8Num52z2">
    <w:name w:val="WW8Num52z2"/>
    <w:rsid w:val="00142887"/>
    <w:rPr>
      <w:rFonts w:ascii="Wingdings" w:hAnsi="Wingdings"/>
      <w:sz w:val="20"/>
    </w:rPr>
  </w:style>
  <w:style w:type="character" w:customStyle="1" w:styleId="WW8Num53z0">
    <w:name w:val="WW8Num53z0"/>
    <w:rsid w:val="00142887"/>
    <w:rPr>
      <w:rFonts w:ascii="Symbol" w:hAnsi="Symbol"/>
      <w:sz w:val="20"/>
    </w:rPr>
  </w:style>
  <w:style w:type="character" w:customStyle="1" w:styleId="WW8Num53z1">
    <w:name w:val="WW8Num53z1"/>
    <w:rsid w:val="00142887"/>
    <w:rPr>
      <w:rFonts w:ascii="Courier New" w:hAnsi="Courier New"/>
      <w:sz w:val="20"/>
    </w:rPr>
  </w:style>
  <w:style w:type="character" w:customStyle="1" w:styleId="WW8Num53z2">
    <w:name w:val="WW8Num53z2"/>
    <w:rsid w:val="00142887"/>
    <w:rPr>
      <w:rFonts w:ascii="Wingdings" w:hAnsi="Wingdings"/>
      <w:sz w:val="20"/>
    </w:rPr>
  </w:style>
  <w:style w:type="character" w:customStyle="1" w:styleId="WW8Num54z0">
    <w:name w:val="WW8Num54z0"/>
    <w:rsid w:val="00142887"/>
    <w:rPr>
      <w:rFonts w:ascii="Symbol" w:hAnsi="Symbol"/>
      <w:sz w:val="20"/>
    </w:rPr>
  </w:style>
  <w:style w:type="character" w:customStyle="1" w:styleId="WW8Num54z1">
    <w:name w:val="WW8Num54z1"/>
    <w:rsid w:val="00142887"/>
    <w:rPr>
      <w:rFonts w:ascii="Courier New" w:hAnsi="Courier New"/>
      <w:sz w:val="20"/>
    </w:rPr>
  </w:style>
  <w:style w:type="character" w:customStyle="1" w:styleId="WW8Num54z2">
    <w:name w:val="WW8Num54z2"/>
    <w:rsid w:val="00142887"/>
    <w:rPr>
      <w:rFonts w:ascii="Wingdings" w:hAnsi="Wingdings"/>
      <w:sz w:val="20"/>
    </w:rPr>
  </w:style>
  <w:style w:type="character" w:customStyle="1" w:styleId="WW8Num55z0">
    <w:name w:val="WW8Num55z0"/>
    <w:rsid w:val="00142887"/>
    <w:rPr>
      <w:rFonts w:ascii="Symbol" w:hAnsi="Symbol"/>
      <w:sz w:val="20"/>
    </w:rPr>
  </w:style>
  <w:style w:type="character" w:customStyle="1" w:styleId="WW8Num55z1">
    <w:name w:val="WW8Num55z1"/>
    <w:rsid w:val="00142887"/>
    <w:rPr>
      <w:rFonts w:ascii="Courier New" w:hAnsi="Courier New"/>
      <w:sz w:val="20"/>
    </w:rPr>
  </w:style>
  <w:style w:type="character" w:customStyle="1" w:styleId="WW8Num55z2">
    <w:name w:val="WW8Num55z2"/>
    <w:rsid w:val="00142887"/>
    <w:rPr>
      <w:rFonts w:ascii="Wingdings" w:hAnsi="Wingdings"/>
      <w:sz w:val="20"/>
    </w:rPr>
  </w:style>
  <w:style w:type="character" w:customStyle="1" w:styleId="WW8Num56z0">
    <w:name w:val="WW8Num56z0"/>
    <w:rsid w:val="00142887"/>
    <w:rPr>
      <w:rFonts w:ascii="Symbol" w:hAnsi="Symbol"/>
      <w:sz w:val="20"/>
    </w:rPr>
  </w:style>
  <w:style w:type="character" w:customStyle="1" w:styleId="WW8Num56z1">
    <w:name w:val="WW8Num56z1"/>
    <w:rsid w:val="00142887"/>
    <w:rPr>
      <w:rFonts w:ascii="Courier New" w:hAnsi="Courier New"/>
      <w:sz w:val="20"/>
    </w:rPr>
  </w:style>
  <w:style w:type="character" w:customStyle="1" w:styleId="WW8Num56z2">
    <w:name w:val="WW8Num56z2"/>
    <w:rsid w:val="00142887"/>
    <w:rPr>
      <w:rFonts w:ascii="Wingdings" w:hAnsi="Wingdings"/>
      <w:sz w:val="20"/>
    </w:rPr>
  </w:style>
  <w:style w:type="character" w:customStyle="1" w:styleId="WW8Num57z0">
    <w:name w:val="WW8Num57z0"/>
    <w:rsid w:val="00142887"/>
    <w:rPr>
      <w:rFonts w:ascii="Symbol" w:hAnsi="Symbol"/>
      <w:sz w:val="20"/>
    </w:rPr>
  </w:style>
  <w:style w:type="character" w:customStyle="1" w:styleId="WW8Num57z1">
    <w:name w:val="WW8Num57z1"/>
    <w:rsid w:val="00142887"/>
    <w:rPr>
      <w:rFonts w:ascii="Courier New" w:hAnsi="Courier New"/>
      <w:sz w:val="20"/>
    </w:rPr>
  </w:style>
  <w:style w:type="character" w:customStyle="1" w:styleId="WW8Num57z2">
    <w:name w:val="WW8Num57z2"/>
    <w:rsid w:val="00142887"/>
    <w:rPr>
      <w:rFonts w:ascii="Wingdings" w:hAnsi="Wingdings"/>
      <w:sz w:val="20"/>
    </w:rPr>
  </w:style>
  <w:style w:type="character" w:customStyle="1" w:styleId="WW8Num58z0">
    <w:name w:val="WW8Num58z0"/>
    <w:rsid w:val="00142887"/>
    <w:rPr>
      <w:rFonts w:ascii="Symbol" w:hAnsi="Symbol"/>
      <w:sz w:val="20"/>
    </w:rPr>
  </w:style>
  <w:style w:type="character" w:customStyle="1" w:styleId="WW8Num58z1">
    <w:name w:val="WW8Num58z1"/>
    <w:rsid w:val="00142887"/>
    <w:rPr>
      <w:rFonts w:ascii="Courier New" w:hAnsi="Courier New"/>
      <w:sz w:val="20"/>
    </w:rPr>
  </w:style>
  <w:style w:type="character" w:customStyle="1" w:styleId="WW8Num58z2">
    <w:name w:val="WW8Num58z2"/>
    <w:rsid w:val="00142887"/>
    <w:rPr>
      <w:rFonts w:ascii="Wingdings" w:hAnsi="Wingdings"/>
      <w:sz w:val="20"/>
    </w:rPr>
  </w:style>
  <w:style w:type="character" w:customStyle="1" w:styleId="WW8Num59z0">
    <w:name w:val="WW8Num59z0"/>
    <w:rsid w:val="00142887"/>
    <w:rPr>
      <w:rFonts w:ascii="Symbol" w:hAnsi="Symbol"/>
      <w:sz w:val="20"/>
    </w:rPr>
  </w:style>
  <w:style w:type="character" w:customStyle="1" w:styleId="WW8Num59z1">
    <w:name w:val="WW8Num59z1"/>
    <w:rsid w:val="00142887"/>
    <w:rPr>
      <w:rFonts w:ascii="Courier New" w:hAnsi="Courier New"/>
      <w:sz w:val="20"/>
    </w:rPr>
  </w:style>
  <w:style w:type="character" w:customStyle="1" w:styleId="WW8Num59z2">
    <w:name w:val="WW8Num59z2"/>
    <w:rsid w:val="00142887"/>
    <w:rPr>
      <w:rFonts w:ascii="Wingdings" w:hAnsi="Wingdings"/>
      <w:sz w:val="20"/>
    </w:rPr>
  </w:style>
  <w:style w:type="character" w:customStyle="1" w:styleId="WW8Num60z0">
    <w:name w:val="WW8Num60z0"/>
    <w:rsid w:val="00142887"/>
    <w:rPr>
      <w:rFonts w:ascii="Symbol" w:hAnsi="Symbol"/>
      <w:sz w:val="20"/>
    </w:rPr>
  </w:style>
  <w:style w:type="character" w:customStyle="1" w:styleId="WW8Num60z1">
    <w:name w:val="WW8Num60z1"/>
    <w:rsid w:val="00142887"/>
    <w:rPr>
      <w:rFonts w:ascii="Courier New" w:hAnsi="Courier New"/>
      <w:sz w:val="20"/>
    </w:rPr>
  </w:style>
  <w:style w:type="character" w:customStyle="1" w:styleId="WW8Num60z2">
    <w:name w:val="WW8Num60z2"/>
    <w:rsid w:val="00142887"/>
    <w:rPr>
      <w:rFonts w:ascii="Wingdings" w:hAnsi="Wingdings"/>
      <w:sz w:val="20"/>
    </w:rPr>
  </w:style>
  <w:style w:type="character" w:customStyle="1" w:styleId="WW8Num61z0">
    <w:name w:val="WW8Num61z0"/>
    <w:rsid w:val="00142887"/>
    <w:rPr>
      <w:rFonts w:ascii="Symbol" w:hAnsi="Symbol"/>
      <w:sz w:val="20"/>
    </w:rPr>
  </w:style>
  <w:style w:type="character" w:customStyle="1" w:styleId="WW8Num61z1">
    <w:name w:val="WW8Num61z1"/>
    <w:rsid w:val="00142887"/>
    <w:rPr>
      <w:rFonts w:ascii="Courier New" w:hAnsi="Courier New"/>
      <w:sz w:val="20"/>
    </w:rPr>
  </w:style>
  <w:style w:type="character" w:customStyle="1" w:styleId="WW8Num61z2">
    <w:name w:val="WW8Num61z2"/>
    <w:rsid w:val="00142887"/>
    <w:rPr>
      <w:rFonts w:ascii="Wingdings" w:hAnsi="Wingdings"/>
      <w:sz w:val="20"/>
    </w:rPr>
  </w:style>
  <w:style w:type="character" w:customStyle="1" w:styleId="WW8Num62z0">
    <w:name w:val="WW8Num62z0"/>
    <w:rsid w:val="00142887"/>
    <w:rPr>
      <w:rFonts w:ascii="Symbol" w:hAnsi="Symbol"/>
      <w:sz w:val="20"/>
    </w:rPr>
  </w:style>
  <w:style w:type="character" w:customStyle="1" w:styleId="WW8Num62z1">
    <w:name w:val="WW8Num62z1"/>
    <w:rsid w:val="00142887"/>
    <w:rPr>
      <w:rFonts w:ascii="Courier New" w:hAnsi="Courier New"/>
      <w:sz w:val="20"/>
    </w:rPr>
  </w:style>
  <w:style w:type="character" w:customStyle="1" w:styleId="WW8Num62z2">
    <w:name w:val="WW8Num62z2"/>
    <w:rsid w:val="00142887"/>
    <w:rPr>
      <w:rFonts w:ascii="Wingdings" w:hAnsi="Wingdings"/>
      <w:sz w:val="20"/>
    </w:rPr>
  </w:style>
  <w:style w:type="character" w:customStyle="1" w:styleId="WW8Num63z0">
    <w:name w:val="WW8Num63z0"/>
    <w:rsid w:val="00142887"/>
    <w:rPr>
      <w:rFonts w:ascii="Symbol" w:hAnsi="Symbol"/>
      <w:sz w:val="20"/>
    </w:rPr>
  </w:style>
  <w:style w:type="character" w:customStyle="1" w:styleId="WW8Num63z1">
    <w:name w:val="WW8Num63z1"/>
    <w:rsid w:val="00142887"/>
    <w:rPr>
      <w:rFonts w:ascii="Courier New" w:hAnsi="Courier New"/>
      <w:sz w:val="20"/>
    </w:rPr>
  </w:style>
  <w:style w:type="character" w:customStyle="1" w:styleId="WW8Num63z2">
    <w:name w:val="WW8Num63z2"/>
    <w:rsid w:val="00142887"/>
    <w:rPr>
      <w:rFonts w:ascii="Wingdings" w:hAnsi="Wingdings"/>
      <w:sz w:val="20"/>
    </w:rPr>
  </w:style>
  <w:style w:type="character" w:customStyle="1" w:styleId="WW8Num65z0">
    <w:name w:val="WW8Num65z0"/>
    <w:rsid w:val="00142887"/>
    <w:rPr>
      <w:rFonts w:ascii="Symbol" w:hAnsi="Symbol"/>
      <w:sz w:val="20"/>
    </w:rPr>
  </w:style>
  <w:style w:type="character" w:customStyle="1" w:styleId="WW8Num65z1">
    <w:name w:val="WW8Num65z1"/>
    <w:rsid w:val="00142887"/>
    <w:rPr>
      <w:rFonts w:ascii="Courier New" w:hAnsi="Courier New"/>
      <w:sz w:val="20"/>
    </w:rPr>
  </w:style>
  <w:style w:type="character" w:customStyle="1" w:styleId="WW8Num65z2">
    <w:name w:val="WW8Num65z2"/>
    <w:rsid w:val="00142887"/>
    <w:rPr>
      <w:rFonts w:ascii="Wingdings" w:hAnsi="Wingdings"/>
      <w:sz w:val="20"/>
    </w:rPr>
  </w:style>
  <w:style w:type="character" w:customStyle="1" w:styleId="WW8Num66z0">
    <w:name w:val="WW8Num66z0"/>
    <w:rsid w:val="00142887"/>
    <w:rPr>
      <w:rFonts w:ascii="Symbol" w:hAnsi="Symbol"/>
      <w:sz w:val="20"/>
    </w:rPr>
  </w:style>
  <w:style w:type="character" w:customStyle="1" w:styleId="WW8Num66z1">
    <w:name w:val="WW8Num66z1"/>
    <w:rsid w:val="00142887"/>
    <w:rPr>
      <w:rFonts w:ascii="Courier New" w:hAnsi="Courier New"/>
      <w:sz w:val="20"/>
    </w:rPr>
  </w:style>
  <w:style w:type="character" w:customStyle="1" w:styleId="WW8Num66z2">
    <w:name w:val="WW8Num66z2"/>
    <w:rsid w:val="00142887"/>
    <w:rPr>
      <w:rFonts w:ascii="Wingdings" w:hAnsi="Wingdings"/>
      <w:sz w:val="20"/>
    </w:rPr>
  </w:style>
  <w:style w:type="character" w:customStyle="1" w:styleId="WW8Num67z0">
    <w:name w:val="WW8Num67z0"/>
    <w:rsid w:val="00142887"/>
    <w:rPr>
      <w:rFonts w:ascii="Symbol" w:hAnsi="Symbol"/>
      <w:sz w:val="20"/>
    </w:rPr>
  </w:style>
  <w:style w:type="character" w:customStyle="1" w:styleId="WW8Num67z1">
    <w:name w:val="WW8Num67z1"/>
    <w:rsid w:val="00142887"/>
    <w:rPr>
      <w:rFonts w:ascii="Courier New" w:hAnsi="Courier New"/>
      <w:sz w:val="20"/>
    </w:rPr>
  </w:style>
  <w:style w:type="character" w:customStyle="1" w:styleId="WW8Num67z2">
    <w:name w:val="WW8Num67z2"/>
    <w:rsid w:val="00142887"/>
    <w:rPr>
      <w:rFonts w:ascii="Wingdings" w:hAnsi="Wingdings"/>
      <w:sz w:val="20"/>
    </w:rPr>
  </w:style>
  <w:style w:type="character" w:customStyle="1" w:styleId="WW8Num68z0">
    <w:name w:val="WW8Num68z0"/>
    <w:rsid w:val="00142887"/>
    <w:rPr>
      <w:rFonts w:ascii="Symbol" w:hAnsi="Symbol"/>
      <w:sz w:val="20"/>
    </w:rPr>
  </w:style>
  <w:style w:type="character" w:customStyle="1" w:styleId="WW8Num68z1">
    <w:name w:val="WW8Num68z1"/>
    <w:rsid w:val="00142887"/>
    <w:rPr>
      <w:rFonts w:ascii="Courier New" w:hAnsi="Courier New"/>
      <w:sz w:val="20"/>
    </w:rPr>
  </w:style>
  <w:style w:type="character" w:customStyle="1" w:styleId="WW8Num68z2">
    <w:name w:val="WW8Num68z2"/>
    <w:rsid w:val="00142887"/>
    <w:rPr>
      <w:rFonts w:ascii="Wingdings" w:hAnsi="Wingdings"/>
      <w:sz w:val="20"/>
    </w:rPr>
  </w:style>
  <w:style w:type="character" w:customStyle="1" w:styleId="WW8Num69z0">
    <w:name w:val="WW8Num69z0"/>
    <w:rsid w:val="00142887"/>
    <w:rPr>
      <w:rFonts w:ascii="Symbol" w:hAnsi="Symbol"/>
      <w:sz w:val="20"/>
    </w:rPr>
  </w:style>
  <w:style w:type="character" w:customStyle="1" w:styleId="WW8Num69z1">
    <w:name w:val="WW8Num69z1"/>
    <w:rsid w:val="00142887"/>
    <w:rPr>
      <w:rFonts w:ascii="Courier New" w:hAnsi="Courier New"/>
      <w:sz w:val="20"/>
    </w:rPr>
  </w:style>
  <w:style w:type="character" w:customStyle="1" w:styleId="WW8Num69z2">
    <w:name w:val="WW8Num69z2"/>
    <w:rsid w:val="00142887"/>
    <w:rPr>
      <w:rFonts w:ascii="Wingdings" w:hAnsi="Wingdings"/>
      <w:sz w:val="20"/>
    </w:rPr>
  </w:style>
  <w:style w:type="character" w:customStyle="1" w:styleId="WW8Num70z0">
    <w:name w:val="WW8Num70z0"/>
    <w:rsid w:val="00142887"/>
    <w:rPr>
      <w:rFonts w:ascii="Symbol" w:hAnsi="Symbol"/>
      <w:sz w:val="20"/>
    </w:rPr>
  </w:style>
  <w:style w:type="character" w:customStyle="1" w:styleId="WW8Num70z1">
    <w:name w:val="WW8Num70z1"/>
    <w:rsid w:val="00142887"/>
    <w:rPr>
      <w:rFonts w:ascii="Courier New" w:hAnsi="Courier New"/>
      <w:sz w:val="20"/>
    </w:rPr>
  </w:style>
  <w:style w:type="character" w:customStyle="1" w:styleId="WW8Num70z2">
    <w:name w:val="WW8Num70z2"/>
    <w:rsid w:val="00142887"/>
    <w:rPr>
      <w:rFonts w:ascii="Wingdings" w:hAnsi="Wingdings"/>
      <w:sz w:val="20"/>
    </w:rPr>
  </w:style>
  <w:style w:type="character" w:customStyle="1" w:styleId="WW8Num71z0">
    <w:name w:val="WW8Num71z0"/>
    <w:rsid w:val="00142887"/>
    <w:rPr>
      <w:rFonts w:ascii="Symbol" w:hAnsi="Symbol"/>
      <w:sz w:val="20"/>
    </w:rPr>
  </w:style>
  <w:style w:type="character" w:customStyle="1" w:styleId="WW8Num71z1">
    <w:name w:val="WW8Num71z1"/>
    <w:rsid w:val="00142887"/>
    <w:rPr>
      <w:rFonts w:ascii="Courier New" w:hAnsi="Courier New"/>
      <w:sz w:val="20"/>
    </w:rPr>
  </w:style>
  <w:style w:type="character" w:customStyle="1" w:styleId="WW8Num71z2">
    <w:name w:val="WW8Num71z2"/>
    <w:rsid w:val="00142887"/>
    <w:rPr>
      <w:rFonts w:ascii="Wingdings" w:hAnsi="Wingdings"/>
      <w:sz w:val="20"/>
    </w:rPr>
  </w:style>
  <w:style w:type="character" w:customStyle="1" w:styleId="WW8Num72z0">
    <w:name w:val="WW8Num72z0"/>
    <w:rsid w:val="00142887"/>
    <w:rPr>
      <w:rFonts w:ascii="Symbol" w:hAnsi="Symbol"/>
      <w:sz w:val="20"/>
    </w:rPr>
  </w:style>
  <w:style w:type="character" w:customStyle="1" w:styleId="WW8Num72z1">
    <w:name w:val="WW8Num72z1"/>
    <w:rsid w:val="00142887"/>
    <w:rPr>
      <w:rFonts w:ascii="Courier New" w:hAnsi="Courier New"/>
      <w:sz w:val="20"/>
    </w:rPr>
  </w:style>
  <w:style w:type="character" w:customStyle="1" w:styleId="WW8Num72z2">
    <w:name w:val="WW8Num72z2"/>
    <w:rsid w:val="00142887"/>
    <w:rPr>
      <w:rFonts w:ascii="Wingdings" w:hAnsi="Wingdings"/>
      <w:sz w:val="20"/>
    </w:rPr>
  </w:style>
  <w:style w:type="character" w:customStyle="1" w:styleId="WW8Num73z0">
    <w:name w:val="WW8Num73z0"/>
    <w:rsid w:val="00142887"/>
    <w:rPr>
      <w:rFonts w:ascii="Symbol" w:hAnsi="Symbol"/>
      <w:sz w:val="20"/>
    </w:rPr>
  </w:style>
  <w:style w:type="character" w:customStyle="1" w:styleId="WW8Num73z1">
    <w:name w:val="WW8Num73z1"/>
    <w:rsid w:val="00142887"/>
    <w:rPr>
      <w:rFonts w:ascii="Courier New" w:hAnsi="Courier New"/>
      <w:sz w:val="20"/>
    </w:rPr>
  </w:style>
  <w:style w:type="character" w:customStyle="1" w:styleId="WW8Num73z2">
    <w:name w:val="WW8Num73z2"/>
    <w:rsid w:val="00142887"/>
    <w:rPr>
      <w:rFonts w:ascii="Wingdings" w:hAnsi="Wingdings"/>
      <w:sz w:val="20"/>
    </w:rPr>
  </w:style>
  <w:style w:type="character" w:customStyle="1" w:styleId="WW8Num74z0">
    <w:name w:val="WW8Num74z0"/>
    <w:rsid w:val="00142887"/>
    <w:rPr>
      <w:rFonts w:ascii="Symbol" w:hAnsi="Symbol"/>
    </w:rPr>
  </w:style>
  <w:style w:type="character" w:customStyle="1" w:styleId="WW8Num74z1">
    <w:name w:val="WW8Num74z1"/>
    <w:rsid w:val="00142887"/>
    <w:rPr>
      <w:rFonts w:ascii="Courier New" w:hAnsi="Courier New" w:cs="Courier New"/>
    </w:rPr>
  </w:style>
  <w:style w:type="character" w:customStyle="1" w:styleId="WW8Num74z2">
    <w:name w:val="WW8Num74z2"/>
    <w:rsid w:val="00142887"/>
    <w:rPr>
      <w:rFonts w:ascii="Wingdings" w:hAnsi="Wingdings"/>
    </w:rPr>
  </w:style>
  <w:style w:type="character" w:customStyle="1" w:styleId="WW8Num75z0">
    <w:name w:val="WW8Num75z0"/>
    <w:rsid w:val="00142887"/>
    <w:rPr>
      <w:rFonts w:ascii="Symbol" w:hAnsi="Symbol"/>
      <w:sz w:val="20"/>
    </w:rPr>
  </w:style>
  <w:style w:type="character" w:customStyle="1" w:styleId="WW8Num75z1">
    <w:name w:val="WW8Num75z1"/>
    <w:rsid w:val="00142887"/>
    <w:rPr>
      <w:rFonts w:ascii="Courier New" w:hAnsi="Courier New"/>
      <w:sz w:val="20"/>
    </w:rPr>
  </w:style>
  <w:style w:type="character" w:customStyle="1" w:styleId="WW8Num75z2">
    <w:name w:val="WW8Num75z2"/>
    <w:rsid w:val="00142887"/>
    <w:rPr>
      <w:rFonts w:ascii="Wingdings" w:hAnsi="Wingdings"/>
      <w:sz w:val="20"/>
    </w:rPr>
  </w:style>
  <w:style w:type="character" w:customStyle="1" w:styleId="WW8Num76z0">
    <w:name w:val="WW8Num76z0"/>
    <w:rsid w:val="00142887"/>
    <w:rPr>
      <w:rFonts w:ascii="Symbol" w:hAnsi="Symbol"/>
      <w:sz w:val="20"/>
    </w:rPr>
  </w:style>
  <w:style w:type="character" w:customStyle="1" w:styleId="WW8Num76z1">
    <w:name w:val="WW8Num76z1"/>
    <w:rsid w:val="00142887"/>
    <w:rPr>
      <w:rFonts w:ascii="Courier New" w:hAnsi="Courier New"/>
      <w:sz w:val="20"/>
    </w:rPr>
  </w:style>
  <w:style w:type="character" w:customStyle="1" w:styleId="WW8Num76z2">
    <w:name w:val="WW8Num76z2"/>
    <w:rsid w:val="00142887"/>
    <w:rPr>
      <w:rFonts w:ascii="Wingdings" w:hAnsi="Wingdings"/>
      <w:sz w:val="20"/>
    </w:rPr>
  </w:style>
  <w:style w:type="character" w:customStyle="1" w:styleId="WW8Num77z0">
    <w:name w:val="WW8Num77z0"/>
    <w:rsid w:val="00142887"/>
    <w:rPr>
      <w:rFonts w:ascii="Symbol" w:hAnsi="Symbol"/>
      <w:sz w:val="20"/>
    </w:rPr>
  </w:style>
  <w:style w:type="character" w:customStyle="1" w:styleId="WW8Num77z1">
    <w:name w:val="WW8Num77z1"/>
    <w:rsid w:val="00142887"/>
    <w:rPr>
      <w:rFonts w:ascii="Courier New" w:hAnsi="Courier New"/>
      <w:sz w:val="20"/>
    </w:rPr>
  </w:style>
  <w:style w:type="character" w:customStyle="1" w:styleId="WW8Num77z2">
    <w:name w:val="WW8Num77z2"/>
    <w:rsid w:val="00142887"/>
    <w:rPr>
      <w:rFonts w:ascii="Wingdings" w:hAnsi="Wingdings"/>
      <w:sz w:val="20"/>
    </w:rPr>
  </w:style>
  <w:style w:type="character" w:customStyle="1" w:styleId="11">
    <w:name w:val="Основной шрифт абзаца1"/>
    <w:rsid w:val="00142887"/>
  </w:style>
  <w:style w:type="character" w:styleId="a5">
    <w:name w:val="Strong"/>
    <w:uiPriority w:val="22"/>
    <w:qFormat/>
    <w:rsid w:val="00142887"/>
    <w:rPr>
      <w:b/>
      <w:bCs/>
    </w:rPr>
  </w:style>
  <w:style w:type="character" w:styleId="a6">
    <w:name w:val="Emphasis"/>
    <w:uiPriority w:val="20"/>
    <w:qFormat/>
    <w:rsid w:val="00142887"/>
    <w:rPr>
      <w:i/>
      <w:iCs/>
    </w:rPr>
  </w:style>
  <w:style w:type="character" w:customStyle="1" w:styleId="a7">
    <w:name w:val="Название Знак"/>
    <w:uiPriority w:val="99"/>
    <w:rsid w:val="00142887"/>
    <w:rPr>
      <w:rFonts w:ascii="Times New Roman" w:eastAsia="Times New Roman" w:hAnsi="Times New Roman" w:cs="Times New Roman"/>
      <w:b/>
      <w:bCs/>
      <w:sz w:val="24"/>
      <w:szCs w:val="24"/>
    </w:rPr>
  </w:style>
  <w:style w:type="character" w:styleId="a8">
    <w:name w:val="Hyperlink"/>
    <w:uiPriority w:val="99"/>
    <w:rsid w:val="00142887"/>
    <w:rPr>
      <w:color w:val="0000FF"/>
      <w:u w:val="single"/>
    </w:rPr>
  </w:style>
  <w:style w:type="character" w:styleId="a9">
    <w:name w:val="FollowedHyperlink"/>
    <w:rsid w:val="00142887"/>
    <w:rPr>
      <w:color w:val="800080"/>
      <w:u w:val="single"/>
    </w:rPr>
  </w:style>
  <w:style w:type="character" w:customStyle="1" w:styleId="aa">
    <w:name w:val="Основной текст с отступом Знак"/>
    <w:uiPriority w:val="99"/>
    <w:rsid w:val="00142887"/>
    <w:rPr>
      <w:rFonts w:ascii="Times New Roman" w:eastAsia="Times New Roman" w:hAnsi="Times New Roman"/>
      <w:sz w:val="24"/>
      <w:szCs w:val="24"/>
    </w:rPr>
  </w:style>
  <w:style w:type="character" w:customStyle="1" w:styleId="FontStyle58">
    <w:name w:val="Font Style58"/>
    <w:rsid w:val="00142887"/>
    <w:rPr>
      <w:rFonts w:ascii="Times New Roman" w:hAnsi="Times New Roman" w:cs="Times New Roman"/>
      <w:b/>
      <w:bCs/>
      <w:sz w:val="16"/>
      <w:szCs w:val="16"/>
    </w:rPr>
  </w:style>
  <w:style w:type="character" w:customStyle="1" w:styleId="FontStyle67">
    <w:name w:val="Font Style67"/>
    <w:rsid w:val="00142887"/>
    <w:rPr>
      <w:rFonts w:ascii="Times New Roman" w:hAnsi="Times New Roman" w:cs="Times New Roman"/>
      <w:sz w:val="16"/>
      <w:szCs w:val="16"/>
    </w:rPr>
  </w:style>
  <w:style w:type="character" w:customStyle="1" w:styleId="FontStyle66">
    <w:name w:val="Font Style66"/>
    <w:rsid w:val="00142887"/>
    <w:rPr>
      <w:rFonts w:ascii="Times New Roman" w:hAnsi="Times New Roman" w:cs="Times New Roman"/>
      <w:i/>
      <w:iCs/>
      <w:sz w:val="16"/>
      <w:szCs w:val="16"/>
    </w:rPr>
  </w:style>
  <w:style w:type="paragraph" w:customStyle="1" w:styleId="ab">
    <w:name w:val="Заголовок"/>
    <w:basedOn w:val="a"/>
    <w:next w:val="a0"/>
    <w:rsid w:val="00142887"/>
    <w:pPr>
      <w:keepNext/>
      <w:spacing w:before="240" w:after="120"/>
    </w:pPr>
    <w:rPr>
      <w:rFonts w:ascii="Arial" w:eastAsia="Lucida Sans Unicode" w:hAnsi="Arial" w:cs="Mangal"/>
      <w:sz w:val="28"/>
      <w:szCs w:val="28"/>
    </w:rPr>
  </w:style>
  <w:style w:type="paragraph" w:styleId="ac">
    <w:name w:val="List"/>
    <w:basedOn w:val="a0"/>
    <w:rsid w:val="00142887"/>
    <w:rPr>
      <w:rFonts w:ascii="Arial" w:hAnsi="Arial" w:cs="Mangal"/>
    </w:rPr>
  </w:style>
  <w:style w:type="paragraph" w:customStyle="1" w:styleId="12">
    <w:name w:val="Название1"/>
    <w:basedOn w:val="a"/>
    <w:rsid w:val="00142887"/>
    <w:pPr>
      <w:suppressLineNumbers/>
      <w:spacing w:before="120" w:after="120"/>
    </w:pPr>
    <w:rPr>
      <w:rFonts w:ascii="Arial" w:hAnsi="Arial" w:cs="Mangal"/>
      <w:i/>
      <w:iCs/>
      <w:sz w:val="20"/>
    </w:rPr>
  </w:style>
  <w:style w:type="paragraph" w:customStyle="1" w:styleId="13">
    <w:name w:val="Указатель1"/>
    <w:basedOn w:val="a"/>
    <w:rsid w:val="00142887"/>
    <w:pPr>
      <w:suppressLineNumbers/>
    </w:pPr>
    <w:rPr>
      <w:rFonts w:ascii="Arial" w:hAnsi="Arial" w:cs="Mangal"/>
    </w:rPr>
  </w:style>
  <w:style w:type="paragraph" w:styleId="ad">
    <w:name w:val="Normal (Web)"/>
    <w:basedOn w:val="a"/>
    <w:rsid w:val="00142887"/>
    <w:pPr>
      <w:spacing w:before="280" w:after="280"/>
    </w:pPr>
  </w:style>
  <w:style w:type="paragraph" w:styleId="ae">
    <w:name w:val="List Paragraph"/>
    <w:basedOn w:val="a"/>
    <w:uiPriority w:val="34"/>
    <w:qFormat/>
    <w:rsid w:val="00142887"/>
    <w:pPr>
      <w:ind w:left="720"/>
    </w:pPr>
  </w:style>
  <w:style w:type="paragraph" w:customStyle="1" w:styleId="western">
    <w:name w:val="western"/>
    <w:basedOn w:val="a"/>
    <w:rsid w:val="00142887"/>
    <w:pPr>
      <w:spacing w:before="280" w:after="280"/>
    </w:pPr>
  </w:style>
  <w:style w:type="paragraph" w:styleId="af">
    <w:name w:val="Title"/>
    <w:basedOn w:val="a"/>
    <w:next w:val="af0"/>
    <w:link w:val="14"/>
    <w:uiPriority w:val="99"/>
    <w:qFormat/>
    <w:rsid w:val="00142887"/>
    <w:pPr>
      <w:jc w:val="center"/>
    </w:pPr>
    <w:rPr>
      <w:b/>
      <w:bCs/>
    </w:rPr>
  </w:style>
  <w:style w:type="character" w:customStyle="1" w:styleId="14">
    <w:name w:val="Название Знак1"/>
    <w:basedOn w:val="a1"/>
    <w:link w:val="af"/>
    <w:uiPriority w:val="10"/>
    <w:rsid w:val="00142887"/>
    <w:rPr>
      <w:rFonts w:ascii="Times New Roman" w:eastAsia="Times New Roman" w:hAnsi="Times New Roman" w:cs="Calibri"/>
      <w:b/>
      <w:bCs/>
      <w:sz w:val="24"/>
      <w:szCs w:val="24"/>
      <w:lang w:eastAsia="ar-SA"/>
    </w:rPr>
  </w:style>
  <w:style w:type="paragraph" w:styleId="af0">
    <w:name w:val="Subtitle"/>
    <w:basedOn w:val="ab"/>
    <w:next w:val="a0"/>
    <w:link w:val="af1"/>
    <w:qFormat/>
    <w:rsid w:val="00142887"/>
    <w:pPr>
      <w:jc w:val="center"/>
    </w:pPr>
    <w:rPr>
      <w:i/>
      <w:iCs/>
    </w:rPr>
  </w:style>
  <w:style w:type="character" w:customStyle="1" w:styleId="af1">
    <w:name w:val="Подзаголовок Знак"/>
    <w:basedOn w:val="a1"/>
    <w:link w:val="af0"/>
    <w:rsid w:val="00142887"/>
    <w:rPr>
      <w:rFonts w:ascii="Arial" w:eastAsia="Lucida Sans Unicode" w:hAnsi="Arial" w:cs="Mangal"/>
      <w:i/>
      <w:iCs/>
      <w:sz w:val="28"/>
      <w:szCs w:val="28"/>
      <w:lang w:eastAsia="ar-SA"/>
    </w:rPr>
  </w:style>
  <w:style w:type="paragraph" w:customStyle="1" w:styleId="listparagraph">
    <w:name w:val="listparagraph"/>
    <w:basedOn w:val="a"/>
    <w:rsid w:val="00142887"/>
    <w:pPr>
      <w:spacing w:before="280" w:after="280"/>
    </w:pPr>
  </w:style>
  <w:style w:type="paragraph" w:styleId="af2">
    <w:name w:val="Body Text Indent"/>
    <w:basedOn w:val="a"/>
    <w:link w:val="15"/>
    <w:uiPriority w:val="99"/>
    <w:rsid w:val="00142887"/>
    <w:pPr>
      <w:spacing w:after="120"/>
      <w:ind w:left="283"/>
    </w:pPr>
  </w:style>
  <w:style w:type="character" w:customStyle="1" w:styleId="15">
    <w:name w:val="Основной текст с отступом Знак1"/>
    <w:basedOn w:val="a1"/>
    <w:link w:val="af2"/>
    <w:uiPriority w:val="99"/>
    <w:rsid w:val="00142887"/>
    <w:rPr>
      <w:rFonts w:ascii="Times New Roman" w:eastAsia="Times New Roman" w:hAnsi="Times New Roman" w:cs="Calibri"/>
      <w:sz w:val="24"/>
      <w:szCs w:val="24"/>
      <w:lang w:eastAsia="ar-SA"/>
    </w:rPr>
  </w:style>
  <w:style w:type="paragraph" w:styleId="af3">
    <w:name w:val="No Spacing"/>
    <w:uiPriority w:val="1"/>
    <w:qFormat/>
    <w:rsid w:val="00142887"/>
    <w:pPr>
      <w:suppressAutoHyphens/>
      <w:spacing w:after="0" w:line="240" w:lineRule="auto"/>
    </w:pPr>
    <w:rPr>
      <w:rFonts w:ascii="Calibri" w:eastAsia="Times New Roman" w:hAnsi="Calibri" w:cs="Calibri"/>
      <w:lang w:eastAsia="ar-SA"/>
    </w:rPr>
  </w:style>
  <w:style w:type="paragraph" w:customStyle="1" w:styleId="af4">
    <w:name w:val="Знак"/>
    <w:basedOn w:val="a"/>
    <w:rsid w:val="00142887"/>
    <w:pPr>
      <w:spacing w:after="160" w:line="240" w:lineRule="exact"/>
    </w:pPr>
    <w:rPr>
      <w:rFonts w:ascii="Verdana" w:hAnsi="Verdana"/>
      <w:sz w:val="20"/>
      <w:szCs w:val="20"/>
      <w:lang w:val="en-US"/>
    </w:rPr>
  </w:style>
  <w:style w:type="paragraph" w:customStyle="1" w:styleId="Style19">
    <w:name w:val="Style19"/>
    <w:basedOn w:val="a"/>
    <w:uiPriority w:val="99"/>
    <w:rsid w:val="00142887"/>
    <w:pPr>
      <w:widowControl w:val="0"/>
      <w:autoSpaceDE w:val="0"/>
      <w:spacing w:line="178" w:lineRule="exact"/>
    </w:pPr>
    <w:rPr>
      <w:rFonts w:ascii="Tahoma" w:hAnsi="Tahoma" w:cs="Tahoma"/>
    </w:rPr>
  </w:style>
  <w:style w:type="paragraph" w:customStyle="1" w:styleId="Style21">
    <w:name w:val="Style21"/>
    <w:basedOn w:val="a"/>
    <w:rsid w:val="00142887"/>
    <w:pPr>
      <w:widowControl w:val="0"/>
      <w:autoSpaceDE w:val="0"/>
      <w:spacing w:line="173" w:lineRule="exact"/>
    </w:pPr>
    <w:rPr>
      <w:rFonts w:ascii="Tahoma" w:hAnsi="Tahoma" w:cs="Tahoma"/>
    </w:rPr>
  </w:style>
  <w:style w:type="paragraph" w:customStyle="1" w:styleId="Style18">
    <w:name w:val="Style18"/>
    <w:basedOn w:val="a"/>
    <w:uiPriority w:val="99"/>
    <w:rsid w:val="00142887"/>
    <w:pPr>
      <w:widowControl w:val="0"/>
      <w:autoSpaceDE w:val="0"/>
      <w:spacing w:line="173" w:lineRule="exact"/>
      <w:jc w:val="center"/>
    </w:pPr>
    <w:rPr>
      <w:rFonts w:ascii="Tahoma" w:hAnsi="Tahoma" w:cs="Tahoma"/>
    </w:rPr>
  </w:style>
  <w:style w:type="paragraph" w:customStyle="1" w:styleId="Style20">
    <w:name w:val="Style20"/>
    <w:basedOn w:val="a"/>
    <w:rsid w:val="00142887"/>
    <w:pPr>
      <w:widowControl w:val="0"/>
      <w:autoSpaceDE w:val="0"/>
    </w:pPr>
    <w:rPr>
      <w:rFonts w:ascii="Tahoma" w:hAnsi="Tahoma" w:cs="Tahoma"/>
    </w:rPr>
  </w:style>
  <w:style w:type="paragraph" w:customStyle="1" w:styleId="LTTitel">
    <w:name w:val="???????~LT~Titel"/>
    <w:rsid w:val="0014288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Tahoma" w:eastAsia="Tahoma" w:hAnsi="Tahoma" w:cs="Tahoma"/>
      <w:color w:val="000000"/>
      <w:kern w:val="1"/>
      <w:sz w:val="88"/>
      <w:szCs w:val="88"/>
      <w:lang w:val="de-DE" w:eastAsia="fa-IR" w:bidi="fa-IR"/>
    </w:rPr>
  </w:style>
  <w:style w:type="paragraph" w:customStyle="1" w:styleId="af5">
    <w:name w:val="Содержимое таблицы"/>
    <w:basedOn w:val="a"/>
    <w:rsid w:val="00142887"/>
    <w:pPr>
      <w:widowControl w:val="0"/>
      <w:suppressLineNumbers/>
    </w:pPr>
    <w:rPr>
      <w:rFonts w:eastAsia="Andale Sans UI"/>
      <w:kern w:val="1"/>
    </w:rPr>
  </w:style>
  <w:style w:type="paragraph" w:customStyle="1" w:styleId="1LTTitel">
    <w:name w:val="?????????1~LT~Titel"/>
    <w:rsid w:val="0014288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Tahoma" w:eastAsia="Tahoma" w:hAnsi="Tahoma" w:cs="Tahoma"/>
      <w:color w:val="000000"/>
      <w:kern w:val="1"/>
      <w:sz w:val="88"/>
      <w:szCs w:val="88"/>
      <w:lang w:val="de-DE" w:eastAsia="fa-IR" w:bidi="fa-IR"/>
    </w:rPr>
  </w:style>
  <w:style w:type="paragraph" w:customStyle="1" w:styleId="af6">
    <w:name w:val="Заголовок таблицы"/>
    <w:basedOn w:val="af5"/>
    <w:rsid w:val="00142887"/>
    <w:pPr>
      <w:jc w:val="center"/>
    </w:pPr>
    <w:rPr>
      <w:b/>
      <w:bCs/>
    </w:rPr>
  </w:style>
  <w:style w:type="paragraph" w:customStyle="1" w:styleId="af7">
    <w:name w:val="Содержимое врезки"/>
    <w:basedOn w:val="a0"/>
    <w:rsid w:val="00142887"/>
  </w:style>
  <w:style w:type="paragraph" w:customStyle="1" w:styleId="16">
    <w:name w:val="Без интервала1"/>
    <w:rsid w:val="00142887"/>
    <w:pPr>
      <w:widowControl w:val="0"/>
      <w:suppressAutoHyphens/>
      <w:spacing w:after="0" w:line="240" w:lineRule="auto"/>
    </w:pPr>
    <w:rPr>
      <w:rFonts w:ascii="Arial" w:eastAsia="Lucida Sans Unicode" w:hAnsi="Arial" w:cs="Mangal"/>
      <w:kern w:val="1"/>
      <w:sz w:val="20"/>
      <w:szCs w:val="24"/>
      <w:lang w:eastAsia="hi-IN" w:bidi="hi-IN"/>
    </w:rPr>
  </w:style>
  <w:style w:type="paragraph" w:customStyle="1" w:styleId="Default">
    <w:name w:val="Default"/>
    <w:rsid w:val="001428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8">
    <w:name w:val="header"/>
    <w:basedOn w:val="a"/>
    <w:link w:val="af9"/>
    <w:uiPriority w:val="99"/>
    <w:rsid w:val="00142887"/>
    <w:pPr>
      <w:widowControl w:val="0"/>
      <w:tabs>
        <w:tab w:val="center" w:pos="4677"/>
        <w:tab w:val="right" w:pos="9355"/>
      </w:tabs>
      <w:suppressAutoHyphens w:val="0"/>
      <w:autoSpaceDE w:val="0"/>
      <w:autoSpaceDN w:val="0"/>
      <w:adjustRightInd w:val="0"/>
    </w:pPr>
    <w:rPr>
      <w:rFonts w:cs="Times New Roman"/>
      <w:sz w:val="20"/>
      <w:szCs w:val="20"/>
      <w:lang w:eastAsia="ru-RU"/>
    </w:rPr>
  </w:style>
  <w:style w:type="character" w:customStyle="1" w:styleId="af9">
    <w:name w:val="Верхний колонтитул Знак"/>
    <w:basedOn w:val="a1"/>
    <w:link w:val="af8"/>
    <w:uiPriority w:val="99"/>
    <w:rsid w:val="00142887"/>
    <w:rPr>
      <w:rFonts w:ascii="Times New Roman" w:eastAsia="Times New Roman" w:hAnsi="Times New Roman" w:cs="Times New Roman"/>
      <w:sz w:val="20"/>
      <w:szCs w:val="20"/>
      <w:lang w:eastAsia="ru-RU"/>
    </w:rPr>
  </w:style>
  <w:style w:type="paragraph" w:customStyle="1" w:styleId="afa">
    <w:name w:val="Новый"/>
    <w:basedOn w:val="a"/>
    <w:uiPriority w:val="99"/>
    <w:rsid w:val="00142887"/>
    <w:pPr>
      <w:suppressAutoHyphens w:val="0"/>
      <w:spacing w:line="360" w:lineRule="auto"/>
      <w:ind w:firstLine="454"/>
      <w:jc w:val="both"/>
    </w:pPr>
    <w:rPr>
      <w:rFonts w:eastAsia="Calibri" w:cs="Times New Roman"/>
      <w:sz w:val="28"/>
      <w:lang w:eastAsia="ru-RU"/>
    </w:rPr>
  </w:style>
  <w:style w:type="character" w:customStyle="1" w:styleId="Zag11">
    <w:name w:val="Zag_11"/>
    <w:rsid w:val="00142887"/>
  </w:style>
  <w:style w:type="paragraph" w:customStyle="1" w:styleId="Osnova">
    <w:name w:val="Osnova"/>
    <w:basedOn w:val="a"/>
    <w:uiPriority w:val="99"/>
    <w:rsid w:val="00142887"/>
    <w:pPr>
      <w:widowControl w:val="0"/>
      <w:suppressAutoHyphens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afb">
    <w:name w:val="А_основной"/>
    <w:basedOn w:val="a"/>
    <w:link w:val="afc"/>
    <w:qFormat/>
    <w:rsid w:val="00142887"/>
    <w:pPr>
      <w:widowControl w:val="0"/>
      <w:suppressAutoHyphens w:val="0"/>
      <w:autoSpaceDE w:val="0"/>
      <w:autoSpaceDN w:val="0"/>
      <w:adjustRightInd w:val="0"/>
      <w:spacing w:line="360" w:lineRule="auto"/>
      <w:ind w:firstLine="454"/>
      <w:jc w:val="both"/>
    </w:pPr>
    <w:rPr>
      <w:rFonts w:cs="Times New Roman"/>
      <w:sz w:val="28"/>
      <w:szCs w:val="20"/>
    </w:rPr>
  </w:style>
  <w:style w:type="character" w:customStyle="1" w:styleId="afc">
    <w:name w:val="А_основной Знак"/>
    <w:link w:val="afb"/>
    <w:rsid w:val="00142887"/>
    <w:rPr>
      <w:rFonts w:ascii="Times New Roman" w:eastAsia="Times New Roman" w:hAnsi="Times New Roman" w:cs="Times New Roman"/>
      <w:sz w:val="28"/>
      <w:szCs w:val="20"/>
    </w:rPr>
  </w:style>
  <w:style w:type="paragraph" w:customStyle="1" w:styleId="afd">
    <w:name w:val="А_сноска"/>
    <w:basedOn w:val="afe"/>
    <w:link w:val="aff"/>
    <w:qFormat/>
    <w:rsid w:val="00142887"/>
    <w:pPr>
      <w:widowControl w:val="0"/>
      <w:suppressAutoHyphens w:val="0"/>
      <w:autoSpaceDE w:val="0"/>
      <w:autoSpaceDN w:val="0"/>
      <w:adjustRightInd w:val="0"/>
      <w:ind w:firstLine="454"/>
      <w:jc w:val="both"/>
    </w:pPr>
    <w:rPr>
      <w:rFonts w:eastAsia="Calibri"/>
      <w:sz w:val="24"/>
      <w:szCs w:val="24"/>
    </w:rPr>
  </w:style>
  <w:style w:type="paragraph" w:styleId="afe">
    <w:name w:val="footnote text"/>
    <w:aliases w:val="F1"/>
    <w:basedOn w:val="a"/>
    <w:link w:val="aff0"/>
    <w:uiPriority w:val="99"/>
    <w:semiHidden/>
    <w:unhideWhenUsed/>
    <w:rsid w:val="00142887"/>
    <w:rPr>
      <w:rFonts w:cs="Times New Roman"/>
      <w:sz w:val="20"/>
      <w:szCs w:val="20"/>
    </w:rPr>
  </w:style>
  <w:style w:type="character" w:customStyle="1" w:styleId="aff0">
    <w:name w:val="Текст сноски Знак"/>
    <w:aliases w:val="F1 Знак"/>
    <w:basedOn w:val="a1"/>
    <w:link w:val="afe"/>
    <w:uiPriority w:val="99"/>
    <w:semiHidden/>
    <w:rsid w:val="00142887"/>
    <w:rPr>
      <w:rFonts w:ascii="Times New Roman" w:eastAsia="Times New Roman" w:hAnsi="Times New Roman" w:cs="Times New Roman"/>
      <w:sz w:val="20"/>
      <w:szCs w:val="20"/>
      <w:lang w:eastAsia="ar-SA"/>
    </w:rPr>
  </w:style>
  <w:style w:type="character" w:customStyle="1" w:styleId="aff">
    <w:name w:val="А_сноска Знак"/>
    <w:link w:val="afd"/>
    <w:rsid w:val="00142887"/>
    <w:rPr>
      <w:rFonts w:ascii="Times New Roman" w:eastAsia="Calibri" w:hAnsi="Times New Roman" w:cs="Times New Roman"/>
      <w:sz w:val="24"/>
      <w:szCs w:val="24"/>
    </w:rPr>
  </w:style>
  <w:style w:type="paragraph" w:customStyle="1" w:styleId="Style14">
    <w:name w:val="Style14"/>
    <w:basedOn w:val="a"/>
    <w:rsid w:val="00142887"/>
    <w:pPr>
      <w:widowControl w:val="0"/>
      <w:suppressAutoHyphens w:val="0"/>
      <w:autoSpaceDE w:val="0"/>
      <w:autoSpaceDN w:val="0"/>
      <w:adjustRightInd w:val="0"/>
      <w:spacing w:line="173" w:lineRule="exact"/>
    </w:pPr>
    <w:rPr>
      <w:rFonts w:ascii="Tahoma" w:hAnsi="Tahoma" w:cs="Tahoma"/>
      <w:lang w:eastAsia="ru-RU"/>
    </w:rPr>
  </w:style>
  <w:style w:type="paragraph" w:styleId="aff1">
    <w:name w:val="Balloon Text"/>
    <w:basedOn w:val="a"/>
    <w:link w:val="aff2"/>
    <w:uiPriority w:val="99"/>
    <w:semiHidden/>
    <w:unhideWhenUsed/>
    <w:rsid w:val="00142887"/>
    <w:rPr>
      <w:rFonts w:ascii="Tahoma" w:hAnsi="Tahoma" w:cs="Times New Roman"/>
      <w:sz w:val="16"/>
      <w:szCs w:val="16"/>
    </w:rPr>
  </w:style>
  <w:style w:type="character" w:customStyle="1" w:styleId="aff2">
    <w:name w:val="Текст выноски Знак"/>
    <w:basedOn w:val="a1"/>
    <w:link w:val="aff1"/>
    <w:uiPriority w:val="99"/>
    <w:semiHidden/>
    <w:rsid w:val="00142887"/>
    <w:rPr>
      <w:rFonts w:ascii="Tahoma" w:eastAsia="Times New Roman" w:hAnsi="Tahoma" w:cs="Times New Roman"/>
      <w:sz w:val="16"/>
      <w:szCs w:val="16"/>
      <w:lang w:eastAsia="ar-SA"/>
    </w:rPr>
  </w:style>
  <w:style w:type="table" w:styleId="aff3">
    <w:name w:val="Table Grid"/>
    <w:basedOn w:val="a2"/>
    <w:uiPriority w:val="59"/>
    <w:rsid w:val="001428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А_заголовок"/>
    <w:basedOn w:val="afb"/>
    <w:link w:val="aff5"/>
    <w:qFormat/>
    <w:rsid w:val="00142887"/>
    <w:pPr>
      <w:jc w:val="center"/>
    </w:pPr>
    <w:rPr>
      <w:i/>
    </w:rPr>
  </w:style>
  <w:style w:type="character" w:customStyle="1" w:styleId="aff5">
    <w:name w:val="А_заголовок Знак"/>
    <w:link w:val="aff4"/>
    <w:rsid w:val="00142887"/>
    <w:rPr>
      <w:rFonts w:ascii="Times New Roman" w:eastAsia="Times New Roman" w:hAnsi="Times New Roman" w:cs="Times New Roman"/>
      <w:i/>
      <w:sz w:val="28"/>
      <w:szCs w:val="20"/>
    </w:rPr>
  </w:style>
  <w:style w:type="character" w:customStyle="1" w:styleId="apple-converted-space">
    <w:name w:val="apple-converted-space"/>
    <w:rsid w:val="00142887"/>
  </w:style>
  <w:style w:type="paragraph" w:customStyle="1" w:styleId="default0">
    <w:name w:val="default"/>
    <w:basedOn w:val="a"/>
    <w:rsid w:val="00142887"/>
    <w:pPr>
      <w:suppressAutoHyphens w:val="0"/>
      <w:spacing w:before="100" w:beforeAutospacing="1" w:after="100" w:afterAutospacing="1"/>
    </w:pPr>
    <w:rPr>
      <w:rFonts w:cs="Times New Roman"/>
      <w:lang w:eastAsia="ru-RU"/>
    </w:rPr>
  </w:style>
  <w:style w:type="paragraph" w:styleId="31">
    <w:name w:val="Body Text 3"/>
    <w:basedOn w:val="a"/>
    <w:link w:val="32"/>
    <w:uiPriority w:val="99"/>
    <w:semiHidden/>
    <w:unhideWhenUsed/>
    <w:rsid w:val="00142887"/>
    <w:pPr>
      <w:suppressAutoHyphens w:val="0"/>
      <w:spacing w:after="120"/>
    </w:pPr>
    <w:rPr>
      <w:rFonts w:cs="Times New Roman"/>
      <w:sz w:val="16"/>
      <w:szCs w:val="16"/>
    </w:rPr>
  </w:style>
  <w:style w:type="character" w:customStyle="1" w:styleId="32">
    <w:name w:val="Основной текст 3 Знак"/>
    <w:basedOn w:val="a1"/>
    <w:link w:val="31"/>
    <w:uiPriority w:val="99"/>
    <w:semiHidden/>
    <w:rsid w:val="00142887"/>
    <w:rPr>
      <w:rFonts w:ascii="Times New Roman" w:eastAsia="Times New Roman" w:hAnsi="Times New Roman" w:cs="Times New Roman"/>
      <w:sz w:val="16"/>
      <w:szCs w:val="16"/>
    </w:rPr>
  </w:style>
  <w:style w:type="character" w:customStyle="1" w:styleId="17">
    <w:name w:val="Стиль1 Знак"/>
    <w:link w:val="18"/>
    <w:locked/>
    <w:rsid w:val="00142887"/>
    <w:rPr>
      <w:rFonts w:ascii="Cambria" w:hAnsi="Cambria"/>
      <w:sz w:val="24"/>
      <w:szCs w:val="24"/>
    </w:rPr>
  </w:style>
  <w:style w:type="paragraph" w:customStyle="1" w:styleId="18">
    <w:name w:val="Стиль1"/>
    <w:basedOn w:val="a"/>
    <w:link w:val="17"/>
    <w:qFormat/>
    <w:rsid w:val="00142887"/>
    <w:pPr>
      <w:suppressAutoHyphens w:val="0"/>
      <w:spacing w:line="240" w:lineRule="atLeast"/>
    </w:pPr>
    <w:rPr>
      <w:rFonts w:ascii="Cambria" w:eastAsiaTheme="minorHAnsi" w:hAnsi="Cambria" w:cstheme="minorBidi"/>
      <w:lang w:eastAsia="en-US"/>
    </w:rPr>
  </w:style>
  <w:style w:type="character" w:customStyle="1" w:styleId="aff6">
    <w:name w:val="Нижний колонтитул Знак"/>
    <w:link w:val="aff7"/>
    <w:uiPriority w:val="99"/>
    <w:rsid w:val="00142887"/>
    <w:rPr>
      <w:rFonts w:ascii="Calibri" w:eastAsia="Calibri" w:hAnsi="Calibri"/>
    </w:rPr>
  </w:style>
  <w:style w:type="paragraph" w:styleId="aff7">
    <w:name w:val="footer"/>
    <w:basedOn w:val="a"/>
    <w:link w:val="aff6"/>
    <w:uiPriority w:val="99"/>
    <w:unhideWhenUsed/>
    <w:rsid w:val="00142887"/>
    <w:pPr>
      <w:tabs>
        <w:tab w:val="center" w:pos="4677"/>
        <w:tab w:val="right" w:pos="9355"/>
      </w:tabs>
      <w:suppressAutoHyphens w:val="0"/>
    </w:pPr>
    <w:rPr>
      <w:rFonts w:ascii="Calibri" w:eastAsia="Calibri" w:hAnsi="Calibri" w:cstheme="minorBidi"/>
      <w:sz w:val="22"/>
      <w:szCs w:val="22"/>
      <w:lang w:eastAsia="en-US"/>
    </w:rPr>
  </w:style>
  <w:style w:type="character" w:customStyle="1" w:styleId="19">
    <w:name w:val="Нижний колонтитул Знак1"/>
    <w:basedOn w:val="a1"/>
    <w:link w:val="aff7"/>
    <w:uiPriority w:val="99"/>
    <w:semiHidden/>
    <w:rsid w:val="00142887"/>
    <w:rPr>
      <w:rFonts w:ascii="Times New Roman" w:eastAsia="Times New Roman" w:hAnsi="Times New Roman" w:cs="Calibri"/>
      <w:sz w:val="24"/>
      <w:szCs w:val="24"/>
      <w:lang w:eastAsia="ar-SA"/>
    </w:rPr>
  </w:style>
  <w:style w:type="character" w:styleId="aff8">
    <w:name w:val="page number"/>
    <w:rsid w:val="00142887"/>
  </w:style>
  <w:style w:type="character" w:customStyle="1" w:styleId="highlight">
    <w:name w:val="highlight"/>
    <w:rsid w:val="00142887"/>
  </w:style>
  <w:style w:type="paragraph" w:styleId="21">
    <w:name w:val="Body Text Indent 2"/>
    <w:basedOn w:val="a"/>
    <w:link w:val="22"/>
    <w:uiPriority w:val="99"/>
    <w:rsid w:val="00142887"/>
    <w:pPr>
      <w:suppressAutoHyphens w:val="0"/>
      <w:spacing w:after="120" w:line="480" w:lineRule="auto"/>
      <w:ind w:left="283"/>
    </w:pPr>
    <w:rPr>
      <w:rFonts w:ascii="Calibri" w:eastAsia="Calibri" w:hAnsi="Calibri" w:cs="Times New Roman"/>
      <w:sz w:val="20"/>
      <w:szCs w:val="20"/>
      <w:lang w:eastAsia="en-US"/>
    </w:rPr>
  </w:style>
  <w:style w:type="character" w:customStyle="1" w:styleId="22">
    <w:name w:val="Основной текст с отступом 2 Знак"/>
    <w:basedOn w:val="a1"/>
    <w:link w:val="21"/>
    <w:uiPriority w:val="99"/>
    <w:rsid w:val="00142887"/>
    <w:rPr>
      <w:rFonts w:ascii="Calibri" w:eastAsia="Calibri" w:hAnsi="Calibri" w:cs="Times New Roman"/>
      <w:sz w:val="20"/>
      <w:szCs w:val="20"/>
    </w:rPr>
  </w:style>
  <w:style w:type="paragraph" w:customStyle="1" w:styleId="1a">
    <w:name w:val="Без интервала1"/>
    <w:uiPriority w:val="99"/>
    <w:rsid w:val="00142887"/>
    <w:pPr>
      <w:spacing w:after="0" w:line="240" w:lineRule="auto"/>
    </w:pPr>
    <w:rPr>
      <w:rFonts w:ascii="Calibri" w:eastAsia="Times New Roman" w:hAnsi="Calibri" w:cs="Times New Roman"/>
    </w:rPr>
  </w:style>
  <w:style w:type="character" w:customStyle="1" w:styleId="FontStyle44">
    <w:name w:val="Font Style44"/>
    <w:uiPriority w:val="99"/>
    <w:rsid w:val="00142887"/>
    <w:rPr>
      <w:rFonts w:ascii="Microsoft Sans Serif" w:hAnsi="Microsoft Sans Serif"/>
      <w:sz w:val="18"/>
    </w:rPr>
  </w:style>
  <w:style w:type="paragraph" w:customStyle="1" w:styleId="Style17">
    <w:name w:val="Style17"/>
    <w:basedOn w:val="a"/>
    <w:uiPriority w:val="99"/>
    <w:rsid w:val="00142887"/>
    <w:pPr>
      <w:widowControl w:val="0"/>
      <w:suppressAutoHyphens w:val="0"/>
      <w:autoSpaceDE w:val="0"/>
      <w:autoSpaceDN w:val="0"/>
      <w:adjustRightInd w:val="0"/>
      <w:spacing w:line="254" w:lineRule="exact"/>
      <w:ind w:firstLine="360"/>
      <w:jc w:val="both"/>
    </w:pPr>
    <w:rPr>
      <w:rFonts w:ascii="Impact" w:eastAsia="Calibri" w:hAnsi="Impact" w:cs="Times New Roman"/>
      <w:lang w:eastAsia="ru-RU"/>
    </w:rPr>
  </w:style>
  <w:style w:type="character" w:customStyle="1" w:styleId="9">
    <w:name w:val="Основной текст (9)_"/>
    <w:link w:val="90"/>
    <w:uiPriority w:val="99"/>
    <w:locked/>
    <w:rsid w:val="00142887"/>
    <w:rPr>
      <w:sz w:val="18"/>
      <w:shd w:val="clear" w:color="auto" w:fill="FFFFFF"/>
    </w:rPr>
  </w:style>
  <w:style w:type="paragraph" w:customStyle="1" w:styleId="90">
    <w:name w:val="Основной текст (9)"/>
    <w:basedOn w:val="a"/>
    <w:link w:val="9"/>
    <w:uiPriority w:val="99"/>
    <w:rsid w:val="00142887"/>
    <w:pPr>
      <w:shd w:val="clear" w:color="auto" w:fill="FFFFFF"/>
      <w:suppressAutoHyphens w:val="0"/>
      <w:spacing w:line="192" w:lineRule="exact"/>
      <w:jc w:val="both"/>
    </w:pPr>
    <w:rPr>
      <w:rFonts w:asciiTheme="minorHAnsi" w:eastAsiaTheme="minorHAnsi" w:hAnsiTheme="minorHAnsi" w:cstheme="minorBidi"/>
      <w:sz w:val="18"/>
      <w:szCs w:val="22"/>
      <w:lang w:eastAsia="en-US"/>
    </w:rPr>
  </w:style>
  <w:style w:type="character" w:customStyle="1" w:styleId="120">
    <w:name w:val="Основной текст (12)_"/>
    <w:link w:val="121"/>
    <w:uiPriority w:val="99"/>
    <w:locked/>
    <w:rsid w:val="00142887"/>
    <w:rPr>
      <w:sz w:val="18"/>
      <w:shd w:val="clear" w:color="auto" w:fill="FFFFFF"/>
    </w:rPr>
  </w:style>
  <w:style w:type="paragraph" w:customStyle="1" w:styleId="121">
    <w:name w:val="Основной текст (12)"/>
    <w:basedOn w:val="a"/>
    <w:link w:val="120"/>
    <w:uiPriority w:val="99"/>
    <w:rsid w:val="00142887"/>
    <w:pPr>
      <w:shd w:val="clear" w:color="auto" w:fill="FFFFFF"/>
      <w:suppressAutoHyphens w:val="0"/>
      <w:spacing w:line="187" w:lineRule="exact"/>
      <w:jc w:val="both"/>
    </w:pPr>
    <w:rPr>
      <w:rFonts w:asciiTheme="minorHAnsi" w:eastAsiaTheme="minorHAnsi" w:hAnsiTheme="minorHAnsi" w:cstheme="minorBidi"/>
      <w:sz w:val="18"/>
      <w:szCs w:val="22"/>
      <w:lang w:eastAsia="en-US"/>
    </w:rPr>
  </w:style>
  <w:style w:type="character" w:customStyle="1" w:styleId="91">
    <w:name w:val="Основной текст (9) + Курсив"/>
    <w:uiPriority w:val="99"/>
    <w:rsid w:val="00142887"/>
    <w:rPr>
      <w:rFonts w:ascii="Times New Roman" w:hAnsi="Times New Roman"/>
      <w:i/>
      <w:spacing w:val="0"/>
      <w:sz w:val="18"/>
      <w:shd w:val="clear" w:color="auto" w:fill="FFFFFF"/>
    </w:rPr>
  </w:style>
  <w:style w:type="character" w:customStyle="1" w:styleId="92">
    <w:name w:val="Основной текст (9) + Полужирный"/>
    <w:aliases w:val="Курсив"/>
    <w:uiPriority w:val="99"/>
    <w:rsid w:val="00142887"/>
    <w:rPr>
      <w:rFonts w:ascii="Times New Roman" w:hAnsi="Times New Roman"/>
      <w:b/>
      <w:i/>
      <w:spacing w:val="0"/>
      <w:sz w:val="18"/>
      <w:shd w:val="clear" w:color="auto" w:fill="FFFFFF"/>
    </w:rPr>
  </w:style>
  <w:style w:type="character" w:customStyle="1" w:styleId="9-1pt">
    <w:name w:val="Основной текст (9) + Интервал -1 pt"/>
    <w:uiPriority w:val="99"/>
    <w:rsid w:val="00142887"/>
    <w:rPr>
      <w:rFonts w:ascii="Times New Roman" w:hAnsi="Times New Roman"/>
      <w:spacing w:val="-20"/>
      <w:sz w:val="18"/>
      <w:shd w:val="clear" w:color="auto" w:fill="FFFFFF"/>
    </w:rPr>
  </w:style>
  <w:style w:type="character" w:customStyle="1" w:styleId="150">
    <w:name w:val="Основной текст (15)_"/>
    <w:link w:val="151"/>
    <w:uiPriority w:val="99"/>
    <w:locked/>
    <w:rsid w:val="00142887"/>
    <w:rPr>
      <w:sz w:val="18"/>
      <w:shd w:val="clear" w:color="auto" w:fill="FFFFFF"/>
    </w:rPr>
  </w:style>
  <w:style w:type="paragraph" w:customStyle="1" w:styleId="151">
    <w:name w:val="Основной текст (15)"/>
    <w:basedOn w:val="a"/>
    <w:link w:val="150"/>
    <w:uiPriority w:val="99"/>
    <w:rsid w:val="00142887"/>
    <w:pPr>
      <w:shd w:val="clear" w:color="auto" w:fill="FFFFFF"/>
      <w:suppressAutoHyphens w:val="0"/>
      <w:spacing w:line="197" w:lineRule="exact"/>
      <w:jc w:val="both"/>
    </w:pPr>
    <w:rPr>
      <w:rFonts w:asciiTheme="minorHAnsi" w:eastAsiaTheme="minorHAnsi" w:hAnsiTheme="minorHAnsi" w:cstheme="minorBidi"/>
      <w:sz w:val="18"/>
      <w:szCs w:val="22"/>
      <w:lang w:eastAsia="en-US"/>
    </w:rPr>
  </w:style>
  <w:style w:type="character" w:customStyle="1" w:styleId="152">
    <w:name w:val="Основной текст (15) + Не полужирный"/>
    <w:aliases w:val="Не курсив"/>
    <w:uiPriority w:val="99"/>
    <w:rsid w:val="00142887"/>
    <w:rPr>
      <w:b/>
      <w:i/>
      <w:sz w:val="18"/>
      <w:shd w:val="clear" w:color="auto" w:fill="FFFFFF"/>
    </w:rPr>
  </w:style>
  <w:style w:type="character" w:customStyle="1" w:styleId="122">
    <w:name w:val="Основной текст (12) + Полужирный"/>
    <w:uiPriority w:val="99"/>
    <w:rsid w:val="00142887"/>
    <w:rPr>
      <w:rFonts w:ascii="Times New Roman" w:hAnsi="Times New Roman"/>
      <w:b/>
      <w:spacing w:val="0"/>
      <w:sz w:val="18"/>
      <w:shd w:val="clear" w:color="auto" w:fill="FFFFFF"/>
    </w:rPr>
  </w:style>
  <w:style w:type="paragraph" w:customStyle="1" w:styleId="Zag3">
    <w:name w:val="Zag_3"/>
    <w:basedOn w:val="a"/>
    <w:uiPriority w:val="99"/>
    <w:rsid w:val="00142887"/>
    <w:pPr>
      <w:widowControl w:val="0"/>
      <w:suppressAutoHyphens w:val="0"/>
      <w:autoSpaceDE w:val="0"/>
      <w:autoSpaceDN w:val="0"/>
      <w:adjustRightInd w:val="0"/>
      <w:spacing w:after="68" w:line="282" w:lineRule="exact"/>
      <w:jc w:val="center"/>
    </w:pPr>
    <w:rPr>
      <w:rFonts w:eastAsia="Calibri" w:cs="Times New Roman"/>
      <w:i/>
      <w:iCs/>
      <w:color w:val="000000"/>
      <w:lang w:val="en-US" w:eastAsia="ru-RU"/>
    </w:rPr>
  </w:style>
  <w:style w:type="paragraph" w:customStyle="1" w:styleId="1b">
    <w:name w:val="Абзац списка1"/>
    <w:basedOn w:val="a"/>
    <w:uiPriority w:val="99"/>
    <w:rsid w:val="00142887"/>
    <w:pPr>
      <w:suppressAutoHyphens w:val="0"/>
      <w:spacing w:after="200" w:line="276" w:lineRule="auto"/>
      <w:ind w:left="720"/>
    </w:pPr>
    <w:rPr>
      <w:rFonts w:ascii="Calibri" w:eastAsia="Calibri" w:hAnsi="Calibri"/>
      <w:sz w:val="22"/>
      <w:szCs w:val="22"/>
      <w:lang w:eastAsia="en-US"/>
    </w:rPr>
  </w:style>
  <w:style w:type="character" w:customStyle="1" w:styleId="A30">
    <w:name w:val="A3"/>
    <w:uiPriority w:val="99"/>
    <w:rsid w:val="00142887"/>
    <w:rPr>
      <w:color w:val="221E1F"/>
      <w:sz w:val="20"/>
    </w:rPr>
  </w:style>
  <w:style w:type="paragraph" w:customStyle="1" w:styleId="Pa0">
    <w:name w:val="Pa0"/>
    <w:basedOn w:val="Default"/>
    <w:next w:val="Default"/>
    <w:uiPriority w:val="99"/>
    <w:rsid w:val="00142887"/>
    <w:pPr>
      <w:spacing w:line="241" w:lineRule="atLeast"/>
    </w:pPr>
    <w:rPr>
      <w:rFonts w:ascii="PT Sans" w:hAnsi="PT Sans"/>
      <w:color w:val="auto"/>
    </w:rPr>
  </w:style>
  <w:style w:type="character" w:customStyle="1" w:styleId="FootnoteTextChar">
    <w:name w:val="Footnote Text Char"/>
    <w:aliases w:val="F1 Char"/>
    <w:uiPriority w:val="99"/>
    <w:locked/>
    <w:rsid w:val="00142887"/>
    <w:rPr>
      <w:rFonts w:ascii="Times New Roman" w:hAnsi="Times New Roman" w:cs="Times New Roman"/>
      <w:sz w:val="20"/>
      <w:szCs w:val="20"/>
    </w:rPr>
  </w:style>
  <w:style w:type="character" w:styleId="aff9">
    <w:name w:val="footnote reference"/>
    <w:uiPriority w:val="99"/>
    <w:rsid w:val="00142887"/>
    <w:rPr>
      <w:rFonts w:cs="Times New Roman"/>
      <w:vertAlign w:val="superscript"/>
    </w:rPr>
  </w:style>
  <w:style w:type="paragraph" w:styleId="affa">
    <w:name w:val="Plain Text"/>
    <w:basedOn w:val="a"/>
    <w:link w:val="affb"/>
    <w:uiPriority w:val="99"/>
    <w:rsid w:val="00142887"/>
    <w:pPr>
      <w:suppressAutoHyphens w:val="0"/>
      <w:spacing w:line="360" w:lineRule="auto"/>
      <w:outlineLvl w:val="0"/>
    </w:pPr>
    <w:rPr>
      <w:rFonts w:eastAsia="Calibri" w:cs="Times New Roman"/>
      <w:sz w:val="28"/>
      <w:szCs w:val="20"/>
    </w:rPr>
  </w:style>
  <w:style w:type="character" w:customStyle="1" w:styleId="affb">
    <w:name w:val="Текст Знак"/>
    <w:basedOn w:val="a1"/>
    <w:link w:val="affa"/>
    <w:uiPriority w:val="99"/>
    <w:rsid w:val="00142887"/>
    <w:rPr>
      <w:rFonts w:ascii="Times New Roman" w:eastAsia="Calibri" w:hAnsi="Times New Roman" w:cs="Times New Roman"/>
      <w:sz w:val="28"/>
      <w:szCs w:val="20"/>
    </w:rPr>
  </w:style>
  <w:style w:type="character" w:customStyle="1" w:styleId="FontStyle41">
    <w:name w:val="Font Style41"/>
    <w:uiPriority w:val="99"/>
    <w:rsid w:val="00142887"/>
    <w:rPr>
      <w:rFonts w:ascii="Microsoft Sans Serif" w:hAnsi="Microsoft Sans Serif" w:cs="Microsoft Sans Serif"/>
      <w:i/>
      <w:iCs/>
      <w:spacing w:val="20"/>
      <w:sz w:val="18"/>
      <w:szCs w:val="18"/>
    </w:rPr>
  </w:style>
  <w:style w:type="paragraph" w:customStyle="1" w:styleId="Style15">
    <w:name w:val="Style15"/>
    <w:basedOn w:val="a"/>
    <w:rsid w:val="00142887"/>
    <w:pPr>
      <w:widowControl w:val="0"/>
      <w:suppressAutoHyphens w:val="0"/>
      <w:autoSpaceDE w:val="0"/>
      <w:autoSpaceDN w:val="0"/>
      <w:adjustRightInd w:val="0"/>
      <w:spacing w:line="256" w:lineRule="exact"/>
      <w:ind w:firstLine="322"/>
      <w:jc w:val="both"/>
    </w:pPr>
    <w:rPr>
      <w:rFonts w:ascii="Impact" w:eastAsia="Calibri" w:hAnsi="Impact" w:cs="Times New Roman"/>
      <w:lang w:eastAsia="ru-RU"/>
    </w:rPr>
  </w:style>
  <w:style w:type="character" w:customStyle="1" w:styleId="FontStyle46">
    <w:name w:val="Font Style46"/>
    <w:uiPriority w:val="99"/>
    <w:rsid w:val="00142887"/>
    <w:rPr>
      <w:rFonts w:ascii="Microsoft Sans Serif" w:hAnsi="Microsoft Sans Serif" w:cs="Microsoft Sans Serif"/>
      <w:b/>
      <w:bCs/>
      <w:sz w:val="22"/>
      <w:szCs w:val="22"/>
    </w:rPr>
  </w:style>
  <w:style w:type="paragraph" w:customStyle="1" w:styleId="Style23">
    <w:name w:val="Style23"/>
    <w:basedOn w:val="a"/>
    <w:uiPriority w:val="99"/>
    <w:rsid w:val="00142887"/>
    <w:pPr>
      <w:widowControl w:val="0"/>
      <w:suppressAutoHyphens w:val="0"/>
      <w:autoSpaceDE w:val="0"/>
      <w:autoSpaceDN w:val="0"/>
      <w:adjustRightInd w:val="0"/>
      <w:jc w:val="center"/>
    </w:pPr>
    <w:rPr>
      <w:rFonts w:ascii="Impact" w:eastAsia="Calibri" w:hAnsi="Impact" w:cs="Times New Roman"/>
      <w:lang w:eastAsia="ru-RU"/>
    </w:rPr>
  </w:style>
  <w:style w:type="character" w:customStyle="1" w:styleId="FontStyle43">
    <w:name w:val="Font Style43"/>
    <w:uiPriority w:val="99"/>
    <w:rsid w:val="00142887"/>
    <w:rPr>
      <w:rFonts w:ascii="Microsoft Sans Serif" w:hAnsi="Microsoft Sans Serif" w:cs="Microsoft Sans Serif"/>
      <w:b/>
      <w:bCs/>
      <w:sz w:val="28"/>
      <w:szCs w:val="28"/>
    </w:rPr>
  </w:style>
  <w:style w:type="paragraph" w:customStyle="1" w:styleId="Style25">
    <w:name w:val="Style25"/>
    <w:basedOn w:val="a"/>
    <w:uiPriority w:val="99"/>
    <w:rsid w:val="00142887"/>
    <w:pPr>
      <w:widowControl w:val="0"/>
      <w:suppressAutoHyphens w:val="0"/>
      <w:autoSpaceDE w:val="0"/>
      <w:autoSpaceDN w:val="0"/>
      <w:adjustRightInd w:val="0"/>
      <w:spacing w:line="240" w:lineRule="exact"/>
      <w:ind w:firstLine="336"/>
      <w:jc w:val="both"/>
    </w:pPr>
    <w:rPr>
      <w:rFonts w:ascii="Microsoft Sans Serif" w:eastAsia="Calibri" w:hAnsi="Microsoft Sans Serif" w:cs="Times New Roman"/>
      <w:lang w:eastAsia="ru-RU"/>
    </w:rPr>
  </w:style>
  <w:style w:type="character" w:customStyle="1" w:styleId="FontStyle104">
    <w:name w:val="Font Style104"/>
    <w:uiPriority w:val="99"/>
    <w:rsid w:val="00142887"/>
    <w:rPr>
      <w:rFonts w:ascii="Times New Roman" w:hAnsi="Times New Roman" w:cs="Times New Roman"/>
      <w:sz w:val="20"/>
      <w:szCs w:val="20"/>
    </w:rPr>
  </w:style>
  <w:style w:type="paragraph" w:customStyle="1" w:styleId="1c">
    <w:name w:val="Продолжение списка1"/>
    <w:basedOn w:val="a"/>
    <w:uiPriority w:val="99"/>
    <w:rsid w:val="00142887"/>
    <w:pPr>
      <w:overflowPunct w:val="0"/>
      <w:autoSpaceDE w:val="0"/>
      <w:spacing w:after="120"/>
      <w:ind w:left="283"/>
      <w:textAlignment w:val="baseline"/>
    </w:pPr>
    <w:rPr>
      <w:rFonts w:eastAsia="Calibri" w:cs="Times New Roman"/>
      <w:sz w:val="20"/>
      <w:szCs w:val="20"/>
    </w:rPr>
  </w:style>
  <w:style w:type="paragraph" w:customStyle="1" w:styleId="1d">
    <w:name w:val="Обычный1"/>
    <w:uiPriority w:val="99"/>
    <w:rsid w:val="00142887"/>
    <w:pPr>
      <w:suppressAutoHyphens/>
      <w:spacing w:after="0" w:line="240" w:lineRule="auto"/>
    </w:pPr>
    <w:rPr>
      <w:rFonts w:ascii="Times New Roman" w:eastAsia="Calibri" w:hAnsi="Times New Roman" w:cs="Times New Roman"/>
      <w:sz w:val="20"/>
      <w:szCs w:val="20"/>
      <w:lang w:eastAsia="ar-SA"/>
    </w:rPr>
  </w:style>
  <w:style w:type="character" w:customStyle="1" w:styleId="33">
    <w:name w:val="Основной текст с отступом 3 Знак"/>
    <w:link w:val="34"/>
    <w:uiPriority w:val="99"/>
    <w:semiHidden/>
    <w:rsid w:val="00142887"/>
    <w:rPr>
      <w:rFonts w:ascii="Calibri" w:eastAsia="Calibri" w:hAnsi="Calibri"/>
      <w:sz w:val="16"/>
      <w:szCs w:val="16"/>
    </w:rPr>
  </w:style>
  <w:style w:type="paragraph" w:styleId="34">
    <w:name w:val="Body Text Indent 3"/>
    <w:basedOn w:val="a"/>
    <w:link w:val="33"/>
    <w:uiPriority w:val="99"/>
    <w:semiHidden/>
    <w:rsid w:val="00142887"/>
    <w:pPr>
      <w:suppressAutoHyphens w:val="0"/>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link w:val="34"/>
    <w:uiPriority w:val="99"/>
    <w:semiHidden/>
    <w:rsid w:val="00142887"/>
    <w:rPr>
      <w:rFonts w:ascii="Times New Roman" w:eastAsia="Times New Roman" w:hAnsi="Times New Roman" w:cs="Calibri"/>
      <w:sz w:val="16"/>
      <w:szCs w:val="16"/>
      <w:lang w:eastAsia="ar-SA"/>
    </w:rPr>
  </w:style>
  <w:style w:type="paragraph" w:customStyle="1" w:styleId="35">
    <w:name w:val="Заголовок 3+"/>
    <w:basedOn w:val="a"/>
    <w:rsid w:val="00142887"/>
    <w:pPr>
      <w:widowControl w:val="0"/>
      <w:suppressAutoHyphens w:val="0"/>
      <w:overflowPunct w:val="0"/>
      <w:autoSpaceDE w:val="0"/>
      <w:autoSpaceDN w:val="0"/>
      <w:adjustRightInd w:val="0"/>
      <w:spacing w:before="240"/>
      <w:jc w:val="center"/>
      <w:textAlignment w:val="baseline"/>
    </w:pPr>
    <w:rPr>
      <w:rFonts w:eastAsia="Calibri" w:cs="Times New Roman"/>
      <w:b/>
      <w:sz w:val="28"/>
      <w:szCs w:val="20"/>
      <w:lang w:eastAsia="ru-RU"/>
    </w:rPr>
  </w:style>
  <w:style w:type="character" w:customStyle="1" w:styleId="z-">
    <w:name w:val="z-Начало формы Знак"/>
    <w:link w:val="z-0"/>
    <w:uiPriority w:val="99"/>
    <w:semiHidden/>
    <w:rsid w:val="00142887"/>
    <w:rPr>
      <w:rFonts w:ascii="Arial" w:hAnsi="Arial" w:cs="Arial"/>
      <w:vanish/>
      <w:sz w:val="16"/>
      <w:szCs w:val="16"/>
    </w:rPr>
  </w:style>
  <w:style w:type="paragraph" w:styleId="z-0">
    <w:name w:val="HTML Top of Form"/>
    <w:basedOn w:val="a"/>
    <w:next w:val="a"/>
    <w:link w:val="z-"/>
    <w:hidden/>
    <w:uiPriority w:val="99"/>
    <w:semiHidden/>
    <w:unhideWhenUsed/>
    <w:rsid w:val="00142887"/>
    <w:pPr>
      <w:pBdr>
        <w:bottom w:val="single" w:sz="6" w:space="1" w:color="auto"/>
      </w:pBdr>
      <w:suppressAutoHyphens w:val="0"/>
      <w:jc w:val="center"/>
    </w:pPr>
    <w:rPr>
      <w:rFonts w:ascii="Arial" w:eastAsiaTheme="minorHAnsi" w:hAnsi="Arial" w:cs="Arial"/>
      <w:vanish/>
      <w:sz w:val="16"/>
      <w:szCs w:val="16"/>
      <w:lang w:eastAsia="en-US"/>
    </w:rPr>
  </w:style>
  <w:style w:type="character" w:customStyle="1" w:styleId="z-1">
    <w:name w:val="z-Начало формы Знак1"/>
    <w:basedOn w:val="a1"/>
    <w:link w:val="z-0"/>
    <w:uiPriority w:val="99"/>
    <w:semiHidden/>
    <w:rsid w:val="00142887"/>
    <w:rPr>
      <w:rFonts w:ascii="Arial" w:eastAsia="Times New Roman" w:hAnsi="Arial" w:cs="Arial"/>
      <w:vanish/>
      <w:sz w:val="16"/>
      <w:szCs w:val="16"/>
      <w:lang w:eastAsia="ar-SA"/>
    </w:rPr>
  </w:style>
  <w:style w:type="character" w:customStyle="1" w:styleId="z-2">
    <w:name w:val="z-Конец формы Знак"/>
    <w:link w:val="z-3"/>
    <w:uiPriority w:val="99"/>
    <w:semiHidden/>
    <w:rsid w:val="00142887"/>
    <w:rPr>
      <w:rFonts w:ascii="Arial" w:hAnsi="Arial" w:cs="Arial"/>
      <w:vanish/>
      <w:sz w:val="16"/>
      <w:szCs w:val="16"/>
    </w:rPr>
  </w:style>
  <w:style w:type="paragraph" w:styleId="z-3">
    <w:name w:val="HTML Bottom of Form"/>
    <w:basedOn w:val="a"/>
    <w:next w:val="a"/>
    <w:link w:val="z-2"/>
    <w:hidden/>
    <w:uiPriority w:val="99"/>
    <w:semiHidden/>
    <w:unhideWhenUsed/>
    <w:rsid w:val="00142887"/>
    <w:pPr>
      <w:pBdr>
        <w:top w:val="single" w:sz="6" w:space="1" w:color="auto"/>
      </w:pBdr>
      <w:suppressAutoHyphens w:val="0"/>
      <w:jc w:val="center"/>
    </w:pPr>
    <w:rPr>
      <w:rFonts w:ascii="Arial" w:eastAsiaTheme="minorHAnsi" w:hAnsi="Arial" w:cs="Arial"/>
      <w:vanish/>
      <w:sz w:val="16"/>
      <w:szCs w:val="16"/>
      <w:lang w:eastAsia="en-US"/>
    </w:rPr>
  </w:style>
  <w:style w:type="character" w:customStyle="1" w:styleId="z-10">
    <w:name w:val="z-Конец формы Знак1"/>
    <w:basedOn w:val="a1"/>
    <w:link w:val="z-3"/>
    <w:uiPriority w:val="99"/>
    <w:semiHidden/>
    <w:rsid w:val="00142887"/>
    <w:rPr>
      <w:rFonts w:ascii="Arial" w:eastAsia="Times New Roman" w:hAnsi="Arial" w:cs="Arial"/>
      <w:vanish/>
      <w:sz w:val="16"/>
      <w:szCs w:val="16"/>
      <w:lang w:eastAsia="ar-SA"/>
    </w:rPr>
  </w:style>
  <w:style w:type="paragraph" w:customStyle="1" w:styleId="affc">
    <w:name w:val="Базовый"/>
    <w:rsid w:val="00142887"/>
    <w:pPr>
      <w:tabs>
        <w:tab w:val="left" w:pos="709"/>
      </w:tabs>
      <w:suppressAutoHyphens/>
      <w:spacing w:line="276" w:lineRule="atLeast"/>
    </w:pPr>
    <w:rPr>
      <w:rFonts w:ascii="Calibri" w:eastAsia="Arial Unicode MS" w:hAnsi="Calibri" w:cs="Times New Roman"/>
      <w:lang w:eastAsia="ru-RU"/>
    </w:rPr>
  </w:style>
  <w:style w:type="paragraph" w:customStyle="1" w:styleId="Textbody">
    <w:name w:val="Text body"/>
    <w:basedOn w:val="a"/>
    <w:rsid w:val="00142887"/>
    <w:pPr>
      <w:widowControl w:val="0"/>
      <w:autoSpaceDN w:val="0"/>
      <w:spacing w:after="120"/>
      <w:textAlignment w:val="baseline"/>
    </w:pPr>
    <w:rPr>
      <w:rFonts w:ascii="Arial" w:eastAsia="Arial Unicode MS" w:hAnsi="Arial" w:cs="Mangal"/>
      <w:kern w:val="3"/>
      <w:sz w:val="21"/>
      <w:lang w:eastAsia="zh-CN" w:bidi="hi-IN"/>
    </w:rPr>
  </w:style>
  <w:style w:type="character" w:customStyle="1" w:styleId="FontStyle14">
    <w:name w:val="Font Style14"/>
    <w:rsid w:val="00142887"/>
    <w:rPr>
      <w:rFonts w:ascii="Franklin Gothic Book" w:hAnsi="Franklin Gothic Book" w:cs="Franklin Gothic Book"/>
      <w:b/>
      <w:bCs/>
      <w:sz w:val="22"/>
      <w:szCs w:val="22"/>
    </w:rPr>
  </w:style>
  <w:style w:type="character" w:customStyle="1" w:styleId="FontStyle15">
    <w:name w:val="Font Style15"/>
    <w:rsid w:val="00142887"/>
    <w:rPr>
      <w:rFonts w:ascii="Georgia" w:hAnsi="Georgia" w:cs="Georgia"/>
      <w:sz w:val="14"/>
      <w:szCs w:val="14"/>
    </w:rPr>
  </w:style>
  <w:style w:type="paragraph" w:styleId="affd">
    <w:name w:val="caption"/>
    <w:basedOn w:val="a"/>
    <w:next w:val="a"/>
    <w:qFormat/>
    <w:rsid w:val="00142887"/>
    <w:pPr>
      <w:suppressAutoHyphens w:val="0"/>
    </w:pPr>
    <w:rPr>
      <w:rFonts w:cs="Times New Roman"/>
      <w:b/>
      <w:bCs/>
      <w:sz w:val="20"/>
      <w:szCs w:val="20"/>
      <w:lang w:eastAsia="ru-RU"/>
    </w:rPr>
  </w:style>
  <w:style w:type="character" w:customStyle="1" w:styleId="c17c4c6c3">
    <w:name w:val="c17 c4 c6 c3"/>
    <w:rsid w:val="00142887"/>
  </w:style>
  <w:style w:type="character" w:customStyle="1" w:styleId="c17c4c3">
    <w:name w:val="c17 c4 c3"/>
    <w:rsid w:val="00142887"/>
  </w:style>
  <w:style w:type="character" w:customStyle="1" w:styleId="c4c3">
    <w:name w:val="c4 c3"/>
    <w:rsid w:val="00142887"/>
  </w:style>
  <w:style w:type="character" w:customStyle="1" w:styleId="c4c6c3">
    <w:name w:val="c4 c6 c3"/>
    <w:rsid w:val="00142887"/>
  </w:style>
  <w:style w:type="paragraph" w:customStyle="1" w:styleId="23">
    <w:name w:val="Обычный2"/>
    <w:rsid w:val="0014288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1c10c14">
    <w:name w:val="c1 c10 c14"/>
    <w:basedOn w:val="a"/>
    <w:rsid w:val="00142887"/>
    <w:pPr>
      <w:suppressAutoHyphens w:val="0"/>
      <w:spacing w:before="280" w:after="280"/>
    </w:pPr>
    <w:rPr>
      <w:rFonts w:cs="Times New Roman"/>
    </w:rPr>
  </w:style>
  <w:style w:type="paragraph" w:customStyle="1" w:styleId="c1">
    <w:name w:val="c1"/>
    <w:basedOn w:val="a"/>
    <w:rsid w:val="00142887"/>
    <w:pPr>
      <w:suppressAutoHyphens w:val="0"/>
      <w:spacing w:before="280" w:after="280"/>
    </w:pPr>
    <w:rPr>
      <w:rFonts w:cs="Times New Roman"/>
    </w:rPr>
  </w:style>
  <w:style w:type="paragraph" w:customStyle="1" w:styleId="c1c10">
    <w:name w:val="c1 c10"/>
    <w:basedOn w:val="a"/>
    <w:rsid w:val="00142887"/>
    <w:pPr>
      <w:suppressAutoHyphens w:val="0"/>
      <w:spacing w:before="280" w:after="280"/>
    </w:pPr>
    <w:rPr>
      <w:rFonts w:cs="Times New Roman"/>
    </w:rPr>
  </w:style>
  <w:style w:type="paragraph" w:customStyle="1" w:styleId="c1c14">
    <w:name w:val="c1 c14"/>
    <w:basedOn w:val="a"/>
    <w:rsid w:val="00142887"/>
    <w:pPr>
      <w:suppressAutoHyphens w:val="0"/>
      <w:spacing w:before="280" w:after="280"/>
    </w:pPr>
    <w:rPr>
      <w:rFonts w:cs="Times New Roman"/>
    </w:rPr>
  </w:style>
  <w:style w:type="paragraph" w:customStyle="1" w:styleId="c1c21">
    <w:name w:val="c1 c21"/>
    <w:basedOn w:val="a"/>
    <w:rsid w:val="00142887"/>
    <w:pPr>
      <w:suppressAutoHyphens w:val="0"/>
      <w:spacing w:before="280" w:after="280"/>
    </w:pPr>
    <w:rPr>
      <w:rFonts w:cs="Times New Roman"/>
    </w:rPr>
  </w:style>
  <w:style w:type="paragraph" w:customStyle="1" w:styleId="c1c12">
    <w:name w:val="c1 c12"/>
    <w:basedOn w:val="a"/>
    <w:rsid w:val="00142887"/>
    <w:pPr>
      <w:suppressAutoHyphens w:val="0"/>
      <w:spacing w:before="280" w:after="280"/>
    </w:pPr>
    <w:rPr>
      <w:rFonts w:cs="Times New Roman"/>
    </w:rPr>
  </w:style>
  <w:style w:type="paragraph" w:customStyle="1" w:styleId="c1c80">
    <w:name w:val="c1 c80"/>
    <w:basedOn w:val="a"/>
    <w:rsid w:val="00142887"/>
    <w:pPr>
      <w:suppressAutoHyphens w:val="0"/>
      <w:spacing w:before="280" w:after="280"/>
    </w:pPr>
    <w:rPr>
      <w:rFonts w:cs="Times New Roman"/>
    </w:rPr>
  </w:style>
  <w:style w:type="paragraph" w:customStyle="1" w:styleId="c1c26c91">
    <w:name w:val="c1 c26 c91"/>
    <w:basedOn w:val="a"/>
    <w:rsid w:val="00142887"/>
    <w:pPr>
      <w:suppressAutoHyphens w:val="0"/>
      <w:spacing w:before="280" w:after="280"/>
    </w:pPr>
    <w:rPr>
      <w:rFonts w:cs="Times New Roman"/>
    </w:rPr>
  </w:style>
  <w:style w:type="paragraph" w:customStyle="1" w:styleId="c1c41">
    <w:name w:val="c1 c41"/>
    <w:basedOn w:val="a"/>
    <w:rsid w:val="00142887"/>
    <w:pPr>
      <w:suppressAutoHyphens w:val="0"/>
      <w:spacing w:before="280" w:after="280"/>
    </w:pPr>
    <w:rPr>
      <w:rFonts w:cs="Times New Roman"/>
    </w:rPr>
  </w:style>
  <w:style w:type="paragraph" w:customStyle="1" w:styleId="c1c109">
    <w:name w:val="c1 c109"/>
    <w:basedOn w:val="a"/>
    <w:rsid w:val="00142887"/>
    <w:pPr>
      <w:suppressAutoHyphens w:val="0"/>
      <w:spacing w:before="280" w:after="280"/>
    </w:pPr>
    <w:rPr>
      <w:rFonts w:cs="Times New Roman"/>
    </w:rPr>
  </w:style>
  <w:style w:type="paragraph" w:customStyle="1" w:styleId="c1c8">
    <w:name w:val="c1 c8"/>
    <w:basedOn w:val="a"/>
    <w:rsid w:val="00142887"/>
    <w:pPr>
      <w:suppressAutoHyphens w:val="0"/>
      <w:spacing w:before="280" w:after="280"/>
    </w:pPr>
    <w:rPr>
      <w:rFonts w:cs="Times New Roman"/>
    </w:rPr>
  </w:style>
  <w:style w:type="paragraph" w:customStyle="1" w:styleId="c1c14c77">
    <w:name w:val="c1 c14 c77"/>
    <w:basedOn w:val="a"/>
    <w:rsid w:val="00142887"/>
    <w:pPr>
      <w:suppressAutoHyphens w:val="0"/>
      <w:spacing w:before="280" w:after="280"/>
    </w:pPr>
    <w:rPr>
      <w:rFonts w:cs="Times New Roman"/>
    </w:rPr>
  </w:style>
  <w:style w:type="paragraph" w:customStyle="1" w:styleId="c1c77c14">
    <w:name w:val="c1 c77 c14"/>
    <w:basedOn w:val="a"/>
    <w:rsid w:val="00142887"/>
    <w:pPr>
      <w:suppressAutoHyphens w:val="0"/>
      <w:spacing w:before="280" w:after="280"/>
    </w:pPr>
    <w:rPr>
      <w:rFonts w:cs="Times New Roman"/>
    </w:rPr>
  </w:style>
  <w:style w:type="paragraph" w:customStyle="1" w:styleId="Style2">
    <w:name w:val="Style2"/>
    <w:basedOn w:val="a"/>
    <w:rsid w:val="00142887"/>
    <w:pPr>
      <w:widowControl w:val="0"/>
      <w:suppressAutoHyphens w:val="0"/>
      <w:autoSpaceDE w:val="0"/>
      <w:autoSpaceDN w:val="0"/>
      <w:adjustRightInd w:val="0"/>
      <w:spacing w:line="290" w:lineRule="exact"/>
      <w:ind w:firstLine="360"/>
      <w:jc w:val="both"/>
    </w:pPr>
    <w:rPr>
      <w:rFonts w:cs="Times New Roman"/>
      <w:lang w:eastAsia="ru-RU"/>
    </w:rPr>
  </w:style>
  <w:style w:type="paragraph" w:customStyle="1" w:styleId="Style5">
    <w:name w:val="Style5"/>
    <w:basedOn w:val="a"/>
    <w:rsid w:val="00142887"/>
    <w:pPr>
      <w:widowControl w:val="0"/>
      <w:suppressAutoHyphens w:val="0"/>
      <w:autoSpaceDE w:val="0"/>
      <w:autoSpaceDN w:val="0"/>
      <w:adjustRightInd w:val="0"/>
      <w:jc w:val="center"/>
    </w:pPr>
    <w:rPr>
      <w:rFonts w:cs="Times New Roman"/>
      <w:lang w:eastAsia="ru-RU"/>
    </w:rPr>
  </w:style>
  <w:style w:type="paragraph" w:customStyle="1" w:styleId="Style6">
    <w:name w:val="Style6"/>
    <w:basedOn w:val="a"/>
    <w:rsid w:val="00142887"/>
    <w:pPr>
      <w:widowControl w:val="0"/>
      <w:suppressAutoHyphens w:val="0"/>
      <w:autoSpaceDE w:val="0"/>
      <w:autoSpaceDN w:val="0"/>
      <w:adjustRightInd w:val="0"/>
      <w:spacing w:line="309" w:lineRule="exact"/>
      <w:ind w:firstLine="360"/>
    </w:pPr>
    <w:rPr>
      <w:rFonts w:cs="Times New Roman"/>
      <w:lang w:eastAsia="ru-RU"/>
    </w:rPr>
  </w:style>
  <w:style w:type="paragraph" w:customStyle="1" w:styleId="Style11">
    <w:name w:val="Style11"/>
    <w:basedOn w:val="a"/>
    <w:rsid w:val="00142887"/>
    <w:pPr>
      <w:widowControl w:val="0"/>
      <w:suppressAutoHyphens w:val="0"/>
      <w:autoSpaceDE w:val="0"/>
      <w:autoSpaceDN w:val="0"/>
      <w:adjustRightInd w:val="0"/>
    </w:pPr>
    <w:rPr>
      <w:rFonts w:cs="Times New Roman"/>
      <w:lang w:eastAsia="ru-RU"/>
    </w:rPr>
  </w:style>
  <w:style w:type="paragraph" w:customStyle="1" w:styleId="Style13">
    <w:name w:val="Style13"/>
    <w:basedOn w:val="a"/>
    <w:rsid w:val="00142887"/>
    <w:pPr>
      <w:widowControl w:val="0"/>
      <w:suppressAutoHyphens w:val="0"/>
      <w:autoSpaceDE w:val="0"/>
      <w:autoSpaceDN w:val="0"/>
      <w:adjustRightInd w:val="0"/>
    </w:pPr>
    <w:rPr>
      <w:rFonts w:cs="Times New Roman"/>
      <w:lang w:eastAsia="ru-RU"/>
    </w:rPr>
  </w:style>
  <w:style w:type="paragraph" w:customStyle="1" w:styleId="Style7">
    <w:name w:val="Style7"/>
    <w:basedOn w:val="a"/>
    <w:rsid w:val="00142887"/>
    <w:pPr>
      <w:widowControl w:val="0"/>
      <w:suppressAutoHyphens w:val="0"/>
      <w:autoSpaceDE w:val="0"/>
      <w:autoSpaceDN w:val="0"/>
      <w:adjustRightInd w:val="0"/>
      <w:spacing w:line="298" w:lineRule="exact"/>
      <w:ind w:firstLine="365"/>
      <w:jc w:val="both"/>
    </w:pPr>
    <w:rPr>
      <w:rFonts w:cs="Times New Roman"/>
      <w:lang w:eastAsia="ru-RU"/>
    </w:rPr>
  </w:style>
  <w:style w:type="paragraph" w:customStyle="1" w:styleId="Style10">
    <w:name w:val="Style10"/>
    <w:basedOn w:val="a"/>
    <w:rsid w:val="00142887"/>
    <w:pPr>
      <w:widowControl w:val="0"/>
      <w:suppressAutoHyphens w:val="0"/>
      <w:autoSpaceDE w:val="0"/>
      <w:autoSpaceDN w:val="0"/>
      <w:adjustRightInd w:val="0"/>
    </w:pPr>
    <w:rPr>
      <w:rFonts w:cs="Times New Roman"/>
      <w:lang w:eastAsia="ru-RU"/>
    </w:rPr>
  </w:style>
  <w:style w:type="paragraph" w:customStyle="1" w:styleId="Style9">
    <w:name w:val="Style9"/>
    <w:basedOn w:val="a"/>
    <w:rsid w:val="00142887"/>
    <w:pPr>
      <w:widowControl w:val="0"/>
      <w:suppressAutoHyphens w:val="0"/>
      <w:autoSpaceDE w:val="0"/>
      <w:autoSpaceDN w:val="0"/>
      <w:adjustRightInd w:val="0"/>
      <w:spacing w:line="307" w:lineRule="exact"/>
      <w:ind w:firstLine="346"/>
      <w:jc w:val="both"/>
    </w:pPr>
    <w:rPr>
      <w:rFonts w:cs="Times New Roman"/>
      <w:lang w:eastAsia="ru-RU"/>
    </w:rPr>
  </w:style>
  <w:style w:type="character" w:customStyle="1" w:styleId="FontStyle18">
    <w:name w:val="Font Style18"/>
    <w:rsid w:val="00142887"/>
    <w:rPr>
      <w:rFonts w:ascii="Times New Roman" w:hAnsi="Times New Roman" w:cs="Times New Roman" w:hint="default"/>
      <w:sz w:val="20"/>
      <w:szCs w:val="20"/>
    </w:rPr>
  </w:style>
  <w:style w:type="character" w:customStyle="1" w:styleId="FontStyle20">
    <w:name w:val="Font Style20"/>
    <w:rsid w:val="00142887"/>
    <w:rPr>
      <w:rFonts w:ascii="Times New Roman" w:hAnsi="Times New Roman" w:cs="Times New Roman" w:hint="default"/>
      <w:i/>
      <w:iCs/>
      <w:sz w:val="20"/>
      <w:szCs w:val="20"/>
    </w:rPr>
  </w:style>
  <w:style w:type="character" w:customStyle="1" w:styleId="FontStyle22">
    <w:name w:val="Font Style22"/>
    <w:rsid w:val="00142887"/>
    <w:rPr>
      <w:rFonts w:ascii="Times New Roman" w:hAnsi="Times New Roman" w:cs="Times New Roman" w:hint="default"/>
      <w:b/>
      <w:bCs/>
      <w:sz w:val="20"/>
      <w:szCs w:val="20"/>
    </w:rPr>
  </w:style>
  <w:style w:type="character" w:customStyle="1" w:styleId="FontStyle21">
    <w:name w:val="Font Style21"/>
    <w:rsid w:val="00142887"/>
    <w:rPr>
      <w:rFonts w:ascii="Times New Roman" w:hAnsi="Times New Roman" w:cs="Times New Roman" w:hint="default"/>
      <w:b/>
      <w:bCs/>
      <w:sz w:val="18"/>
      <w:szCs w:val="18"/>
    </w:rPr>
  </w:style>
  <w:style w:type="character" w:customStyle="1" w:styleId="FontStyle23">
    <w:name w:val="Font Style23"/>
    <w:rsid w:val="00142887"/>
    <w:rPr>
      <w:rFonts w:ascii="Times New Roman" w:hAnsi="Times New Roman" w:cs="Times New Roman" w:hint="default"/>
      <w:b/>
      <w:bCs/>
      <w:sz w:val="18"/>
      <w:szCs w:val="18"/>
    </w:rPr>
  </w:style>
  <w:style w:type="character" w:customStyle="1" w:styleId="FontStyle24">
    <w:name w:val="Font Style24"/>
    <w:rsid w:val="00142887"/>
    <w:rPr>
      <w:rFonts w:ascii="Times New Roman" w:hAnsi="Times New Roman" w:cs="Times New Roman" w:hint="default"/>
      <w:sz w:val="18"/>
      <w:szCs w:val="18"/>
    </w:rPr>
  </w:style>
  <w:style w:type="character" w:customStyle="1" w:styleId="FontStyle27">
    <w:name w:val="Font Style27"/>
    <w:rsid w:val="00142887"/>
    <w:rPr>
      <w:rFonts w:ascii="Times New Roman" w:hAnsi="Times New Roman" w:cs="Times New Roman" w:hint="default"/>
      <w:b/>
      <w:bCs/>
      <w:sz w:val="20"/>
      <w:szCs w:val="20"/>
    </w:rPr>
  </w:style>
  <w:style w:type="character" w:customStyle="1" w:styleId="FontStyle28">
    <w:name w:val="Font Style28"/>
    <w:rsid w:val="00142887"/>
    <w:rPr>
      <w:rFonts w:ascii="Times New Roman" w:hAnsi="Times New Roman" w:cs="Times New Roman" w:hint="default"/>
      <w:i/>
      <w:iCs/>
      <w:sz w:val="20"/>
      <w:szCs w:val="20"/>
    </w:rPr>
  </w:style>
  <w:style w:type="character" w:customStyle="1" w:styleId="FontStyle26">
    <w:name w:val="Font Style26"/>
    <w:rsid w:val="00142887"/>
    <w:rPr>
      <w:rFonts w:ascii="Times New Roman" w:hAnsi="Times New Roman" w:cs="Times New Roman" w:hint="default"/>
      <w:b/>
      <w:bCs/>
      <w:sz w:val="20"/>
      <w:szCs w:val="20"/>
    </w:rPr>
  </w:style>
  <w:style w:type="character" w:customStyle="1" w:styleId="FontStyle29">
    <w:name w:val="Font Style29"/>
    <w:rsid w:val="00142887"/>
    <w:rPr>
      <w:rFonts w:ascii="Times New Roman" w:hAnsi="Times New Roman" w:cs="Times New Roman" w:hint="default"/>
      <w:i/>
      <w:iCs/>
      <w:sz w:val="18"/>
      <w:szCs w:val="18"/>
    </w:rPr>
  </w:style>
  <w:style w:type="character" w:customStyle="1" w:styleId="TimesNewRoman">
    <w:name w:val="Основной текст + Times New Roman"/>
    <w:rsid w:val="00142887"/>
    <w:rPr>
      <w:rFonts w:ascii="Times New Roman" w:hAnsi="Times New Roman" w:cs="Times New Roman" w:hint="default"/>
      <w:spacing w:val="0"/>
      <w:sz w:val="19"/>
      <w:szCs w:val="19"/>
    </w:rPr>
  </w:style>
  <w:style w:type="character" w:customStyle="1" w:styleId="TimesNewRoman3">
    <w:name w:val="Основной текст + Times New Roman3"/>
    <w:aliases w:val="11 pt2,Полужирный25,Интервал 0 pt38"/>
    <w:rsid w:val="00142887"/>
    <w:rPr>
      <w:rFonts w:ascii="Times New Roman" w:hAnsi="Times New Roman" w:cs="Times New Roman" w:hint="default"/>
      <w:b/>
      <w:bCs/>
      <w:spacing w:val="-10"/>
      <w:sz w:val="22"/>
      <w:szCs w:val="22"/>
    </w:rPr>
  </w:style>
  <w:style w:type="character" w:customStyle="1" w:styleId="TimesNewRoman5">
    <w:name w:val="Основной текст + Times New Roman5"/>
    <w:aliases w:val="Полужирный,Интервал 0 pt"/>
    <w:rsid w:val="00142887"/>
    <w:rPr>
      <w:rFonts w:ascii="Times New Roman" w:hAnsi="Times New Roman" w:cs="Times New Roman" w:hint="default"/>
      <w:b/>
      <w:bCs/>
      <w:spacing w:val="-10"/>
      <w:sz w:val="19"/>
      <w:szCs w:val="19"/>
    </w:rPr>
  </w:style>
  <w:style w:type="paragraph" w:customStyle="1" w:styleId="c5">
    <w:name w:val="c5"/>
    <w:basedOn w:val="a"/>
    <w:rsid w:val="00142887"/>
    <w:pPr>
      <w:suppressAutoHyphens w:val="0"/>
      <w:spacing w:before="100" w:beforeAutospacing="1" w:after="100" w:afterAutospacing="1"/>
    </w:pPr>
    <w:rPr>
      <w:rFonts w:cs="Times New Roman"/>
      <w:lang w:eastAsia="ru-RU"/>
    </w:rPr>
  </w:style>
  <w:style w:type="character" w:customStyle="1" w:styleId="c7">
    <w:name w:val="c7"/>
    <w:rsid w:val="00142887"/>
  </w:style>
  <w:style w:type="paragraph" w:customStyle="1" w:styleId="c3">
    <w:name w:val="c3"/>
    <w:basedOn w:val="a"/>
    <w:rsid w:val="00142887"/>
    <w:pPr>
      <w:suppressAutoHyphens w:val="0"/>
      <w:spacing w:before="100" w:beforeAutospacing="1" w:after="100" w:afterAutospacing="1"/>
    </w:pPr>
    <w:rPr>
      <w:rFonts w:cs="Times New Roman"/>
      <w:lang w:eastAsia="ru-RU"/>
    </w:rPr>
  </w:style>
  <w:style w:type="paragraph" w:customStyle="1" w:styleId="affe">
    <w:name w:val="Текст таблицы"/>
    <w:basedOn w:val="a0"/>
    <w:rsid w:val="00142887"/>
    <w:pPr>
      <w:widowControl/>
      <w:spacing w:after="0"/>
    </w:pPr>
    <w:rPr>
      <w:rFonts w:ascii="Arial Narrow" w:eastAsia="Times New Roman" w:hAnsi="Arial Narrow" w:cs="Arial Narrow"/>
      <w:kern w:val="0"/>
      <w:sz w:val="17"/>
      <w:lang w:eastAsia="ar-SA" w:bidi="ar-SA"/>
    </w:rPr>
  </w:style>
  <w:style w:type="paragraph" w:customStyle="1" w:styleId="210">
    <w:name w:val="Основной текст с отступом 21"/>
    <w:basedOn w:val="a"/>
    <w:rsid w:val="00142887"/>
    <w:pPr>
      <w:widowControl w:val="0"/>
      <w:ind w:firstLine="720"/>
      <w:jc w:val="both"/>
    </w:pPr>
    <w:rPr>
      <w:rFonts w:cs="Times New Roman"/>
      <w:sz w:val="28"/>
      <w:szCs w:val="20"/>
    </w:rPr>
  </w:style>
  <w:style w:type="character" w:customStyle="1" w:styleId="c10">
    <w:name w:val="c10"/>
    <w:rsid w:val="00142887"/>
  </w:style>
  <w:style w:type="character" w:customStyle="1" w:styleId="c4">
    <w:name w:val="c4"/>
    <w:rsid w:val="00142887"/>
  </w:style>
  <w:style w:type="character" w:customStyle="1" w:styleId="24">
    <w:name w:val="Основной текст (2)_"/>
    <w:link w:val="25"/>
    <w:rsid w:val="00142887"/>
    <w:rPr>
      <w:sz w:val="27"/>
      <w:szCs w:val="27"/>
      <w:shd w:val="clear" w:color="auto" w:fill="FFFFFF"/>
    </w:rPr>
  </w:style>
  <w:style w:type="paragraph" w:customStyle="1" w:styleId="25">
    <w:name w:val="Основной текст (2)"/>
    <w:basedOn w:val="a"/>
    <w:link w:val="24"/>
    <w:rsid w:val="00142887"/>
    <w:pPr>
      <w:shd w:val="clear" w:color="auto" w:fill="FFFFFF"/>
      <w:suppressAutoHyphens w:val="0"/>
      <w:spacing w:line="322" w:lineRule="exact"/>
      <w:jc w:val="both"/>
    </w:pPr>
    <w:rPr>
      <w:rFonts w:asciiTheme="minorHAnsi" w:eastAsiaTheme="minorHAnsi" w:hAnsiTheme="minorHAnsi" w:cstheme="minorBidi"/>
      <w:sz w:val="27"/>
      <w:szCs w:val="27"/>
      <w:lang w:eastAsia="en-US"/>
    </w:rPr>
  </w:style>
  <w:style w:type="paragraph" w:customStyle="1" w:styleId="c11">
    <w:name w:val="c11"/>
    <w:basedOn w:val="a"/>
    <w:rsid w:val="00142887"/>
    <w:pPr>
      <w:suppressAutoHyphens w:val="0"/>
      <w:spacing w:before="100" w:beforeAutospacing="1" w:after="100" w:afterAutospacing="1"/>
    </w:pPr>
    <w:rPr>
      <w:rFonts w:cs="Times New Roman"/>
      <w:lang w:eastAsia="ru-RU"/>
    </w:rPr>
  </w:style>
  <w:style w:type="character" w:customStyle="1" w:styleId="c0">
    <w:name w:val="c0"/>
    <w:rsid w:val="00142887"/>
  </w:style>
  <w:style w:type="paragraph" w:customStyle="1" w:styleId="p4">
    <w:name w:val="p4"/>
    <w:basedOn w:val="a"/>
    <w:rsid w:val="00142887"/>
    <w:pPr>
      <w:suppressAutoHyphens w:val="0"/>
      <w:spacing w:before="100" w:beforeAutospacing="1" w:after="100" w:afterAutospacing="1"/>
    </w:pPr>
    <w:rPr>
      <w:rFonts w:cs="Times New Roman"/>
      <w:lang w:eastAsia="ru-RU"/>
    </w:rPr>
  </w:style>
  <w:style w:type="paragraph" w:customStyle="1" w:styleId="ConsPlusNormal">
    <w:name w:val="ConsPlusNormal"/>
    <w:rsid w:val="001428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8z8">
    <w:name w:val="WW8Num8z8"/>
    <w:rsid w:val="00A71C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03785"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2249665"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389617" TargetMode="External"/><Relationship Id="rId1" Type="http://schemas.openxmlformats.org/officeDocument/2006/relationships/customXml" Target="../customXml/item1.xml"/><Relationship Id="rId6" Type="http://schemas.openxmlformats.org/officeDocument/2006/relationships/hyperlink" Target="http://docs.cntd.ru/document/902389617"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docs.cntd.ru/document/902389617" TargetMode="External"/><Relationship Id="rId10" Type="http://schemas.openxmlformats.org/officeDocument/2006/relationships/hyperlink" Target="http://docs.cntd.ru/document/902303785" TargetMode="External"/><Relationship Id="rId4" Type="http://schemas.openxmlformats.org/officeDocument/2006/relationships/settings" Target="settings.xml"/><Relationship Id="rId9" Type="http://schemas.openxmlformats.org/officeDocument/2006/relationships/hyperlink" Target="http://docs.cntd.ru/document/902391732"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12481-C1F5-46FF-84A5-42566138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108</Pages>
  <Words>45874</Words>
  <Characters>261485</Characters>
  <Application>Microsoft Office Word</Application>
  <DocSecurity>0</DocSecurity>
  <Lines>2179</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Шумилова</cp:lastModifiedBy>
  <cp:revision>8</cp:revision>
  <dcterms:created xsi:type="dcterms:W3CDTF">2017-03-16T01:11:00Z</dcterms:created>
  <dcterms:modified xsi:type="dcterms:W3CDTF">2021-01-06T10:16:00Z</dcterms:modified>
</cp:coreProperties>
</file>